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11BBE" w:rsidRPr="00E66593" w:rsidRDefault="00411BBE" w:rsidP="00411BBE">
      <w:pPr>
        <w:shd w:val="clear" w:color="auto" w:fill="FFFFFF"/>
        <w:tabs>
          <w:tab w:val="left" w:pos="426"/>
        </w:tabs>
        <w:autoSpaceDE w:val="0"/>
        <w:spacing w:line="360" w:lineRule="auto"/>
        <w:jc w:val="center"/>
        <w:rPr>
          <w:b/>
          <w:bCs/>
          <w:noProof/>
          <w:sz w:val="20"/>
          <w:szCs w:val="20"/>
          <w:lang w:eastAsia="ru-RU"/>
        </w:rPr>
      </w:pPr>
      <w:r w:rsidRPr="00E66593">
        <w:rPr>
          <w:b/>
          <w:bCs/>
          <w:noProof/>
          <w:sz w:val="20"/>
          <w:szCs w:val="20"/>
          <w:lang w:eastAsia="ru-RU"/>
        </w:rPr>
        <w:t>Муниципальное бюджетное дошкольное образовательное учреждение</w:t>
      </w:r>
    </w:p>
    <w:p w:rsidR="00411BBE" w:rsidRPr="00E66593" w:rsidRDefault="00411BBE" w:rsidP="00411BBE">
      <w:pPr>
        <w:shd w:val="clear" w:color="auto" w:fill="FFFFFF"/>
        <w:tabs>
          <w:tab w:val="left" w:pos="426"/>
        </w:tabs>
        <w:autoSpaceDE w:val="0"/>
        <w:spacing w:line="360" w:lineRule="auto"/>
        <w:jc w:val="center"/>
        <w:rPr>
          <w:b/>
          <w:bCs/>
          <w:noProof/>
          <w:sz w:val="20"/>
          <w:szCs w:val="20"/>
          <w:lang w:eastAsia="ru-RU"/>
        </w:rPr>
      </w:pPr>
      <w:r w:rsidRPr="00E66593">
        <w:rPr>
          <w:b/>
          <w:bCs/>
          <w:noProof/>
          <w:sz w:val="20"/>
          <w:szCs w:val="20"/>
          <w:lang w:eastAsia="ru-RU"/>
        </w:rPr>
        <w:t xml:space="preserve">«Детский сад «Родничок» г.Строитель Яковлевского </w:t>
      </w:r>
      <w:r>
        <w:rPr>
          <w:b/>
          <w:bCs/>
          <w:noProof/>
          <w:sz w:val="20"/>
          <w:szCs w:val="20"/>
          <w:lang w:eastAsia="ru-RU"/>
        </w:rPr>
        <w:t>городского округа</w:t>
      </w:r>
      <w:r w:rsidRPr="00E66593">
        <w:rPr>
          <w:b/>
          <w:bCs/>
          <w:noProof/>
          <w:sz w:val="20"/>
          <w:szCs w:val="20"/>
          <w:lang w:eastAsia="ru-RU"/>
        </w:rPr>
        <w:t>»</w:t>
      </w:r>
    </w:p>
    <w:p w:rsidR="00411BBE" w:rsidRDefault="00411BBE" w:rsidP="00411BBE">
      <w:pPr>
        <w:shd w:val="clear" w:color="auto" w:fill="FFFFFF"/>
        <w:tabs>
          <w:tab w:val="left" w:pos="426"/>
        </w:tabs>
        <w:autoSpaceDE w:val="0"/>
        <w:spacing w:line="360" w:lineRule="auto"/>
        <w:jc w:val="center"/>
        <w:rPr>
          <w:noProof/>
          <w:lang w:eastAsia="ru-RU"/>
        </w:rPr>
      </w:pPr>
    </w:p>
    <w:p w:rsidR="00411BBE" w:rsidRPr="00E66593" w:rsidRDefault="00411BBE" w:rsidP="00411BBE">
      <w:pPr>
        <w:shd w:val="clear" w:color="auto" w:fill="FFFFFF"/>
        <w:tabs>
          <w:tab w:val="left" w:pos="426"/>
        </w:tabs>
        <w:autoSpaceDE w:val="0"/>
        <w:spacing w:line="360" w:lineRule="auto"/>
        <w:rPr>
          <w:noProof/>
          <w:lang w:eastAsia="ru-RU"/>
        </w:rPr>
      </w:pPr>
      <w:r w:rsidRPr="00E66593">
        <w:rPr>
          <w:noProof/>
          <w:lang w:eastAsia="ru-RU"/>
        </w:rPr>
        <w:t>Рассмотрено                                                                                                                                                                          Утверждаю</w:t>
      </w:r>
    </w:p>
    <w:p w:rsidR="00411BBE" w:rsidRPr="00E66593" w:rsidRDefault="00411BBE" w:rsidP="00411BBE">
      <w:pPr>
        <w:shd w:val="clear" w:color="auto" w:fill="FFFFFF"/>
        <w:tabs>
          <w:tab w:val="left" w:pos="426"/>
        </w:tabs>
        <w:autoSpaceDE w:val="0"/>
        <w:spacing w:line="360" w:lineRule="auto"/>
        <w:rPr>
          <w:noProof/>
          <w:lang w:eastAsia="ru-RU"/>
        </w:rPr>
      </w:pPr>
      <w:r>
        <w:rPr>
          <w:noProof/>
          <w:lang w:eastAsia="ru-RU"/>
        </w:rPr>
        <w:drawing>
          <wp:anchor distT="0" distB="0" distL="114300" distR="114300" simplePos="0" relativeHeight="251660288" behindDoc="0" locked="0" layoutInCell="1" allowOverlap="1">
            <wp:simplePos x="0" y="0"/>
            <wp:positionH relativeFrom="column">
              <wp:posOffset>6097905</wp:posOffset>
            </wp:positionH>
            <wp:positionV relativeFrom="paragraph">
              <wp:posOffset>235585</wp:posOffset>
            </wp:positionV>
            <wp:extent cx="770890" cy="687705"/>
            <wp:effectExtent l="0" t="0" r="0" b="0"/>
            <wp:wrapNone/>
            <wp:docPr id="2" name="Рисунок 2" descr="Описание: 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Подпись"/>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0890" cy="687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9264" behindDoc="0" locked="0" layoutInCell="1" allowOverlap="1">
            <wp:simplePos x="0" y="0"/>
            <wp:positionH relativeFrom="column">
              <wp:posOffset>6309360</wp:posOffset>
            </wp:positionH>
            <wp:positionV relativeFrom="paragraph">
              <wp:posOffset>-1905</wp:posOffset>
            </wp:positionV>
            <wp:extent cx="1419225" cy="1409700"/>
            <wp:effectExtent l="0" t="0" r="0" b="0"/>
            <wp:wrapNone/>
            <wp:docPr id="1" name="Рисунок 1" descr="Описание: 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ечать"/>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6593">
        <w:rPr>
          <w:noProof/>
          <w:lang w:eastAsia="ru-RU"/>
        </w:rPr>
        <w:t xml:space="preserve">Протокол педогагического совета                                                                                                                                 Заведующий МБДОУ </w:t>
      </w:r>
      <w:r>
        <w:rPr>
          <w:noProof/>
          <w:lang w:eastAsia="ru-RU"/>
        </w:rPr>
        <w:t xml:space="preserve"> «Детский сад </w:t>
      </w:r>
      <w:r w:rsidRPr="00E66593">
        <w:rPr>
          <w:noProof/>
          <w:lang w:eastAsia="ru-RU"/>
        </w:rPr>
        <w:t>«Родничок»</w:t>
      </w:r>
    </w:p>
    <w:p w:rsidR="00411BBE" w:rsidRPr="00E66593" w:rsidRDefault="00411BBE" w:rsidP="00411BBE">
      <w:pPr>
        <w:shd w:val="clear" w:color="auto" w:fill="FFFFFF"/>
        <w:tabs>
          <w:tab w:val="left" w:pos="426"/>
        </w:tabs>
        <w:autoSpaceDE w:val="0"/>
        <w:spacing w:line="360" w:lineRule="auto"/>
        <w:rPr>
          <w:noProof/>
          <w:lang w:eastAsia="ru-RU"/>
        </w:rPr>
      </w:pPr>
      <w:r w:rsidRPr="00E66593">
        <w:rPr>
          <w:noProof/>
          <w:lang w:eastAsia="ru-RU"/>
        </w:rPr>
        <w:t>от «_</w:t>
      </w:r>
      <w:r>
        <w:rPr>
          <w:noProof/>
          <w:lang w:eastAsia="ru-RU"/>
        </w:rPr>
        <w:t>30_»  августа  2019 г. № 1</w:t>
      </w:r>
      <w:r w:rsidRPr="00E66593">
        <w:rPr>
          <w:noProof/>
          <w:lang w:eastAsia="ru-RU"/>
        </w:rPr>
        <w:t xml:space="preserve">                                                                                                                              </w:t>
      </w:r>
      <w:r>
        <w:rPr>
          <w:noProof/>
          <w:lang w:eastAsia="ru-RU"/>
        </w:rPr>
        <w:t xml:space="preserve">        </w:t>
      </w:r>
      <w:r w:rsidRPr="00E66593">
        <w:rPr>
          <w:noProof/>
          <w:lang w:eastAsia="ru-RU"/>
        </w:rPr>
        <w:t>______________ Е.А.Кулик</w:t>
      </w:r>
    </w:p>
    <w:p w:rsidR="00411BBE" w:rsidRPr="00E66593" w:rsidRDefault="00411BBE" w:rsidP="00411BBE">
      <w:pPr>
        <w:shd w:val="clear" w:color="auto" w:fill="FFFFFF"/>
        <w:tabs>
          <w:tab w:val="left" w:pos="426"/>
        </w:tabs>
        <w:autoSpaceDE w:val="0"/>
        <w:spacing w:line="360" w:lineRule="auto"/>
        <w:jc w:val="center"/>
        <w:rPr>
          <w:noProof/>
          <w:lang w:eastAsia="ru-RU"/>
        </w:rPr>
      </w:pPr>
      <w:r>
        <w:rPr>
          <w:noProof/>
          <w:lang w:eastAsia="ru-RU"/>
        </w:rPr>
        <w:tab/>
      </w:r>
      <w:r>
        <w:rPr>
          <w:noProof/>
          <w:lang w:eastAsia="ru-RU"/>
        </w:rPr>
        <w:tab/>
      </w:r>
      <w:r>
        <w:rPr>
          <w:noProof/>
          <w:lang w:eastAsia="ru-RU"/>
        </w:rPr>
        <w:tab/>
      </w:r>
      <w:r>
        <w:rPr>
          <w:noProof/>
          <w:lang w:eastAsia="ru-RU"/>
        </w:rPr>
        <w:tab/>
      </w:r>
      <w:r>
        <w:rPr>
          <w:noProof/>
          <w:lang w:eastAsia="ru-RU"/>
        </w:rPr>
        <w:tab/>
      </w:r>
      <w:r>
        <w:rPr>
          <w:noProof/>
          <w:lang w:eastAsia="ru-RU"/>
        </w:rPr>
        <w:tab/>
      </w:r>
      <w:r>
        <w:rPr>
          <w:noProof/>
          <w:lang w:eastAsia="ru-RU"/>
        </w:rPr>
        <w:tab/>
      </w:r>
      <w:r>
        <w:rPr>
          <w:noProof/>
          <w:lang w:eastAsia="ru-RU"/>
        </w:rPr>
        <w:tab/>
      </w:r>
      <w:r>
        <w:rPr>
          <w:noProof/>
          <w:lang w:eastAsia="ru-RU"/>
        </w:rPr>
        <w:tab/>
      </w:r>
      <w:r>
        <w:rPr>
          <w:noProof/>
          <w:lang w:eastAsia="ru-RU"/>
        </w:rPr>
        <w:tab/>
      </w:r>
      <w:r>
        <w:rPr>
          <w:noProof/>
          <w:lang w:eastAsia="ru-RU"/>
        </w:rPr>
        <w:tab/>
      </w:r>
      <w:r>
        <w:rPr>
          <w:noProof/>
          <w:lang w:eastAsia="ru-RU"/>
        </w:rPr>
        <w:tab/>
      </w:r>
      <w:r>
        <w:rPr>
          <w:noProof/>
          <w:lang w:eastAsia="ru-RU"/>
        </w:rPr>
        <w:tab/>
      </w:r>
      <w:r w:rsidRPr="00E66593">
        <w:rPr>
          <w:noProof/>
          <w:lang w:eastAsia="ru-RU"/>
        </w:rPr>
        <w:t>Приказ от «</w:t>
      </w:r>
      <w:r>
        <w:rPr>
          <w:noProof/>
          <w:lang w:eastAsia="ru-RU"/>
        </w:rPr>
        <w:t>30» 08.</w:t>
      </w:r>
      <w:r w:rsidRPr="00E66593">
        <w:rPr>
          <w:noProof/>
          <w:lang w:eastAsia="ru-RU"/>
        </w:rPr>
        <w:t>20</w:t>
      </w:r>
      <w:r>
        <w:rPr>
          <w:noProof/>
          <w:lang w:eastAsia="ru-RU"/>
        </w:rPr>
        <w:t>19г. № 52</w:t>
      </w:r>
    </w:p>
    <w:p w:rsidR="00411BBE" w:rsidRPr="00662AC0" w:rsidRDefault="00411BBE" w:rsidP="00411BBE">
      <w:pPr>
        <w:jc w:val="center"/>
        <w:rPr>
          <w:b/>
          <w:sz w:val="36"/>
          <w:szCs w:val="36"/>
        </w:rPr>
      </w:pPr>
      <w:r w:rsidRPr="00662AC0">
        <w:rPr>
          <w:b/>
          <w:sz w:val="36"/>
          <w:szCs w:val="36"/>
        </w:rPr>
        <w:t>Рабочая программа</w:t>
      </w:r>
    </w:p>
    <w:p w:rsidR="00411BBE" w:rsidRPr="00662AC0" w:rsidRDefault="00411BBE" w:rsidP="00411BBE">
      <w:pPr>
        <w:jc w:val="center"/>
        <w:rPr>
          <w:b/>
          <w:sz w:val="36"/>
          <w:szCs w:val="36"/>
        </w:rPr>
      </w:pPr>
      <w:r w:rsidRPr="00662AC0">
        <w:rPr>
          <w:b/>
          <w:sz w:val="36"/>
          <w:szCs w:val="36"/>
        </w:rPr>
        <w:t>совместной деятельности педагогов</w:t>
      </w:r>
    </w:p>
    <w:p w:rsidR="00411BBE" w:rsidRDefault="00411BBE" w:rsidP="00411BBE">
      <w:pPr>
        <w:jc w:val="center"/>
        <w:rPr>
          <w:b/>
          <w:sz w:val="36"/>
          <w:szCs w:val="36"/>
          <w:lang w:eastAsia="ru-RU"/>
        </w:rPr>
      </w:pPr>
      <w:r w:rsidRPr="00662AC0">
        <w:rPr>
          <w:b/>
          <w:sz w:val="36"/>
          <w:szCs w:val="36"/>
        </w:rPr>
        <w:t xml:space="preserve">с детьми </w:t>
      </w:r>
      <w:r w:rsidRPr="00662AC0">
        <w:rPr>
          <w:b/>
          <w:sz w:val="36"/>
          <w:szCs w:val="36"/>
          <w:lang w:eastAsia="ru-RU"/>
        </w:rPr>
        <w:t>подготовительной к школе группы</w:t>
      </w:r>
      <w:r>
        <w:rPr>
          <w:b/>
          <w:sz w:val="36"/>
          <w:szCs w:val="36"/>
          <w:lang w:eastAsia="ru-RU"/>
        </w:rPr>
        <w:t xml:space="preserve"> компенсирующей направленности</w:t>
      </w:r>
    </w:p>
    <w:p w:rsidR="00411BBE" w:rsidRPr="00662AC0" w:rsidRDefault="00411BBE" w:rsidP="00411BBE">
      <w:pPr>
        <w:jc w:val="center"/>
        <w:rPr>
          <w:b/>
          <w:sz w:val="36"/>
          <w:szCs w:val="36"/>
          <w:lang w:eastAsia="ru-RU"/>
        </w:rPr>
      </w:pPr>
      <w:r w:rsidRPr="00662AC0">
        <w:rPr>
          <w:b/>
          <w:sz w:val="36"/>
          <w:szCs w:val="36"/>
          <w:lang w:eastAsia="ru-RU"/>
        </w:rPr>
        <w:t xml:space="preserve"> №</w:t>
      </w:r>
      <w:r>
        <w:rPr>
          <w:b/>
          <w:sz w:val="36"/>
          <w:szCs w:val="36"/>
          <w:lang w:eastAsia="ru-RU"/>
        </w:rPr>
        <w:t xml:space="preserve"> 8 для детей с ТНР</w:t>
      </w:r>
    </w:p>
    <w:p w:rsidR="00411BBE" w:rsidRDefault="00411BBE" w:rsidP="00411BBE">
      <w:pPr>
        <w:jc w:val="center"/>
        <w:rPr>
          <w:b/>
          <w:sz w:val="36"/>
          <w:szCs w:val="36"/>
          <w:lang w:eastAsia="ru-RU"/>
        </w:rPr>
      </w:pPr>
      <w:r w:rsidRPr="00662AC0">
        <w:rPr>
          <w:b/>
          <w:sz w:val="36"/>
          <w:szCs w:val="36"/>
          <w:lang w:eastAsia="ru-RU"/>
        </w:rPr>
        <w:t>на период с 02.09.2019 г. по 31.08.2020 г.</w:t>
      </w:r>
    </w:p>
    <w:p w:rsidR="00411BBE" w:rsidRDefault="00411BBE" w:rsidP="00411BBE">
      <w:pPr>
        <w:jc w:val="center"/>
        <w:rPr>
          <w:sz w:val="28"/>
          <w:szCs w:val="28"/>
          <w:lang w:eastAsia="ru-RU"/>
        </w:rPr>
      </w:pPr>
      <w:r w:rsidRPr="005103AF">
        <w:rPr>
          <w:sz w:val="28"/>
          <w:szCs w:val="28"/>
          <w:lang w:eastAsia="ru-RU"/>
        </w:rPr>
        <w:t xml:space="preserve">Составлена на основе </w:t>
      </w:r>
      <w:r>
        <w:rPr>
          <w:sz w:val="28"/>
          <w:szCs w:val="28"/>
          <w:lang w:eastAsia="ru-RU"/>
        </w:rPr>
        <w:t>АО</w:t>
      </w:r>
      <w:bookmarkStart w:id="0" w:name="_GoBack"/>
      <w:bookmarkEnd w:id="0"/>
      <w:r w:rsidRPr="005103AF">
        <w:rPr>
          <w:sz w:val="28"/>
          <w:szCs w:val="28"/>
          <w:lang w:eastAsia="ru-RU"/>
        </w:rPr>
        <w:t xml:space="preserve">ОП ДО </w:t>
      </w:r>
      <w:r>
        <w:rPr>
          <w:sz w:val="28"/>
          <w:szCs w:val="28"/>
          <w:lang w:eastAsia="ru-RU"/>
        </w:rPr>
        <w:t>МБДОУ «Детский сад «Родничок</w:t>
      </w:r>
      <w:r w:rsidRPr="005103AF">
        <w:rPr>
          <w:sz w:val="28"/>
          <w:szCs w:val="28"/>
          <w:lang w:eastAsia="ru-RU"/>
        </w:rPr>
        <w:t xml:space="preserve">» </w:t>
      </w:r>
    </w:p>
    <w:p w:rsidR="00411BBE" w:rsidRPr="005103AF" w:rsidRDefault="00411BBE" w:rsidP="00411BBE">
      <w:pPr>
        <w:jc w:val="center"/>
        <w:rPr>
          <w:sz w:val="28"/>
          <w:szCs w:val="28"/>
          <w:lang w:eastAsia="ru-RU"/>
        </w:rPr>
      </w:pPr>
      <w:r w:rsidRPr="005103AF">
        <w:rPr>
          <w:sz w:val="28"/>
          <w:szCs w:val="28"/>
          <w:lang w:eastAsia="ru-RU"/>
        </w:rPr>
        <w:t>г. Строитель</w:t>
      </w:r>
      <w:r>
        <w:rPr>
          <w:sz w:val="28"/>
          <w:szCs w:val="28"/>
          <w:lang w:eastAsia="ru-RU"/>
        </w:rPr>
        <w:t xml:space="preserve"> </w:t>
      </w:r>
      <w:proofErr w:type="spellStart"/>
      <w:r>
        <w:rPr>
          <w:sz w:val="28"/>
          <w:szCs w:val="28"/>
          <w:lang w:eastAsia="ru-RU"/>
        </w:rPr>
        <w:t>Яковлевского</w:t>
      </w:r>
      <w:proofErr w:type="spellEnd"/>
      <w:r>
        <w:rPr>
          <w:sz w:val="28"/>
          <w:szCs w:val="28"/>
          <w:lang w:eastAsia="ru-RU"/>
        </w:rPr>
        <w:t xml:space="preserve"> городского</w:t>
      </w:r>
      <w:r w:rsidRPr="005103AF">
        <w:rPr>
          <w:sz w:val="28"/>
          <w:szCs w:val="28"/>
          <w:lang w:eastAsia="ru-RU"/>
        </w:rPr>
        <w:t xml:space="preserve"> </w:t>
      </w:r>
      <w:r>
        <w:rPr>
          <w:sz w:val="28"/>
          <w:szCs w:val="28"/>
          <w:lang w:eastAsia="ru-RU"/>
        </w:rPr>
        <w:t>округа»</w:t>
      </w:r>
      <w:r w:rsidRPr="005103AF">
        <w:rPr>
          <w:sz w:val="28"/>
          <w:szCs w:val="28"/>
          <w:lang w:eastAsia="ru-RU"/>
        </w:rPr>
        <w:t xml:space="preserve"> </w:t>
      </w:r>
    </w:p>
    <w:p w:rsidR="00411BBE" w:rsidRPr="00662AC0" w:rsidRDefault="00411BBE" w:rsidP="00411BBE">
      <w:pPr>
        <w:jc w:val="center"/>
        <w:rPr>
          <w:b/>
          <w:sz w:val="36"/>
          <w:szCs w:val="36"/>
          <w:lang w:eastAsia="ru-RU"/>
        </w:rPr>
      </w:pPr>
    </w:p>
    <w:p w:rsidR="001A04B3" w:rsidRPr="00B80E07" w:rsidRDefault="001A04B3" w:rsidP="001A04B3">
      <w:pPr>
        <w:tabs>
          <w:tab w:val="left" w:pos="5085"/>
        </w:tabs>
        <w:rPr>
          <w:lang w:eastAsia="ru-RU"/>
        </w:rPr>
      </w:pPr>
    </w:p>
    <w:p w:rsidR="001A04B3" w:rsidRPr="00B80E07" w:rsidRDefault="001A04B3" w:rsidP="001A04B3">
      <w:pPr>
        <w:rPr>
          <w:lang w:eastAsia="ru-RU"/>
        </w:rPr>
      </w:pPr>
    </w:p>
    <w:p w:rsidR="001A04B3" w:rsidRPr="00B80E07" w:rsidRDefault="001A04B3" w:rsidP="001A04B3">
      <w:pPr>
        <w:rPr>
          <w:lang w:eastAsia="ru-RU"/>
        </w:rPr>
      </w:pPr>
    </w:p>
    <w:p w:rsidR="001A04B3" w:rsidRPr="00B80E07" w:rsidRDefault="001A04B3" w:rsidP="001A04B3">
      <w:pPr>
        <w:rPr>
          <w:lang w:eastAsia="ru-RU"/>
        </w:rPr>
      </w:pPr>
    </w:p>
    <w:p w:rsidR="001A04B3" w:rsidRPr="00B80E07" w:rsidRDefault="001A04B3" w:rsidP="001A04B3">
      <w:pPr>
        <w:rPr>
          <w:lang w:eastAsia="ru-RU"/>
        </w:rPr>
      </w:pPr>
    </w:p>
    <w:p w:rsidR="001A04B3" w:rsidRPr="00B80E07" w:rsidRDefault="001A04B3" w:rsidP="001A04B3">
      <w:pPr>
        <w:rPr>
          <w:lang w:eastAsia="ru-RU"/>
        </w:rPr>
      </w:pPr>
    </w:p>
    <w:p w:rsidR="001A04B3" w:rsidRPr="00B80E07" w:rsidRDefault="001A04B3" w:rsidP="001A04B3">
      <w:pPr>
        <w:rPr>
          <w:lang w:eastAsia="ru-RU"/>
        </w:rPr>
      </w:pPr>
    </w:p>
    <w:p w:rsidR="001A04B3" w:rsidRPr="00855A4B" w:rsidRDefault="001A04B3" w:rsidP="001A04B3">
      <w:pPr>
        <w:tabs>
          <w:tab w:val="left" w:pos="10695"/>
        </w:tabs>
        <w:jc w:val="right"/>
        <w:rPr>
          <w:lang w:eastAsia="ru-RU"/>
        </w:rPr>
      </w:pPr>
      <w:r w:rsidRPr="00855A4B">
        <w:rPr>
          <w:lang w:eastAsia="ru-RU"/>
        </w:rPr>
        <w:t>Воспитатели:</w:t>
      </w:r>
    </w:p>
    <w:p w:rsidR="001A04B3" w:rsidRPr="00855A4B" w:rsidRDefault="001A04B3" w:rsidP="001A04B3">
      <w:pPr>
        <w:tabs>
          <w:tab w:val="left" w:pos="10695"/>
        </w:tabs>
        <w:jc w:val="right"/>
        <w:rPr>
          <w:lang w:eastAsia="ru-RU"/>
        </w:rPr>
      </w:pPr>
      <w:proofErr w:type="spellStart"/>
      <w:r w:rsidRPr="00855A4B">
        <w:rPr>
          <w:lang w:eastAsia="ru-RU"/>
        </w:rPr>
        <w:t>Дремучёва</w:t>
      </w:r>
      <w:proofErr w:type="spellEnd"/>
      <w:r w:rsidRPr="00855A4B">
        <w:rPr>
          <w:lang w:eastAsia="ru-RU"/>
        </w:rPr>
        <w:t xml:space="preserve"> Т.А.</w:t>
      </w:r>
    </w:p>
    <w:p w:rsidR="001A04B3" w:rsidRPr="00855A4B" w:rsidRDefault="001A04B3" w:rsidP="001A04B3">
      <w:pPr>
        <w:tabs>
          <w:tab w:val="left" w:pos="13905"/>
        </w:tabs>
        <w:jc w:val="right"/>
        <w:rPr>
          <w:lang w:eastAsia="ru-RU"/>
        </w:rPr>
      </w:pPr>
      <w:proofErr w:type="spellStart"/>
      <w:r w:rsidRPr="00855A4B">
        <w:rPr>
          <w:lang w:eastAsia="ru-RU"/>
        </w:rPr>
        <w:t>Чубуркова</w:t>
      </w:r>
      <w:proofErr w:type="spellEnd"/>
      <w:r w:rsidRPr="00855A4B">
        <w:rPr>
          <w:lang w:eastAsia="ru-RU"/>
        </w:rPr>
        <w:t xml:space="preserve"> А.Н.</w:t>
      </w:r>
    </w:p>
    <w:p w:rsidR="001A04B3" w:rsidRPr="009B5948" w:rsidRDefault="001A04B3" w:rsidP="001A04B3">
      <w:pPr>
        <w:rPr>
          <w:lang w:eastAsia="ru-RU"/>
        </w:rPr>
      </w:pPr>
    </w:p>
    <w:p w:rsidR="001A04B3" w:rsidRPr="00B80E07" w:rsidRDefault="001A04B3" w:rsidP="001A04B3">
      <w:pPr>
        <w:rPr>
          <w:lang w:eastAsia="ru-RU"/>
        </w:rPr>
      </w:pPr>
    </w:p>
    <w:p w:rsidR="001A04B3" w:rsidRPr="001A04B3" w:rsidRDefault="001A04B3" w:rsidP="009F5118">
      <w:pPr>
        <w:pStyle w:val="aff"/>
        <w:rPr>
          <w:rFonts w:ascii="Times New Roman" w:hAnsi="Times New Roman"/>
          <w:sz w:val="28"/>
          <w:szCs w:val="28"/>
        </w:rPr>
      </w:pPr>
    </w:p>
    <w:p w:rsidR="001A04B3" w:rsidRPr="001A04B3" w:rsidRDefault="001A04B3" w:rsidP="009F5118">
      <w:pPr>
        <w:pStyle w:val="aff"/>
        <w:rPr>
          <w:rFonts w:ascii="Times New Roman" w:hAnsi="Times New Roman"/>
          <w:sz w:val="28"/>
          <w:szCs w:val="28"/>
        </w:rPr>
      </w:pPr>
    </w:p>
    <w:p w:rsidR="001A04B3" w:rsidRPr="001A04B3" w:rsidRDefault="001A04B3" w:rsidP="001A04B3"/>
    <w:p w:rsidR="00971F89" w:rsidRPr="009F5118" w:rsidRDefault="00971F89" w:rsidP="009F5118">
      <w:pPr>
        <w:pStyle w:val="aff"/>
        <w:rPr>
          <w:rFonts w:ascii="Times New Roman" w:hAnsi="Times New Roman"/>
          <w:sz w:val="28"/>
          <w:szCs w:val="28"/>
        </w:rPr>
      </w:pPr>
      <w:r w:rsidRPr="009E1203">
        <w:rPr>
          <w:rFonts w:ascii="Times New Roman" w:hAnsi="Times New Roman"/>
          <w:sz w:val="28"/>
          <w:szCs w:val="28"/>
        </w:rPr>
        <w:t>Содержание</w:t>
      </w:r>
    </w:p>
    <w:p w:rsidR="00971F89" w:rsidRPr="009E1203" w:rsidRDefault="00971F89" w:rsidP="00971F89">
      <w:pPr>
        <w:numPr>
          <w:ilvl w:val="0"/>
          <w:numId w:val="1"/>
        </w:numPr>
        <w:spacing w:line="360" w:lineRule="auto"/>
        <w:rPr>
          <w:sz w:val="28"/>
          <w:szCs w:val="28"/>
        </w:rPr>
      </w:pPr>
      <w:r w:rsidRPr="009E1203">
        <w:rPr>
          <w:sz w:val="28"/>
          <w:szCs w:val="28"/>
        </w:rPr>
        <w:t xml:space="preserve">Пояснительная записка. </w:t>
      </w:r>
    </w:p>
    <w:p w:rsidR="00971F89" w:rsidRPr="009E1203" w:rsidRDefault="00971F89" w:rsidP="00971F89">
      <w:pPr>
        <w:numPr>
          <w:ilvl w:val="0"/>
          <w:numId w:val="1"/>
        </w:numPr>
        <w:shd w:val="clear" w:color="auto" w:fill="FFFFFF"/>
        <w:autoSpaceDE w:val="0"/>
        <w:spacing w:line="360" w:lineRule="auto"/>
        <w:rPr>
          <w:sz w:val="28"/>
          <w:szCs w:val="28"/>
        </w:rPr>
      </w:pPr>
      <w:r w:rsidRPr="009E1203">
        <w:rPr>
          <w:bCs/>
          <w:sz w:val="28"/>
          <w:szCs w:val="28"/>
        </w:rPr>
        <w:t xml:space="preserve">Организация режима  пребывания  детей </w:t>
      </w:r>
    </w:p>
    <w:p w:rsidR="00971F89" w:rsidRPr="009E1203" w:rsidRDefault="00971F89" w:rsidP="00971F89">
      <w:pPr>
        <w:numPr>
          <w:ilvl w:val="0"/>
          <w:numId w:val="1"/>
        </w:numPr>
        <w:shd w:val="clear" w:color="auto" w:fill="FFFFFF"/>
        <w:autoSpaceDE w:val="0"/>
        <w:spacing w:line="360" w:lineRule="auto"/>
        <w:rPr>
          <w:sz w:val="28"/>
          <w:szCs w:val="28"/>
        </w:rPr>
      </w:pPr>
      <w:r w:rsidRPr="009E1203">
        <w:rPr>
          <w:rFonts w:eastAsia="Calibri"/>
          <w:color w:val="000000"/>
          <w:sz w:val="28"/>
          <w:szCs w:val="28"/>
          <w:lang w:eastAsia="en-US"/>
        </w:rPr>
        <w:t>Объем образовательной нагрузки и методическое оснащение</w:t>
      </w:r>
    </w:p>
    <w:p w:rsidR="00971F89" w:rsidRPr="009E1203" w:rsidRDefault="00971F89" w:rsidP="00971F89">
      <w:pPr>
        <w:numPr>
          <w:ilvl w:val="0"/>
          <w:numId w:val="1"/>
        </w:numPr>
        <w:spacing w:line="360" w:lineRule="auto"/>
        <w:rPr>
          <w:bCs/>
          <w:color w:val="000000"/>
          <w:sz w:val="28"/>
          <w:szCs w:val="28"/>
        </w:rPr>
      </w:pPr>
      <w:r w:rsidRPr="009E1203">
        <w:rPr>
          <w:bCs/>
          <w:color w:val="000000"/>
          <w:sz w:val="28"/>
          <w:szCs w:val="28"/>
        </w:rPr>
        <w:t>Развивающая предметно-пространственная среда логопедической группы.</w:t>
      </w:r>
    </w:p>
    <w:p w:rsidR="00971F89" w:rsidRPr="009E1203" w:rsidRDefault="00971F89" w:rsidP="00971F89">
      <w:pPr>
        <w:numPr>
          <w:ilvl w:val="0"/>
          <w:numId w:val="1"/>
        </w:numPr>
        <w:shd w:val="clear" w:color="auto" w:fill="FFFFFF"/>
        <w:autoSpaceDE w:val="0"/>
        <w:spacing w:line="360" w:lineRule="auto"/>
        <w:rPr>
          <w:bCs/>
          <w:color w:val="000000"/>
          <w:sz w:val="28"/>
          <w:szCs w:val="28"/>
        </w:rPr>
      </w:pPr>
      <w:r w:rsidRPr="009E1203">
        <w:rPr>
          <w:bCs/>
          <w:color w:val="000000"/>
          <w:sz w:val="28"/>
          <w:szCs w:val="28"/>
        </w:rPr>
        <w:t>Содержание  образовательной деятельности   по освоению образовательных областей.</w:t>
      </w:r>
    </w:p>
    <w:p w:rsidR="00971F89" w:rsidRPr="009E1203" w:rsidRDefault="00971F89" w:rsidP="00971F89">
      <w:pPr>
        <w:numPr>
          <w:ilvl w:val="0"/>
          <w:numId w:val="1"/>
        </w:numPr>
        <w:shd w:val="clear" w:color="auto" w:fill="FFFFFF"/>
        <w:autoSpaceDE w:val="0"/>
        <w:spacing w:line="360" w:lineRule="auto"/>
        <w:rPr>
          <w:bCs/>
          <w:color w:val="000000"/>
          <w:sz w:val="28"/>
          <w:szCs w:val="28"/>
        </w:rPr>
      </w:pPr>
      <w:r w:rsidRPr="009E1203">
        <w:rPr>
          <w:bCs/>
          <w:color w:val="000000"/>
          <w:sz w:val="28"/>
          <w:szCs w:val="28"/>
        </w:rPr>
        <w:t>Основные направления коррекционной работы.</w:t>
      </w:r>
    </w:p>
    <w:p w:rsidR="00971F89" w:rsidRPr="009E1203" w:rsidRDefault="00971F89" w:rsidP="00971F89">
      <w:pPr>
        <w:numPr>
          <w:ilvl w:val="0"/>
          <w:numId w:val="1"/>
        </w:numPr>
        <w:spacing w:line="360" w:lineRule="auto"/>
        <w:rPr>
          <w:bCs/>
          <w:color w:val="000000"/>
          <w:sz w:val="28"/>
          <w:szCs w:val="28"/>
        </w:rPr>
      </w:pPr>
      <w:r w:rsidRPr="009E1203">
        <w:rPr>
          <w:sz w:val="28"/>
          <w:szCs w:val="28"/>
        </w:rPr>
        <w:t>Целевые ориентиры освоения программы.</w:t>
      </w:r>
    </w:p>
    <w:p w:rsidR="00971F89" w:rsidRPr="009E1203" w:rsidRDefault="00971F89" w:rsidP="00971F89">
      <w:pPr>
        <w:numPr>
          <w:ilvl w:val="0"/>
          <w:numId w:val="1"/>
        </w:numPr>
        <w:spacing w:line="360" w:lineRule="auto"/>
        <w:rPr>
          <w:bCs/>
          <w:color w:val="000000"/>
          <w:sz w:val="28"/>
          <w:szCs w:val="28"/>
        </w:rPr>
      </w:pPr>
      <w:r w:rsidRPr="009E1203">
        <w:rPr>
          <w:sz w:val="28"/>
          <w:szCs w:val="28"/>
        </w:rPr>
        <w:t>Планируемые результаты освоения основной образовательной программы.</w:t>
      </w:r>
    </w:p>
    <w:p w:rsidR="00971F89" w:rsidRPr="009E1203" w:rsidRDefault="00971F89" w:rsidP="00971F89">
      <w:pPr>
        <w:numPr>
          <w:ilvl w:val="0"/>
          <w:numId w:val="1"/>
        </w:numPr>
        <w:spacing w:line="360" w:lineRule="auto"/>
        <w:rPr>
          <w:bCs/>
          <w:color w:val="000000"/>
          <w:sz w:val="28"/>
          <w:szCs w:val="28"/>
        </w:rPr>
      </w:pPr>
      <w:r w:rsidRPr="009E1203">
        <w:rPr>
          <w:sz w:val="28"/>
          <w:szCs w:val="28"/>
        </w:rPr>
        <w:t>Взаимодействие с семьями воспитанников.</w:t>
      </w:r>
    </w:p>
    <w:p w:rsidR="00971F89" w:rsidRPr="009E1203" w:rsidRDefault="00971F89" w:rsidP="00971F89">
      <w:pPr>
        <w:shd w:val="clear" w:color="auto" w:fill="FFFFFF"/>
        <w:autoSpaceDE w:val="0"/>
        <w:spacing w:line="360" w:lineRule="auto"/>
        <w:ind w:left="502"/>
        <w:rPr>
          <w:sz w:val="28"/>
          <w:szCs w:val="28"/>
        </w:rPr>
      </w:pPr>
    </w:p>
    <w:p w:rsidR="00971F89" w:rsidRPr="009E1203" w:rsidRDefault="00971F89" w:rsidP="00971F89">
      <w:pPr>
        <w:shd w:val="clear" w:color="auto" w:fill="FFFFFF"/>
        <w:autoSpaceDE w:val="0"/>
        <w:spacing w:line="360" w:lineRule="auto"/>
        <w:ind w:left="502"/>
        <w:rPr>
          <w:b/>
          <w:sz w:val="28"/>
          <w:szCs w:val="28"/>
        </w:rPr>
      </w:pPr>
      <w:r w:rsidRPr="009E1203">
        <w:rPr>
          <w:b/>
          <w:sz w:val="28"/>
          <w:szCs w:val="28"/>
        </w:rPr>
        <w:t>Приложение:</w:t>
      </w:r>
    </w:p>
    <w:p w:rsidR="00971F89" w:rsidRPr="009E1203" w:rsidRDefault="00971F89" w:rsidP="00971F89">
      <w:pPr>
        <w:shd w:val="clear" w:color="auto" w:fill="FFFFFF"/>
        <w:tabs>
          <w:tab w:val="left" w:pos="426"/>
        </w:tabs>
        <w:autoSpaceDE w:val="0"/>
        <w:spacing w:line="360" w:lineRule="auto"/>
        <w:ind w:left="502"/>
        <w:rPr>
          <w:bCs/>
          <w:color w:val="000000"/>
          <w:sz w:val="28"/>
          <w:szCs w:val="28"/>
        </w:rPr>
      </w:pPr>
      <w:r w:rsidRPr="009E1203">
        <w:rPr>
          <w:bCs/>
          <w:color w:val="000000"/>
          <w:sz w:val="28"/>
          <w:szCs w:val="28"/>
        </w:rPr>
        <w:t>Перспективно -тематическое планирование содержания деятельности детей по освоению образовательных областей</w:t>
      </w:r>
      <w:r w:rsidR="00C23D91" w:rsidRPr="009E1203">
        <w:rPr>
          <w:bCs/>
          <w:color w:val="000000"/>
          <w:sz w:val="28"/>
          <w:szCs w:val="28"/>
        </w:rPr>
        <w:t xml:space="preserve"> для детей 6-7</w:t>
      </w:r>
      <w:r w:rsidRPr="009E1203">
        <w:rPr>
          <w:bCs/>
          <w:color w:val="000000"/>
          <w:sz w:val="28"/>
          <w:szCs w:val="28"/>
        </w:rPr>
        <w:t>лет.</w:t>
      </w:r>
    </w:p>
    <w:p w:rsidR="00971F89" w:rsidRPr="00310370" w:rsidRDefault="00971F89" w:rsidP="00971F89">
      <w:pPr>
        <w:shd w:val="clear" w:color="auto" w:fill="FFFFFF"/>
        <w:tabs>
          <w:tab w:val="left" w:pos="426"/>
        </w:tabs>
        <w:autoSpaceDE w:val="0"/>
        <w:spacing w:line="360" w:lineRule="auto"/>
        <w:ind w:left="142"/>
        <w:rPr>
          <w:bCs/>
          <w:color w:val="000000"/>
        </w:rPr>
      </w:pPr>
    </w:p>
    <w:p w:rsidR="00971F89" w:rsidRPr="00310370" w:rsidRDefault="00971F89" w:rsidP="00971F89">
      <w:pPr>
        <w:shd w:val="clear" w:color="auto" w:fill="FFFFFF"/>
        <w:tabs>
          <w:tab w:val="left" w:pos="426"/>
        </w:tabs>
        <w:autoSpaceDE w:val="0"/>
        <w:spacing w:line="360" w:lineRule="auto"/>
        <w:rPr>
          <w:bCs/>
          <w:color w:val="000000"/>
        </w:rPr>
      </w:pPr>
    </w:p>
    <w:p w:rsidR="00971F89" w:rsidRPr="00310370" w:rsidRDefault="00971F89" w:rsidP="00971F89">
      <w:pPr>
        <w:shd w:val="clear" w:color="auto" w:fill="FFFFFF"/>
        <w:tabs>
          <w:tab w:val="left" w:pos="426"/>
        </w:tabs>
        <w:autoSpaceDE w:val="0"/>
        <w:spacing w:line="360" w:lineRule="auto"/>
        <w:rPr>
          <w:bCs/>
          <w:color w:val="000000"/>
        </w:rPr>
      </w:pPr>
    </w:p>
    <w:p w:rsidR="00971F89" w:rsidRDefault="00971F89" w:rsidP="00971F89">
      <w:pPr>
        <w:spacing w:line="360" w:lineRule="auto"/>
      </w:pPr>
    </w:p>
    <w:p w:rsidR="00D70B4B" w:rsidRDefault="00D70B4B" w:rsidP="00971F89">
      <w:pPr>
        <w:spacing w:line="360" w:lineRule="auto"/>
      </w:pPr>
    </w:p>
    <w:p w:rsidR="00971F89" w:rsidRDefault="00971F89" w:rsidP="00971F89">
      <w:pPr>
        <w:spacing w:line="360" w:lineRule="auto"/>
      </w:pPr>
    </w:p>
    <w:p w:rsidR="009F5118" w:rsidRDefault="009F5118" w:rsidP="00971F89">
      <w:pPr>
        <w:spacing w:line="360" w:lineRule="auto"/>
      </w:pPr>
    </w:p>
    <w:p w:rsidR="009F5118" w:rsidRDefault="009F5118" w:rsidP="00971F89">
      <w:pPr>
        <w:spacing w:line="360" w:lineRule="auto"/>
      </w:pPr>
    </w:p>
    <w:p w:rsidR="00E83162" w:rsidRPr="000572DC" w:rsidRDefault="00E83162" w:rsidP="00971F89">
      <w:pPr>
        <w:spacing w:line="360" w:lineRule="auto"/>
      </w:pPr>
    </w:p>
    <w:p w:rsidR="00971F89" w:rsidRPr="009F5118" w:rsidRDefault="009F5118" w:rsidP="009F5118">
      <w:pPr>
        <w:ind w:left="720"/>
        <w:jc w:val="center"/>
        <w:rPr>
          <w:b/>
        </w:rPr>
      </w:pPr>
      <w:r w:rsidRPr="009F5118">
        <w:rPr>
          <w:b/>
        </w:rPr>
        <w:t>1.</w:t>
      </w:r>
      <w:r w:rsidR="00971F89" w:rsidRPr="009F5118">
        <w:rPr>
          <w:b/>
        </w:rPr>
        <w:t>Пояснительная записка</w:t>
      </w:r>
    </w:p>
    <w:p w:rsidR="00971F89" w:rsidRPr="000572DC" w:rsidRDefault="00971F89" w:rsidP="000572DC">
      <w:pPr>
        <w:jc w:val="both"/>
      </w:pPr>
      <w:r w:rsidRPr="00310370">
        <w:t xml:space="preserve">Рабочая  программа по развитию детей логопедической группы разработана в соответствии с </w:t>
      </w:r>
      <w:r w:rsidR="000572DC">
        <w:t xml:space="preserve">«Адаптированной образовательной программой муниципального бюджетного  дошкольного образовательного </w:t>
      </w:r>
      <w:proofErr w:type="spellStart"/>
      <w:r w:rsidR="000572DC">
        <w:t>учреждения</w:t>
      </w:r>
      <w:proofErr w:type="gramStart"/>
      <w:r w:rsidR="000572DC">
        <w:t>»Д</w:t>
      </w:r>
      <w:proofErr w:type="gramEnd"/>
      <w:r w:rsidR="000572DC">
        <w:t>етский</w:t>
      </w:r>
      <w:proofErr w:type="spellEnd"/>
      <w:r w:rsidR="000572DC">
        <w:t xml:space="preserve"> сад «Родничок» г. Строитель </w:t>
      </w:r>
      <w:proofErr w:type="spellStart"/>
      <w:r w:rsidR="000572DC">
        <w:t>Яковлевского</w:t>
      </w:r>
      <w:proofErr w:type="spellEnd"/>
      <w:r w:rsidR="000572DC">
        <w:t xml:space="preserve"> района Белгородской области» для детей с ОВЗ.</w:t>
      </w:r>
    </w:p>
    <w:p w:rsidR="00971F89" w:rsidRPr="00310370" w:rsidRDefault="00971F89" w:rsidP="00971F89">
      <w:pPr>
        <w:tabs>
          <w:tab w:val="left" w:pos="5520"/>
        </w:tabs>
        <w:ind w:firstLine="709"/>
        <w:jc w:val="both"/>
      </w:pPr>
      <w:r w:rsidRPr="00310370">
        <w:t>Программа определяет содержание и организацию образовательного процесса логопедической группы муниципального бюджетного дошкольного образовательного учреждения детского сада «Родничок»</w:t>
      </w:r>
    </w:p>
    <w:p w:rsidR="00971F89" w:rsidRPr="00310370" w:rsidRDefault="00971F89" w:rsidP="00971F89">
      <w:pPr>
        <w:tabs>
          <w:tab w:val="left" w:pos="5520"/>
        </w:tabs>
        <w:ind w:firstLine="709"/>
        <w:jc w:val="both"/>
      </w:pPr>
      <w:r w:rsidRPr="00310370">
        <w:t>Программа  разработана в соответствии со следующими нормативными документами:</w:t>
      </w:r>
    </w:p>
    <w:p w:rsidR="00971F89" w:rsidRPr="00310370" w:rsidRDefault="00971F89" w:rsidP="00310370">
      <w:pPr>
        <w:numPr>
          <w:ilvl w:val="0"/>
          <w:numId w:val="6"/>
        </w:numPr>
        <w:contextualSpacing/>
        <w:jc w:val="both"/>
      </w:pPr>
      <w:r w:rsidRPr="00310370">
        <w:t>Федеральный закон «Об образовании в Российской федерации» от 29 12 2012 года № 273 - ФЗ</w:t>
      </w:r>
    </w:p>
    <w:p w:rsidR="00971F89" w:rsidRPr="00310370" w:rsidRDefault="00971F89" w:rsidP="00310370">
      <w:pPr>
        <w:pStyle w:val="af9"/>
        <w:numPr>
          <w:ilvl w:val="0"/>
          <w:numId w:val="3"/>
        </w:numPr>
        <w:spacing w:after="0" w:line="240" w:lineRule="auto"/>
        <w:jc w:val="both"/>
        <w:rPr>
          <w:rFonts w:ascii="Times New Roman" w:hAnsi="Times New Roman"/>
          <w:sz w:val="24"/>
          <w:szCs w:val="24"/>
        </w:rPr>
      </w:pPr>
      <w:r w:rsidRPr="00310370">
        <w:rPr>
          <w:rFonts w:ascii="Times New Roman" w:hAnsi="Times New Roman"/>
          <w:sz w:val="24"/>
          <w:szCs w:val="24"/>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71F89" w:rsidRPr="00310370" w:rsidRDefault="00971F89" w:rsidP="00310370">
      <w:pPr>
        <w:pStyle w:val="af9"/>
        <w:numPr>
          <w:ilvl w:val="0"/>
          <w:numId w:val="3"/>
        </w:numPr>
        <w:spacing w:after="0" w:line="240" w:lineRule="auto"/>
        <w:jc w:val="both"/>
        <w:rPr>
          <w:rFonts w:ascii="Times New Roman" w:hAnsi="Times New Roman"/>
          <w:sz w:val="24"/>
          <w:szCs w:val="24"/>
        </w:rPr>
      </w:pPr>
      <w:proofErr w:type="spellStart"/>
      <w:r w:rsidRPr="00310370">
        <w:rPr>
          <w:rFonts w:ascii="Times New Roman" w:hAnsi="Times New Roman"/>
          <w:sz w:val="24"/>
          <w:szCs w:val="24"/>
        </w:rPr>
        <w:t>СанПин</w:t>
      </w:r>
      <w:proofErr w:type="spellEnd"/>
      <w:r w:rsidRPr="00310370">
        <w:rPr>
          <w:rFonts w:ascii="Times New Roman" w:hAnsi="Times New Roman"/>
          <w:sz w:val="24"/>
          <w:szCs w:val="24"/>
        </w:rPr>
        <w:t xml:space="preserve"> 2.4.1.3049-13</w:t>
      </w:r>
      <w:r w:rsidRPr="00310370">
        <w:rPr>
          <w:rFonts w:ascii="Times New Roman" w:hAnsi="Times New Roman"/>
          <w:bCs/>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971F89" w:rsidRPr="00310370" w:rsidRDefault="00971F89" w:rsidP="00310370">
      <w:pPr>
        <w:pStyle w:val="af9"/>
        <w:numPr>
          <w:ilvl w:val="0"/>
          <w:numId w:val="3"/>
        </w:numPr>
        <w:spacing w:after="0" w:line="240" w:lineRule="auto"/>
        <w:jc w:val="both"/>
        <w:rPr>
          <w:rFonts w:ascii="Times New Roman" w:hAnsi="Times New Roman"/>
          <w:sz w:val="24"/>
          <w:szCs w:val="24"/>
        </w:rPr>
      </w:pPr>
      <w:r w:rsidRPr="00310370">
        <w:rPr>
          <w:rFonts w:ascii="Times New Roman" w:hAnsi="Times New Roman"/>
          <w:sz w:val="24"/>
          <w:szCs w:val="24"/>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971F89" w:rsidRPr="00310370" w:rsidRDefault="00971F89" w:rsidP="00310370">
      <w:pPr>
        <w:pStyle w:val="af9"/>
        <w:numPr>
          <w:ilvl w:val="0"/>
          <w:numId w:val="3"/>
        </w:numPr>
        <w:spacing w:after="0" w:line="240" w:lineRule="auto"/>
        <w:jc w:val="both"/>
        <w:rPr>
          <w:rFonts w:ascii="Times New Roman" w:hAnsi="Times New Roman"/>
          <w:sz w:val="24"/>
          <w:szCs w:val="24"/>
        </w:rPr>
      </w:pPr>
      <w:r w:rsidRPr="00310370">
        <w:rPr>
          <w:rFonts w:ascii="Times New Roman" w:hAnsi="Times New Roman"/>
          <w:sz w:val="24"/>
          <w:szCs w:val="24"/>
        </w:rPr>
        <w:t>Устав ДОУ.</w:t>
      </w:r>
    </w:p>
    <w:p w:rsidR="00C43587" w:rsidRPr="00390D59" w:rsidRDefault="00C43587" w:rsidP="00390D59">
      <w:pPr>
        <w:pStyle w:val="af9"/>
        <w:autoSpaceDE w:val="0"/>
        <w:autoSpaceDN w:val="0"/>
        <w:adjustRightInd w:val="0"/>
        <w:ind w:left="0"/>
        <w:jc w:val="both"/>
        <w:rPr>
          <w:rFonts w:ascii="Times New Roman" w:eastAsiaTheme="minorHAnsi" w:hAnsi="Times New Roman"/>
          <w:color w:val="000000"/>
          <w:sz w:val="24"/>
          <w:szCs w:val="24"/>
        </w:rPr>
      </w:pPr>
      <w:r w:rsidRPr="00390D59">
        <w:rPr>
          <w:rFonts w:ascii="Times New Roman" w:eastAsiaTheme="minorHAnsi" w:hAnsi="Times New Roman"/>
          <w:color w:val="000000"/>
          <w:sz w:val="24"/>
          <w:szCs w:val="24"/>
        </w:rPr>
        <w:t xml:space="preserve">Муниципальное бюджетное дошкольное образовательное учреждение «Детски сад «Родничок» г. Строитель» является звеном муниципальной системы образования </w:t>
      </w:r>
      <w:proofErr w:type="spellStart"/>
      <w:r w:rsidRPr="00390D59">
        <w:rPr>
          <w:rFonts w:ascii="Times New Roman" w:eastAsiaTheme="minorHAnsi" w:hAnsi="Times New Roman"/>
          <w:color w:val="000000"/>
          <w:sz w:val="24"/>
          <w:szCs w:val="24"/>
        </w:rPr>
        <w:t>Яковлевского</w:t>
      </w:r>
      <w:proofErr w:type="spellEnd"/>
      <w:r w:rsidRPr="00390D59">
        <w:rPr>
          <w:rFonts w:ascii="Times New Roman" w:eastAsiaTheme="minorHAnsi" w:hAnsi="Times New Roman"/>
          <w:color w:val="000000"/>
          <w:sz w:val="24"/>
          <w:szCs w:val="24"/>
        </w:rPr>
        <w:t xml:space="preserve"> района, обеспечивающим помощь семье в воспитании детей дошкольного возраста, оздоровлении и коррекции недостатков в развитии детей, в охране и укреплении их физического и психического здоровья, в развитии индивидуальных способностей детей. </w:t>
      </w:r>
    </w:p>
    <w:p w:rsidR="00C43587" w:rsidRPr="00390D59" w:rsidRDefault="00C43587" w:rsidP="00390D59">
      <w:pPr>
        <w:pStyle w:val="af9"/>
        <w:autoSpaceDE w:val="0"/>
        <w:autoSpaceDN w:val="0"/>
        <w:adjustRightInd w:val="0"/>
        <w:ind w:left="0"/>
        <w:jc w:val="both"/>
        <w:rPr>
          <w:rFonts w:ascii="Times New Roman" w:eastAsiaTheme="minorHAnsi" w:hAnsi="Times New Roman"/>
          <w:color w:val="000000"/>
          <w:sz w:val="24"/>
          <w:szCs w:val="24"/>
        </w:rPr>
      </w:pPr>
      <w:r w:rsidRPr="00390D59">
        <w:rPr>
          <w:rFonts w:ascii="Times New Roman" w:eastAsiaTheme="minorHAnsi" w:hAnsi="Times New Roman"/>
          <w:color w:val="000000"/>
          <w:sz w:val="24"/>
          <w:szCs w:val="24"/>
        </w:rPr>
        <w:t xml:space="preserve">Вся работа проводится с учётом обеспечения права семьи на оказание ей помощи в воспитании и образовании детей дошкольного возраста на основе реализации Федерального Государственного образовательного стандарта и приоритетных направлений образовательной деятельности дошкольного учреждения: </w:t>
      </w:r>
    </w:p>
    <w:p w:rsidR="00C43587" w:rsidRPr="00390D59" w:rsidRDefault="00C43587" w:rsidP="00390D59">
      <w:pPr>
        <w:pStyle w:val="af9"/>
        <w:autoSpaceDE w:val="0"/>
        <w:autoSpaceDN w:val="0"/>
        <w:adjustRightInd w:val="0"/>
        <w:spacing w:after="0"/>
        <w:ind w:left="0"/>
        <w:jc w:val="both"/>
        <w:rPr>
          <w:rFonts w:ascii="Times New Roman" w:eastAsiaTheme="minorHAnsi" w:hAnsi="Times New Roman"/>
          <w:color w:val="000000"/>
          <w:sz w:val="24"/>
          <w:szCs w:val="24"/>
        </w:rPr>
      </w:pPr>
      <w:r w:rsidRPr="00390D59">
        <w:rPr>
          <w:rFonts w:ascii="Times New Roman" w:eastAsiaTheme="minorHAnsi" w:hAnsi="Times New Roman"/>
          <w:color w:val="000000"/>
          <w:sz w:val="24"/>
          <w:szCs w:val="24"/>
        </w:rPr>
        <w:t xml:space="preserve">1) охраны и укрепления физического и психического здоровья детей, в том числе их эмоционального благополучия; </w:t>
      </w:r>
    </w:p>
    <w:p w:rsidR="00C43587" w:rsidRPr="00390D59" w:rsidRDefault="00C43587" w:rsidP="00C43587">
      <w:pPr>
        <w:suppressAutoHyphens w:val="0"/>
        <w:autoSpaceDE w:val="0"/>
        <w:autoSpaceDN w:val="0"/>
        <w:adjustRightInd w:val="0"/>
        <w:rPr>
          <w:rFonts w:eastAsiaTheme="minorHAnsi"/>
          <w:color w:val="000000"/>
          <w:lang w:eastAsia="en-US"/>
        </w:rPr>
      </w:pPr>
      <w:r w:rsidRPr="00390D59">
        <w:rPr>
          <w:rFonts w:eastAsiaTheme="minorHAnsi"/>
          <w:color w:val="000000"/>
          <w:lang w:eastAsia="en-US"/>
        </w:rPr>
        <w:t xml:space="preserve">2) обеспечения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C43587" w:rsidRPr="00390D59" w:rsidRDefault="00C43587" w:rsidP="00C43587">
      <w:pPr>
        <w:suppressAutoHyphens w:val="0"/>
        <w:autoSpaceDE w:val="0"/>
        <w:autoSpaceDN w:val="0"/>
        <w:adjustRightInd w:val="0"/>
        <w:spacing w:after="24"/>
        <w:rPr>
          <w:rFonts w:eastAsiaTheme="minorHAnsi"/>
          <w:color w:val="000000"/>
          <w:lang w:eastAsia="en-US"/>
        </w:rPr>
      </w:pPr>
      <w:r w:rsidRPr="00390D59">
        <w:rPr>
          <w:rFonts w:eastAsiaTheme="minorHAnsi"/>
          <w:color w:val="000000"/>
          <w:lang w:eastAsia="en-US"/>
        </w:rPr>
        <w:t xml:space="preserve">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C43587" w:rsidRPr="00390D59" w:rsidRDefault="00C43587" w:rsidP="00C43587">
      <w:pPr>
        <w:suppressAutoHyphens w:val="0"/>
        <w:autoSpaceDE w:val="0"/>
        <w:autoSpaceDN w:val="0"/>
        <w:adjustRightInd w:val="0"/>
        <w:spacing w:after="24"/>
        <w:rPr>
          <w:rFonts w:eastAsiaTheme="minorHAnsi"/>
          <w:color w:val="000000"/>
          <w:lang w:eastAsia="en-US"/>
        </w:rPr>
      </w:pPr>
      <w:r w:rsidRPr="00390D59">
        <w:rPr>
          <w:rFonts w:eastAsiaTheme="minorHAnsi"/>
          <w:color w:val="000000"/>
          <w:lang w:eastAsia="en-US"/>
        </w:rPr>
        <w:t xml:space="preserve">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C43587" w:rsidRPr="00390D59" w:rsidRDefault="00C43587" w:rsidP="00C43587">
      <w:pPr>
        <w:suppressAutoHyphens w:val="0"/>
        <w:autoSpaceDE w:val="0"/>
        <w:autoSpaceDN w:val="0"/>
        <w:adjustRightInd w:val="0"/>
        <w:spacing w:after="24"/>
        <w:rPr>
          <w:rFonts w:eastAsiaTheme="minorHAnsi"/>
          <w:color w:val="000000"/>
          <w:lang w:eastAsia="en-US"/>
        </w:rPr>
      </w:pPr>
      <w:r w:rsidRPr="00390D59">
        <w:rPr>
          <w:rFonts w:eastAsiaTheme="minorHAnsi"/>
          <w:color w:val="000000"/>
          <w:lang w:eastAsia="en-US"/>
        </w:rPr>
        <w:t xml:space="preserve">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C43587" w:rsidRPr="00390D59" w:rsidRDefault="00C43587" w:rsidP="00C43587">
      <w:pPr>
        <w:suppressAutoHyphens w:val="0"/>
        <w:autoSpaceDE w:val="0"/>
        <w:autoSpaceDN w:val="0"/>
        <w:adjustRightInd w:val="0"/>
        <w:spacing w:after="24"/>
        <w:rPr>
          <w:rFonts w:eastAsiaTheme="minorHAnsi"/>
          <w:color w:val="000000"/>
          <w:lang w:eastAsia="en-US"/>
        </w:rPr>
      </w:pPr>
      <w:r w:rsidRPr="00390D59">
        <w:rPr>
          <w:rFonts w:eastAsiaTheme="minorHAnsi"/>
          <w:color w:val="000000"/>
          <w:lang w:eastAsia="en-US"/>
        </w:rPr>
        <w:t xml:space="preserve">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C43587" w:rsidRPr="00390D59" w:rsidRDefault="00C43587" w:rsidP="00C43587">
      <w:pPr>
        <w:suppressAutoHyphens w:val="0"/>
        <w:autoSpaceDE w:val="0"/>
        <w:autoSpaceDN w:val="0"/>
        <w:adjustRightInd w:val="0"/>
        <w:spacing w:after="24"/>
        <w:rPr>
          <w:rFonts w:eastAsiaTheme="minorHAnsi"/>
          <w:color w:val="000000"/>
          <w:lang w:eastAsia="en-US"/>
        </w:rPr>
      </w:pPr>
      <w:r w:rsidRPr="00390D59">
        <w:rPr>
          <w:rFonts w:eastAsiaTheme="minorHAnsi"/>
          <w:color w:val="000000"/>
          <w:lang w:eastAsia="en-US"/>
        </w:rPr>
        <w:lastRenderedPageBreak/>
        <w:t xml:space="preserve">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 </w:t>
      </w:r>
    </w:p>
    <w:p w:rsidR="00C43587" w:rsidRPr="00390D59" w:rsidRDefault="00C43587" w:rsidP="00C43587">
      <w:pPr>
        <w:suppressAutoHyphens w:val="0"/>
        <w:autoSpaceDE w:val="0"/>
        <w:autoSpaceDN w:val="0"/>
        <w:adjustRightInd w:val="0"/>
        <w:spacing w:after="24"/>
        <w:rPr>
          <w:rFonts w:eastAsiaTheme="minorHAnsi"/>
          <w:color w:val="000000"/>
          <w:lang w:eastAsia="en-US"/>
        </w:rPr>
      </w:pPr>
      <w:r w:rsidRPr="00390D59">
        <w:rPr>
          <w:rFonts w:eastAsiaTheme="minorHAnsi"/>
          <w:color w:val="000000"/>
          <w:lang w:eastAsia="en-US"/>
        </w:rPr>
        <w:t xml:space="preserve">8) формирования социокультурной среды, соответствующей возрастным, индивидуальным, психологическим и физиологическим особенностям детей; </w:t>
      </w:r>
    </w:p>
    <w:p w:rsidR="00C43587" w:rsidRPr="00390D59" w:rsidRDefault="00C43587" w:rsidP="00C43587">
      <w:pPr>
        <w:suppressAutoHyphens w:val="0"/>
        <w:autoSpaceDE w:val="0"/>
        <w:autoSpaceDN w:val="0"/>
        <w:adjustRightInd w:val="0"/>
        <w:rPr>
          <w:rFonts w:eastAsiaTheme="minorHAnsi"/>
          <w:color w:val="000000"/>
          <w:lang w:eastAsia="en-US"/>
        </w:rPr>
      </w:pPr>
      <w:r w:rsidRPr="00390D59">
        <w:rPr>
          <w:rFonts w:eastAsiaTheme="minorHAnsi"/>
          <w:color w:val="000000"/>
          <w:lang w:eastAsia="en-US"/>
        </w:rPr>
        <w:t xml:space="preserve">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C43587" w:rsidRPr="00390D59" w:rsidRDefault="00C43587" w:rsidP="00C43587">
      <w:pPr>
        <w:suppressAutoHyphens w:val="0"/>
        <w:autoSpaceDE w:val="0"/>
        <w:autoSpaceDN w:val="0"/>
        <w:adjustRightInd w:val="0"/>
        <w:rPr>
          <w:rFonts w:eastAsiaTheme="minorHAnsi"/>
          <w:color w:val="000000"/>
          <w:lang w:eastAsia="en-US"/>
        </w:rPr>
      </w:pPr>
      <w:r w:rsidRPr="00390D59">
        <w:rPr>
          <w:rFonts w:eastAsiaTheme="minorHAnsi"/>
          <w:color w:val="000000"/>
          <w:lang w:eastAsia="en-US"/>
        </w:rPr>
        <w:t xml:space="preserve">Коррекционно-развивающая деятельность направлена на: </w:t>
      </w:r>
    </w:p>
    <w:p w:rsidR="00C43587" w:rsidRPr="00390D59" w:rsidRDefault="00C43587" w:rsidP="00C43587">
      <w:pPr>
        <w:suppressAutoHyphens w:val="0"/>
        <w:autoSpaceDE w:val="0"/>
        <w:autoSpaceDN w:val="0"/>
        <w:adjustRightInd w:val="0"/>
        <w:spacing w:after="28"/>
        <w:rPr>
          <w:rFonts w:eastAsiaTheme="minorHAnsi"/>
          <w:color w:val="000000"/>
          <w:lang w:eastAsia="en-US"/>
        </w:rPr>
      </w:pPr>
      <w:r w:rsidRPr="00390D59">
        <w:rPr>
          <w:rFonts w:ascii="Arial" w:eastAsiaTheme="minorHAnsi" w:hAnsi="Arial" w:cs="Arial"/>
          <w:color w:val="000000"/>
          <w:lang w:eastAsia="en-US"/>
        </w:rPr>
        <w:t xml:space="preserve">• </w:t>
      </w:r>
      <w:r w:rsidRPr="00390D59">
        <w:rPr>
          <w:rFonts w:eastAsiaTheme="minorHAnsi"/>
          <w:color w:val="000000"/>
          <w:lang w:eastAsia="en-US"/>
        </w:rPr>
        <w:t xml:space="preserve">коррекцию нарушений и отклонений в развитии у детей; </w:t>
      </w:r>
    </w:p>
    <w:p w:rsidR="00C43587" w:rsidRPr="00390D59" w:rsidRDefault="00C43587" w:rsidP="00C43587">
      <w:pPr>
        <w:suppressAutoHyphens w:val="0"/>
        <w:autoSpaceDE w:val="0"/>
        <w:autoSpaceDN w:val="0"/>
        <w:adjustRightInd w:val="0"/>
        <w:spacing w:after="28"/>
        <w:rPr>
          <w:rFonts w:eastAsiaTheme="minorHAnsi"/>
          <w:color w:val="000000"/>
          <w:lang w:eastAsia="en-US"/>
        </w:rPr>
      </w:pPr>
      <w:r w:rsidRPr="00390D59">
        <w:rPr>
          <w:rFonts w:ascii="Arial" w:eastAsiaTheme="minorHAnsi" w:hAnsi="Arial" w:cs="Arial"/>
          <w:color w:val="000000"/>
          <w:lang w:eastAsia="en-US"/>
        </w:rPr>
        <w:t xml:space="preserve">• </w:t>
      </w:r>
      <w:r w:rsidRPr="00390D59">
        <w:rPr>
          <w:rFonts w:eastAsiaTheme="minorHAnsi"/>
          <w:color w:val="000000"/>
          <w:lang w:eastAsia="en-US"/>
        </w:rPr>
        <w:t xml:space="preserve">формирование у них представлений об окружающем мире и самих себя в нем; </w:t>
      </w:r>
    </w:p>
    <w:p w:rsidR="00C43587" w:rsidRPr="00390D59" w:rsidRDefault="00C43587" w:rsidP="00C43587">
      <w:pPr>
        <w:suppressAutoHyphens w:val="0"/>
        <w:autoSpaceDE w:val="0"/>
        <w:autoSpaceDN w:val="0"/>
        <w:adjustRightInd w:val="0"/>
        <w:spacing w:after="28"/>
        <w:rPr>
          <w:rFonts w:eastAsiaTheme="minorHAnsi"/>
          <w:color w:val="000000"/>
          <w:lang w:eastAsia="en-US"/>
        </w:rPr>
      </w:pPr>
      <w:r w:rsidRPr="00390D59">
        <w:rPr>
          <w:rFonts w:ascii="Arial" w:eastAsiaTheme="minorHAnsi" w:hAnsi="Arial" w:cs="Arial"/>
          <w:color w:val="000000"/>
          <w:lang w:eastAsia="en-US"/>
        </w:rPr>
        <w:t xml:space="preserve">• </w:t>
      </w:r>
      <w:r w:rsidRPr="00390D59">
        <w:rPr>
          <w:rFonts w:eastAsiaTheme="minorHAnsi"/>
          <w:color w:val="000000"/>
          <w:lang w:eastAsia="en-US"/>
        </w:rPr>
        <w:t xml:space="preserve">воспитание трудолюбия, любви к окружающей природе; </w:t>
      </w:r>
    </w:p>
    <w:p w:rsidR="00C43587" w:rsidRPr="00390D59" w:rsidRDefault="00C43587" w:rsidP="00C43587">
      <w:pPr>
        <w:suppressAutoHyphens w:val="0"/>
        <w:autoSpaceDE w:val="0"/>
        <w:autoSpaceDN w:val="0"/>
        <w:adjustRightInd w:val="0"/>
        <w:spacing w:after="28"/>
        <w:rPr>
          <w:rFonts w:eastAsiaTheme="minorHAnsi"/>
          <w:color w:val="000000"/>
          <w:lang w:eastAsia="en-US"/>
        </w:rPr>
      </w:pPr>
      <w:r w:rsidRPr="00390D59">
        <w:rPr>
          <w:rFonts w:ascii="Arial" w:eastAsiaTheme="minorHAnsi" w:hAnsi="Arial" w:cs="Arial"/>
          <w:color w:val="000000"/>
          <w:lang w:eastAsia="en-US"/>
        </w:rPr>
        <w:t xml:space="preserve">• </w:t>
      </w:r>
      <w:r w:rsidRPr="00390D59">
        <w:rPr>
          <w:rFonts w:eastAsiaTheme="minorHAnsi"/>
          <w:color w:val="000000"/>
          <w:lang w:eastAsia="en-US"/>
        </w:rPr>
        <w:t xml:space="preserve">успешную адаптацию к жизни в обществе; </w:t>
      </w:r>
    </w:p>
    <w:p w:rsidR="00C43587" w:rsidRPr="00390D59" w:rsidRDefault="00C43587" w:rsidP="00C43587">
      <w:pPr>
        <w:suppressAutoHyphens w:val="0"/>
        <w:autoSpaceDE w:val="0"/>
        <w:autoSpaceDN w:val="0"/>
        <w:adjustRightInd w:val="0"/>
        <w:spacing w:after="28"/>
        <w:rPr>
          <w:rFonts w:eastAsiaTheme="minorHAnsi"/>
          <w:color w:val="000000"/>
          <w:lang w:eastAsia="en-US"/>
        </w:rPr>
      </w:pPr>
      <w:r w:rsidRPr="00390D59">
        <w:rPr>
          <w:rFonts w:ascii="Arial" w:eastAsiaTheme="minorHAnsi" w:hAnsi="Arial" w:cs="Arial"/>
          <w:color w:val="000000"/>
          <w:lang w:eastAsia="en-US"/>
        </w:rPr>
        <w:t xml:space="preserve">• </w:t>
      </w:r>
      <w:r w:rsidRPr="00390D59">
        <w:rPr>
          <w:rFonts w:eastAsiaTheme="minorHAnsi"/>
          <w:color w:val="000000"/>
          <w:lang w:eastAsia="en-US"/>
        </w:rPr>
        <w:t xml:space="preserve">формирование и развитие социальной, коммуникативной и интеллектуальной компетентности воспитанников; </w:t>
      </w:r>
    </w:p>
    <w:p w:rsidR="00971F89" w:rsidRPr="00390D59" w:rsidRDefault="00C43587" w:rsidP="00390D59">
      <w:pPr>
        <w:suppressAutoHyphens w:val="0"/>
        <w:autoSpaceDE w:val="0"/>
        <w:autoSpaceDN w:val="0"/>
        <w:adjustRightInd w:val="0"/>
        <w:rPr>
          <w:rFonts w:eastAsiaTheme="minorHAnsi"/>
          <w:color w:val="000000"/>
          <w:lang w:eastAsia="en-US"/>
        </w:rPr>
      </w:pPr>
      <w:r w:rsidRPr="00390D59">
        <w:rPr>
          <w:rFonts w:ascii="Arial" w:eastAsiaTheme="minorHAnsi" w:hAnsi="Arial" w:cs="Arial"/>
          <w:color w:val="000000"/>
          <w:lang w:eastAsia="en-US"/>
        </w:rPr>
        <w:t xml:space="preserve">• </w:t>
      </w:r>
      <w:r w:rsidRPr="00390D59">
        <w:rPr>
          <w:rFonts w:eastAsiaTheme="minorHAnsi"/>
          <w:color w:val="000000"/>
          <w:lang w:eastAsia="en-US"/>
        </w:rPr>
        <w:t xml:space="preserve">формирование готовности к обучению в школе. </w:t>
      </w:r>
    </w:p>
    <w:p w:rsidR="00971F89" w:rsidRPr="00310370" w:rsidRDefault="00971F89" w:rsidP="00971F89">
      <w:pPr>
        <w:pStyle w:val="Style2"/>
        <w:widowControl/>
        <w:spacing w:before="5" w:line="360" w:lineRule="auto"/>
        <w:ind w:right="-3" w:firstLine="851"/>
        <w:jc w:val="center"/>
        <w:rPr>
          <w:rStyle w:val="FontStyle13"/>
          <w:i w:val="0"/>
          <w:sz w:val="24"/>
          <w:szCs w:val="24"/>
        </w:rPr>
      </w:pPr>
      <w:r w:rsidRPr="00310370">
        <w:rPr>
          <w:rStyle w:val="FontStyle13"/>
          <w:sz w:val="24"/>
          <w:szCs w:val="24"/>
        </w:rPr>
        <w:t>Возрастные особенности  развития детей 6-7 лет</w:t>
      </w:r>
    </w:p>
    <w:p w:rsidR="00971F89" w:rsidRPr="00310370" w:rsidRDefault="00971F89" w:rsidP="00971F89">
      <w:pPr>
        <w:pStyle w:val="Style4"/>
        <w:widowControl/>
        <w:ind w:right="-205" w:firstLine="851"/>
        <w:jc w:val="both"/>
        <w:rPr>
          <w:rStyle w:val="FontStyle14"/>
          <w:b w:val="0"/>
        </w:rPr>
      </w:pPr>
      <w:r w:rsidRPr="00310370">
        <w:rPr>
          <w:rStyle w:val="FontStyle14"/>
          <w:b w:val="0"/>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w:t>
      </w:r>
      <w:r w:rsidRPr="00310370">
        <w:rPr>
          <w:rStyle w:val="FontStyle14"/>
          <w:b w:val="0"/>
        </w:rPr>
        <w:softHyphen/>
        <w:t>ройство и т. д.</w:t>
      </w:r>
    </w:p>
    <w:p w:rsidR="00971F89" w:rsidRPr="00310370" w:rsidRDefault="00971F89" w:rsidP="00971F89">
      <w:pPr>
        <w:pStyle w:val="Style4"/>
        <w:widowControl/>
        <w:ind w:right="-3" w:firstLine="851"/>
        <w:jc w:val="both"/>
        <w:rPr>
          <w:rStyle w:val="FontStyle14"/>
          <w:b w:val="0"/>
        </w:rPr>
      </w:pPr>
      <w:r w:rsidRPr="00310370">
        <w:rPr>
          <w:rStyle w:val="FontStyle14"/>
          <w:b w:val="0"/>
        </w:rPr>
        <w:t>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w:t>
      </w:r>
      <w:r w:rsidRPr="00310370">
        <w:rPr>
          <w:rStyle w:val="FontStyle14"/>
          <w:b w:val="0"/>
        </w:rPr>
        <w:softHyphen/>
        <w:t>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w:t>
      </w:r>
      <w:r w:rsidRPr="00310370">
        <w:rPr>
          <w:rStyle w:val="FontStyle14"/>
          <w:b w:val="0"/>
        </w:rPr>
        <w:softHyphen/>
        <w:t xml:space="preserve">патель-шофер и т. п. Исполнение роли акцентируется не только самой ролью, но и тем, в какой части игрового пространства эта роль воспроизводится. </w:t>
      </w:r>
    </w:p>
    <w:p w:rsidR="00971F89" w:rsidRPr="00310370" w:rsidRDefault="00971F89" w:rsidP="00971F89">
      <w:pPr>
        <w:pStyle w:val="Style4"/>
        <w:widowControl/>
        <w:ind w:right="-3" w:firstLine="851"/>
        <w:jc w:val="both"/>
        <w:rPr>
          <w:rStyle w:val="FontStyle14"/>
          <w:b w:val="0"/>
        </w:rPr>
      </w:pPr>
      <w:r w:rsidRPr="00310370">
        <w:rPr>
          <w:rStyle w:val="FontStyle14"/>
          <w:b w:val="0"/>
        </w:rPr>
        <w:t>Образы из окружающей жизни и литературных произведений, передаваемые деть</w:t>
      </w:r>
      <w:r w:rsidRPr="00310370">
        <w:rPr>
          <w:rStyle w:val="FontStyle14"/>
          <w:b w:val="0"/>
        </w:rPr>
        <w:softHyphen/>
        <w:t xml:space="preserve">ми в изобразительной деятельности, становятся сложнее. </w:t>
      </w:r>
      <w:r w:rsidRPr="00310370">
        <w:rPr>
          <w:rStyle w:val="FontStyle15"/>
          <w:b w:val="0"/>
          <w:sz w:val="24"/>
          <w:szCs w:val="24"/>
        </w:rPr>
        <w:t>Рисунки приобретают более детализированный характер, обогащается их цветовая гамма. Более явными стано</w:t>
      </w:r>
      <w:r w:rsidRPr="00310370">
        <w:rPr>
          <w:rStyle w:val="FontStyle15"/>
          <w:b w:val="0"/>
          <w:sz w:val="24"/>
          <w:szCs w:val="24"/>
        </w:rPr>
        <w:softHyphen/>
        <w:t xml:space="preserve">вятся различия между рисунками мальчиков и девочек. </w:t>
      </w:r>
      <w:r w:rsidRPr="00310370">
        <w:rPr>
          <w:rStyle w:val="FontStyle14"/>
          <w:b w:val="0"/>
        </w:rPr>
        <w:t>Мальчики охотно изображают технику, космос, военные действия и т. п. Девочки обычно рисуют женские образы: принцесс, балерин, моделей и т.д. Часто встречаются и бытовые сюжеты: мама и доч</w:t>
      </w:r>
      <w:r w:rsidRPr="00310370">
        <w:rPr>
          <w:rStyle w:val="FontStyle14"/>
          <w:b w:val="0"/>
        </w:rPr>
        <w:softHyphen/>
        <w:t>ка, комната и т. д. При правильном педагогическом подходе у детей формируются ху</w:t>
      </w:r>
      <w:r w:rsidRPr="00310370">
        <w:rPr>
          <w:rStyle w:val="FontStyle14"/>
          <w:b w:val="0"/>
        </w:rPr>
        <w:softHyphen/>
        <w:t>дожественно-творческие способности в изобразительной деятельности.</w:t>
      </w:r>
    </w:p>
    <w:p w:rsidR="00971F89" w:rsidRPr="00310370" w:rsidRDefault="00971F89" w:rsidP="00971F89">
      <w:pPr>
        <w:pStyle w:val="Style4"/>
        <w:widowControl/>
        <w:ind w:right="-3" w:firstLine="851"/>
        <w:jc w:val="both"/>
        <w:rPr>
          <w:rStyle w:val="FontStyle14"/>
          <w:b w:val="0"/>
        </w:rPr>
      </w:pPr>
      <w:r w:rsidRPr="00310370">
        <w:rPr>
          <w:rStyle w:val="FontStyle14"/>
          <w:b w:val="0"/>
        </w:rPr>
        <w:t>Изображение человека становится еще бол</w:t>
      </w:r>
      <w:r w:rsidR="000572DC">
        <w:rPr>
          <w:rStyle w:val="FontStyle14"/>
          <w:b w:val="0"/>
        </w:rPr>
        <w:t>ее детализированным и пропорцио</w:t>
      </w:r>
      <w:r w:rsidRPr="00310370">
        <w:rPr>
          <w:rStyle w:val="FontStyle14"/>
          <w:b w:val="0"/>
        </w:rPr>
        <w:t>нальным. Появляются пальцы на руках, глаза, рот, нос, брови, подбородок. Одежда может быть украшена различными деталями.</w:t>
      </w:r>
    </w:p>
    <w:p w:rsidR="00971F89" w:rsidRPr="00310370" w:rsidRDefault="00971F89" w:rsidP="00971F89">
      <w:pPr>
        <w:pStyle w:val="Style4"/>
        <w:widowControl/>
        <w:ind w:right="-3" w:firstLine="851"/>
        <w:jc w:val="both"/>
        <w:rPr>
          <w:rStyle w:val="FontStyle11"/>
          <w:rFonts w:ascii="Times New Roman" w:hAnsi="Times New Roman" w:cs="Times New Roman"/>
          <w:b w:val="0"/>
          <w:sz w:val="24"/>
          <w:szCs w:val="24"/>
        </w:rPr>
      </w:pPr>
      <w:r w:rsidRPr="00310370">
        <w:rPr>
          <w:rStyle w:val="FontStyle14"/>
          <w:b w:val="0"/>
        </w:rPr>
        <w:t>Дети подготовительной к школе группы в зна</w:t>
      </w:r>
      <w:r w:rsidR="000572DC">
        <w:rPr>
          <w:rStyle w:val="FontStyle14"/>
          <w:b w:val="0"/>
        </w:rPr>
        <w:t>чительной степени освоили конст</w:t>
      </w:r>
      <w:r w:rsidRPr="00310370">
        <w:rPr>
          <w:rStyle w:val="FontStyle14"/>
          <w:b w:val="0"/>
        </w:rPr>
        <w:t>руирование из строительного материала. Они свободно владеют обобщенными спо</w:t>
      </w:r>
      <w:r w:rsidRPr="00310370">
        <w:rPr>
          <w:rStyle w:val="FontStyle14"/>
          <w:b w:val="0"/>
        </w:rPr>
        <w:softHyphen/>
        <w:t xml:space="preserve">собами анализа, как изображений, так и построек; не только анализируют основные </w:t>
      </w:r>
      <w:r w:rsidRPr="00310370">
        <w:rPr>
          <w:rStyle w:val="FontStyle12"/>
          <w:rFonts w:eastAsia="Lucida Sans Unicode"/>
          <w:sz w:val="24"/>
          <w:szCs w:val="24"/>
        </w:rPr>
        <w:t>конструктивные особенности различных деталей, но и определяют их форму на ос</w:t>
      </w:r>
      <w:r w:rsidRPr="00310370">
        <w:rPr>
          <w:rStyle w:val="FontStyle12"/>
          <w:rFonts w:eastAsia="Lucida Sans Unicode"/>
          <w:sz w:val="24"/>
          <w:szCs w:val="24"/>
        </w:rPr>
        <w:softHyphen/>
        <w:t>нове сходства со знакомыми им объемными предметами. Свободные постройки ста</w:t>
      </w:r>
      <w:r w:rsidRPr="00310370">
        <w:rPr>
          <w:rStyle w:val="FontStyle12"/>
          <w:rFonts w:eastAsia="Lucida Sans Unicode"/>
          <w:sz w:val="24"/>
          <w:szCs w:val="24"/>
        </w:rPr>
        <w:softHyphen/>
        <w:t>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w:t>
      </w:r>
      <w:r w:rsidRPr="00310370">
        <w:rPr>
          <w:rStyle w:val="FontStyle12"/>
          <w:rFonts w:eastAsia="Lucida Sans Unicode"/>
          <w:sz w:val="24"/>
          <w:szCs w:val="24"/>
        </w:rPr>
        <w:softHyphen/>
        <w:t>мый материал. Они достаточно точно представляют себе последовательность, в кото</w:t>
      </w:r>
      <w:r w:rsidRPr="00310370">
        <w:rPr>
          <w:rStyle w:val="FontStyle12"/>
          <w:rFonts w:eastAsia="Lucida Sans Unicode"/>
          <w:sz w:val="24"/>
          <w:szCs w:val="24"/>
        </w:rPr>
        <w:softHyphen/>
        <w:t>рой будет осуществляться постройка, и материал, который понадобится для ее вы</w:t>
      </w:r>
      <w:r w:rsidRPr="00310370">
        <w:rPr>
          <w:rStyle w:val="FontStyle12"/>
          <w:rFonts w:eastAsia="Lucida Sans Unicode"/>
          <w:sz w:val="24"/>
          <w:szCs w:val="24"/>
        </w:rPr>
        <w:softHyphen/>
        <w:t xml:space="preserve">полнения; </w:t>
      </w:r>
      <w:r w:rsidRPr="00310370">
        <w:rPr>
          <w:rStyle w:val="FontStyle11"/>
          <w:rFonts w:ascii="Times New Roman" w:hAnsi="Times New Roman" w:cs="Times New Roman"/>
          <w:b w:val="0"/>
          <w:sz w:val="24"/>
          <w:szCs w:val="24"/>
        </w:rPr>
        <w:t>способны выполнять различные по степени сложности постройки, как по собственному замыслу, так и по условиям.</w:t>
      </w:r>
    </w:p>
    <w:p w:rsidR="00971F89" w:rsidRPr="00310370" w:rsidRDefault="00971F89" w:rsidP="00971F89">
      <w:pPr>
        <w:pStyle w:val="Style2"/>
        <w:widowControl/>
        <w:ind w:firstLine="851"/>
        <w:jc w:val="both"/>
        <w:rPr>
          <w:rStyle w:val="FontStyle11"/>
          <w:rFonts w:ascii="Times New Roman" w:hAnsi="Times New Roman" w:cs="Times New Roman"/>
          <w:b w:val="0"/>
          <w:sz w:val="24"/>
          <w:szCs w:val="24"/>
        </w:rPr>
      </w:pPr>
      <w:r w:rsidRPr="00310370">
        <w:rPr>
          <w:rStyle w:val="FontStyle12"/>
          <w:rFonts w:eastAsia="Lucida Sans Unicode"/>
          <w:sz w:val="24"/>
          <w:szCs w:val="24"/>
        </w:rPr>
        <w:lastRenderedPageBreak/>
        <w:t xml:space="preserve">В этом возрасте дети уже </w:t>
      </w:r>
      <w:r w:rsidRPr="00310370">
        <w:rPr>
          <w:rStyle w:val="FontStyle11"/>
          <w:rFonts w:ascii="Times New Roman" w:hAnsi="Times New Roman" w:cs="Times New Roman"/>
          <w:b w:val="0"/>
          <w:sz w:val="24"/>
          <w:szCs w:val="24"/>
        </w:rPr>
        <w:t>могут освоить сложные формы сложения из листа бума</w:t>
      </w:r>
      <w:r w:rsidRPr="00310370">
        <w:rPr>
          <w:rStyle w:val="FontStyle11"/>
          <w:rFonts w:ascii="Times New Roman" w:hAnsi="Times New Roman" w:cs="Times New Roman"/>
          <w:b w:val="0"/>
          <w:sz w:val="24"/>
          <w:szCs w:val="24"/>
        </w:rPr>
        <w:softHyphen/>
        <w:t>ги,</w:t>
      </w:r>
      <w:r w:rsidRPr="00310370">
        <w:rPr>
          <w:rStyle w:val="FontStyle12"/>
          <w:rFonts w:eastAsia="Lucida Sans Unicode"/>
          <w:sz w:val="24"/>
          <w:szCs w:val="24"/>
        </w:rPr>
        <w:t xml:space="preserve"> придумывать собственные, но этому их нужно специально обучать. </w:t>
      </w:r>
      <w:r w:rsidRPr="00310370">
        <w:rPr>
          <w:rStyle w:val="FontStyle11"/>
          <w:rFonts w:ascii="Times New Roman" w:hAnsi="Times New Roman" w:cs="Times New Roman"/>
          <w:b w:val="0"/>
          <w:sz w:val="24"/>
          <w:szCs w:val="24"/>
        </w:rPr>
        <w:t xml:space="preserve">Данный вид деятельности </w:t>
      </w:r>
      <w:r w:rsidRPr="00310370">
        <w:rPr>
          <w:rStyle w:val="FontStyle12"/>
          <w:rFonts w:eastAsia="Lucida Sans Unicode"/>
          <w:sz w:val="24"/>
          <w:szCs w:val="24"/>
        </w:rPr>
        <w:t xml:space="preserve">не просто доступен детям — он </w:t>
      </w:r>
      <w:r w:rsidRPr="00310370">
        <w:rPr>
          <w:rStyle w:val="FontStyle11"/>
          <w:rFonts w:ascii="Times New Roman" w:hAnsi="Times New Roman" w:cs="Times New Roman"/>
          <w:b w:val="0"/>
          <w:sz w:val="24"/>
          <w:szCs w:val="24"/>
        </w:rPr>
        <w:t>важ</w:t>
      </w:r>
      <w:r w:rsidR="000572DC">
        <w:rPr>
          <w:rStyle w:val="FontStyle11"/>
          <w:rFonts w:ascii="Times New Roman" w:hAnsi="Times New Roman" w:cs="Times New Roman"/>
          <w:b w:val="0"/>
          <w:sz w:val="24"/>
          <w:szCs w:val="24"/>
        </w:rPr>
        <w:t>ен для углубления их пространст</w:t>
      </w:r>
      <w:r w:rsidRPr="00310370">
        <w:rPr>
          <w:rStyle w:val="FontStyle11"/>
          <w:rFonts w:ascii="Times New Roman" w:hAnsi="Times New Roman" w:cs="Times New Roman"/>
          <w:b w:val="0"/>
          <w:sz w:val="24"/>
          <w:szCs w:val="24"/>
        </w:rPr>
        <w:t>венных представлений.</w:t>
      </w:r>
    </w:p>
    <w:p w:rsidR="00971F89" w:rsidRPr="00310370" w:rsidRDefault="00971F89" w:rsidP="00971F89">
      <w:pPr>
        <w:pStyle w:val="Style3"/>
        <w:widowControl/>
        <w:spacing w:line="240" w:lineRule="auto"/>
        <w:ind w:firstLine="851"/>
        <w:rPr>
          <w:rStyle w:val="FontStyle12"/>
          <w:rFonts w:eastAsia="Lucida Sans Unicode"/>
          <w:sz w:val="24"/>
          <w:szCs w:val="24"/>
        </w:rPr>
      </w:pPr>
      <w:r w:rsidRPr="00310370">
        <w:rPr>
          <w:rStyle w:val="FontStyle12"/>
          <w:rFonts w:eastAsia="Lucida Sans Unicode"/>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в различ</w:t>
      </w:r>
      <w:r w:rsidRPr="00310370">
        <w:rPr>
          <w:rStyle w:val="FontStyle12"/>
          <w:rFonts w:eastAsia="Lucida Sans Unicode"/>
          <w:sz w:val="24"/>
          <w:szCs w:val="24"/>
        </w:rPr>
        <w:softHyphen/>
        <w:t>ных условиях.</w:t>
      </w:r>
    </w:p>
    <w:p w:rsidR="00971F89" w:rsidRPr="00310370" w:rsidRDefault="00971F89" w:rsidP="00971F89">
      <w:pPr>
        <w:pStyle w:val="Style3"/>
        <w:widowControl/>
        <w:spacing w:line="240" w:lineRule="auto"/>
        <w:ind w:firstLine="851"/>
        <w:rPr>
          <w:rStyle w:val="FontStyle12"/>
          <w:rFonts w:eastAsia="Lucida Sans Unicode"/>
          <w:sz w:val="24"/>
          <w:szCs w:val="24"/>
        </w:rPr>
      </w:pPr>
      <w:r w:rsidRPr="00310370">
        <w:rPr>
          <w:rStyle w:val="FontStyle12"/>
          <w:rFonts w:eastAsia="Lucida Sans Unicode"/>
          <w:sz w:val="24"/>
          <w:szCs w:val="24"/>
        </w:rPr>
        <w:t>У детей продолжает развиваться восприятие, однако они не всегда могут одновре</w:t>
      </w:r>
      <w:r w:rsidRPr="00310370">
        <w:rPr>
          <w:rStyle w:val="FontStyle12"/>
          <w:rFonts w:eastAsia="Lucida Sans Unicode"/>
          <w:sz w:val="24"/>
          <w:szCs w:val="24"/>
        </w:rPr>
        <w:softHyphen/>
        <w:t>менно учитывать несколько различных признаков.</w:t>
      </w:r>
    </w:p>
    <w:p w:rsidR="00971F89" w:rsidRPr="00310370" w:rsidRDefault="00971F89" w:rsidP="00971F89">
      <w:pPr>
        <w:pStyle w:val="Style3"/>
        <w:widowControl/>
        <w:spacing w:line="240" w:lineRule="auto"/>
        <w:ind w:firstLine="851"/>
        <w:rPr>
          <w:rStyle w:val="FontStyle12"/>
          <w:rFonts w:eastAsia="Lucida Sans Unicode"/>
          <w:sz w:val="24"/>
          <w:szCs w:val="24"/>
        </w:rPr>
      </w:pPr>
      <w:r w:rsidRPr="00310370">
        <w:rPr>
          <w:rStyle w:val="FontStyle12"/>
          <w:rFonts w:eastAsia="Lucida Sans Unicode"/>
          <w:sz w:val="24"/>
          <w:szCs w:val="24"/>
        </w:rPr>
        <w:t>Развивается образное мышление, однако воспроизведение метрических отноше</w:t>
      </w:r>
      <w:r w:rsidRPr="00310370">
        <w:rPr>
          <w:rStyle w:val="FontStyle12"/>
          <w:rFonts w:eastAsia="Lucida Sans Unicode"/>
          <w:sz w:val="24"/>
          <w:szCs w:val="24"/>
        </w:rPr>
        <w:softHyphen/>
        <w:t xml:space="preserve">ний затруднено. Это легко проверить, предложив </w:t>
      </w:r>
      <w:r w:rsidR="009A52AE">
        <w:rPr>
          <w:rStyle w:val="FontStyle12"/>
          <w:rFonts w:eastAsia="Lucida Sans Unicode"/>
          <w:sz w:val="24"/>
          <w:szCs w:val="24"/>
        </w:rPr>
        <w:t>детям воспроизвести на листе бу</w:t>
      </w:r>
      <w:r w:rsidRPr="00310370">
        <w:rPr>
          <w:rStyle w:val="FontStyle12"/>
          <w:rFonts w:eastAsia="Lucida Sans Unicode"/>
          <w:sz w:val="24"/>
          <w:szCs w:val="24"/>
        </w:rPr>
        <w:t>маги образец, на котором нарисованы девять точек, расположенных не на одной пря</w:t>
      </w:r>
      <w:r w:rsidRPr="00310370">
        <w:rPr>
          <w:rStyle w:val="FontStyle12"/>
          <w:rFonts w:eastAsia="Lucida Sans Unicode"/>
          <w:sz w:val="24"/>
          <w:szCs w:val="24"/>
        </w:rPr>
        <w:softHyphen/>
        <w:t>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w:t>
      </w:r>
      <w:r w:rsidRPr="00310370">
        <w:rPr>
          <w:rStyle w:val="FontStyle12"/>
          <w:rFonts w:eastAsia="Lucida Sans Unicode"/>
          <w:sz w:val="24"/>
          <w:szCs w:val="24"/>
        </w:rPr>
        <w:softHyphen/>
        <w:t>ками образца.</w:t>
      </w:r>
    </w:p>
    <w:p w:rsidR="00971F89" w:rsidRPr="00310370" w:rsidRDefault="00971F89" w:rsidP="00971F89">
      <w:pPr>
        <w:pStyle w:val="Style3"/>
        <w:widowControl/>
        <w:spacing w:line="240" w:lineRule="auto"/>
        <w:ind w:firstLine="851"/>
        <w:rPr>
          <w:rStyle w:val="FontStyle12"/>
          <w:rFonts w:eastAsia="Lucida Sans Unicode"/>
          <w:sz w:val="24"/>
          <w:szCs w:val="24"/>
        </w:rPr>
      </w:pPr>
      <w:r w:rsidRPr="00310370">
        <w:rPr>
          <w:rStyle w:val="FontStyle12"/>
          <w:rFonts w:eastAsia="Lucida Sans Unicode"/>
          <w:sz w:val="24"/>
          <w:szCs w:val="24"/>
        </w:rPr>
        <w:t>Продолжают развиваться навыки обобщения и рассуждения, но они в значительной степени еще ограничиваются наглядными признаками ситуации.</w:t>
      </w:r>
    </w:p>
    <w:p w:rsidR="00971F89" w:rsidRPr="00310370" w:rsidRDefault="00971F89" w:rsidP="00971F89">
      <w:pPr>
        <w:pStyle w:val="Style3"/>
        <w:widowControl/>
        <w:spacing w:line="240" w:lineRule="auto"/>
        <w:ind w:firstLine="851"/>
        <w:rPr>
          <w:rStyle w:val="FontStyle12"/>
          <w:rFonts w:eastAsia="Lucida Sans Unicode"/>
          <w:sz w:val="24"/>
          <w:szCs w:val="24"/>
        </w:rPr>
      </w:pPr>
      <w:r w:rsidRPr="00310370">
        <w:rPr>
          <w:rStyle w:val="FontStyle12"/>
          <w:rFonts w:eastAsia="Lucida Sans Unicode"/>
          <w:sz w:val="24"/>
          <w:szCs w:val="24"/>
        </w:rPr>
        <w:t xml:space="preserve">Продолжает развиваться воображение, однако часто </w:t>
      </w:r>
      <w:r w:rsidRPr="00310370">
        <w:rPr>
          <w:rStyle w:val="FontStyle11"/>
          <w:rFonts w:ascii="Times New Roman" w:hAnsi="Times New Roman" w:cs="Times New Roman"/>
          <w:b w:val="0"/>
          <w:sz w:val="24"/>
          <w:szCs w:val="24"/>
        </w:rPr>
        <w:t>приходится констатиро</w:t>
      </w:r>
      <w:r w:rsidRPr="00310370">
        <w:rPr>
          <w:rStyle w:val="FontStyle11"/>
          <w:rFonts w:ascii="Times New Roman" w:hAnsi="Times New Roman" w:cs="Times New Roman"/>
          <w:b w:val="0"/>
          <w:sz w:val="24"/>
          <w:szCs w:val="24"/>
        </w:rPr>
        <w:softHyphen/>
        <w:t>вать снижение развития воображения в этом возра</w:t>
      </w:r>
      <w:r w:rsidR="009E1203">
        <w:rPr>
          <w:rStyle w:val="FontStyle11"/>
          <w:rFonts w:ascii="Times New Roman" w:hAnsi="Times New Roman" w:cs="Times New Roman"/>
          <w:b w:val="0"/>
          <w:sz w:val="24"/>
          <w:szCs w:val="24"/>
        </w:rPr>
        <w:t>сте в сравнении со старшей груп</w:t>
      </w:r>
      <w:r w:rsidRPr="00310370">
        <w:rPr>
          <w:rStyle w:val="FontStyle11"/>
          <w:rFonts w:ascii="Times New Roman" w:hAnsi="Times New Roman" w:cs="Times New Roman"/>
          <w:b w:val="0"/>
          <w:sz w:val="24"/>
          <w:szCs w:val="24"/>
        </w:rPr>
        <w:t xml:space="preserve">пой. </w:t>
      </w:r>
      <w:r w:rsidRPr="00310370">
        <w:rPr>
          <w:rStyle w:val="FontStyle12"/>
          <w:rFonts w:eastAsia="Lucida Sans Unicode"/>
          <w:sz w:val="24"/>
          <w:szCs w:val="24"/>
        </w:rPr>
        <w:t>Это можно объяснить различными влияниями, в том числе и средств массовой информации, приводящими к стереотипности детских образов.</w:t>
      </w:r>
    </w:p>
    <w:p w:rsidR="00971F89" w:rsidRPr="00310370" w:rsidRDefault="00971F89" w:rsidP="00971F89">
      <w:pPr>
        <w:pStyle w:val="Style3"/>
        <w:widowControl/>
        <w:spacing w:line="240" w:lineRule="auto"/>
        <w:ind w:firstLine="851"/>
        <w:rPr>
          <w:rStyle w:val="FontStyle12"/>
          <w:rFonts w:eastAsia="Lucida Sans Unicode"/>
          <w:sz w:val="24"/>
          <w:szCs w:val="24"/>
        </w:rPr>
      </w:pPr>
      <w:r w:rsidRPr="00310370">
        <w:rPr>
          <w:rStyle w:val="FontStyle12"/>
          <w:rFonts w:eastAsia="Lucida Sans Unicode"/>
          <w:sz w:val="24"/>
          <w:szCs w:val="24"/>
        </w:rPr>
        <w:t>Продолжает развиваться внимание дошкольников, оно становится произволь</w:t>
      </w:r>
      <w:r w:rsidRPr="00310370">
        <w:rPr>
          <w:rStyle w:val="FontStyle12"/>
          <w:rFonts w:eastAsia="Lucida Sans Unicode"/>
          <w:sz w:val="24"/>
          <w:szCs w:val="24"/>
        </w:rPr>
        <w:softHyphen/>
        <w:t xml:space="preserve">ным. В некоторых видах деятельности время </w:t>
      </w:r>
      <w:r w:rsidR="009E1203">
        <w:rPr>
          <w:rStyle w:val="FontStyle12"/>
          <w:rFonts w:eastAsia="Lucida Sans Unicode"/>
          <w:sz w:val="24"/>
          <w:szCs w:val="24"/>
        </w:rPr>
        <w:t>произвольного сосредоточения до</w:t>
      </w:r>
      <w:r w:rsidRPr="00310370">
        <w:rPr>
          <w:rStyle w:val="FontStyle12"/>
          <w:rFonts w:eastAsia="Lucida Sans Unicode"/>
          <w:sz w:val="24"/>
          <w:szCs w:val="24"/>
        </w:rPr>
        <w:t>стигает 30 минут.</w:t>
      </w:r>
    </w:p>
    <w:p w:rsidR="00971F89" w:rsidRPr="00310370" w:rsidRDefault="00971F89" w:rsidP="00971F89">
      <w:pPr>
        <w:pStyle w:val="Style3"/>
        <w:widowControl/>
        <w:spacing w:line="240" w:lineRule="auto"/>
        <w:ind w:firstLine="851"/>
        <w:rPr>
          <w:rStyle w:val="FontStyle12"/>
          <w:rFonts w:eastAsia="Lucida Sans Unicode"/>
          <w:sz w:val="24"/>
          <w:szCs w:val="24"/>
        </w:rPr>
      </w:pPr>
      <w:r w:rsidRPr="00310370">
        <w:rPr>
          <w:rStyle w:val="FontStyle12"/>
          <w:rFonts w:eastAsia="Lucida Sans Unicode"/>
          <w:sz w:val="24"/>
          <w:szCs w:val="24"/>
        </w:rPr>
        <w:t>У дошкольников продолжает развиваться речь: ее звуковая сторона, грамматичес</w:t>
      </w:r>
      <w:r w:rsidRPr="00310370">
        <w:rPr>
          <w:rStyle w:val="FontStyle12"/>
          <w:rFonts w:eastAsia="Lucida Sans Unicode"/>
          <w:sz w:val="24"/>
          <w:szCs w:val="24"/>
        </w:rPr>
        <w:softHyphen/>
        <w:t>кий строй, лексика. Развивается связная речь. В высказываниях детей отражаются как расширяющийся словарь, так и характер обоб</w:t>
      </w:r>
      <w:r w:rsidR="009E1203">
        <w:rPr>
          <w:rStyle w:val="FontStyle12"/>
          <w:rFonts w:eastAsia="Lucida Sans Unicode"/>
          <w:sz w:val="24"/>
          <w:szCs w:val="24"/>
        </w:rPr>
        <w:t>щений, формирующихся в этом воз</w:t>
      </w:r>
      <w:r w:rsidRPr="00310370">
        <w:rPr>
          <w:rStyle w:val="FontStyle12"/>
          <w:rFonts w:eastAsia="Lucida Sans Unicode"/>
          <w:sz w:val="24"/>
          <w:szCs w:val="24"/>
        </w:rPr>
        <w:t>расте. Дети начинают активно употреблять обо</w:t>
      </w:r>
      <w:r w:rsidR="009E1203">
        <w:rPr>
          <w:rStyle w:val="FontStyle12"/>
          <w:rFonts w:eastAsia="Lucida Sans Unicode"/>
          <w:sz w:val="24"/>
          <w:szCs w:val="24"/>
        </w:rPr>
        <w:t>бщающие существительные, синони</w:t>
      </w:r>
      <w:r w:rsidRPr="00310370">
        <w:rPr>
          <w:rStyle w:val="FontStyle12"/>
          <w:rFonts w:eastAsia="Lucida Sans Unicode"/>
          <w:sz w:val="24"/>
          <w:szCs w:val="24"/>
        </w:rPr>
        <w:t>мы, антонимы, прилагательные и т.д.</w:t>
      </w:r>
    </w:p>
    <w:p w:rsidR="00971F89" w:rsidRPr="00310370" w:rsidRDefault="00971F89" w:rsidP="00971F89">
      <w:pPr>
        <w:pStyle w:val="Style3"/>
        <w:widowControl/>
        <w:spacing w:line="240" w:lineRule="auto"/>
        <w:ind w:firstLine="851"/>
        <w:rPr>
          <w:rStyle w:val="FontStyle12"/>
          <w:rFonts w:eastAsia="Lucida Sans Unicode"/>
          <w:sz w:val="24"/>
          <w:szCs w:val="24"/>
        </w:rPr>
      </w:pPr>
      <w:r w:rsidRPr="00310370">
        <w:rPr>
          <w:rStyle w:val="FontStyle12"/>
          <w:rFonts w:eastAsia="Lucida Sans Unicode"/>
          <w:sz w:val="24"/>
          <w:szCs w:val="24"/>
        </w:rPr>
        <w:t>В результате правильно организованной образов</w:t>
      </w:r>
      <w:r w:rsidR="009E1203">
        <w:rPr>
          <w:rStyle w:val="FontStyle12"/>
          <w:rFonts w:eastAsia="Lucida Sans Unicode"/>
          <w:sz w:val="24"/>
          <w:szCs w:val="24"/>
        </w:rPr>
        <w:t>ательной работы у детей развива</w:t>
      </w:r>
      <w:r w:rsidRPr="00310370">
        <w:rPr>
          <w:rStyle w:val="FontStyle12"/>
          <w:rFonts w:eastAsia="Lucida Sans Unicode"/>
          <w:sz w:val="24"/>
          <w:szCs w:val="24"/>
        </w:rPr>
        <w:t>ется диалогическая и некоторые виды монологической речи.</w:t>
      </w:r>
    </w:p>
    <w:p w:rsidR="00971F89" w:rsidRPr="00310370" w:rsidRDefault="00971F89" w:rsidP="00971F89">
      <w:pPr>
        <w:pStyle w:val="Style3"/>
        <w:widowControl/>
        <w:spacing w:line="240" w:lineRule="auto"/>
        <w:ind w:firstLine="851"/>
        <w:rPr>
          <w:rStyle w:val="FontStyle12"/>
          <w:rFonts w:eastAsia="Lucida Sans Unicode"/>
          <w:sz w:val="24"/>
          <w:szCs w:val="24"/>
        </w:rPr>
      </w:pPr>
      <w:r w:rsidRPr="00310370">
        <w:rPr>
          <w:rStyle w:val="FontStyle12"/>
          <w:rFonts w:eastAsia="Lucida Sans Unicode"/>
          <w:sz w:val="24"/>
          <w:szCs w:val="24"/>
        </w:rPr>
        <w:t>В подготовительной к школе группе завершаетс</w:t>
      </w:r>
      <w:r w:rsidR="009E1203">
        <w:rPr>
          <w:rStyle w:val="FontStyle12"/>
          <w:rFonts w:eastAsia="Lucida Sans Unicode"/>
          <w:sz w:val="24"/>
          <w:szCs w:val="24"/>
        </w:rPr>
        <w:t>я дошкольный возраст. Его основ</w:t>
      </w:r>
      <w:r w:rsidRPr="00310370">
        <w:rPr>
          <w:rStyle w:val="FontStyle12"/>
          <w:rFonts w:eastAsia="Lucida Sans Unicode"/>
          <w:sz w:val="24"/>
          <w:szCs w:val="24"/>
        </w:rPr>
        <w:t>ные достижения связаны с освоением мира вещей как предметов чел</w:t>
      </w:r>
      <w:r w:rsidR="009E1203">
        <w:rPr>
          <w:rStyle w:val="FontStyle12"/>
          <w:rFonts w:eastAsia="Lucida Sans Unicode"/>
          <w:sz w:val="24"/>
          <w:szCs w:val="24"/>
        </w:rPr>
        <w:t>овеческой куль</w:t>
      </w:r>
      <w:r w:rsidRPr="00310370">
        <w:rPr>
          <w:rStyle w:val="FontStyle12"/>
          <w:rFonts w:eastAsia="Lucida Sans Unicode"/>
          <w:sz w:val="24"/>
          <w:szCs w:val="24"/>
        </w:rPr>
        <w:t>туры; дети осваивают формы позитивного общения с людьми; развивается половая идентификация, формируется позиция школьника.</w:t>
      </w:r>
    </w:p>
    <w:p w:rsidR="00971F89" w:rsidRPr="00DC41D0" w:rsidRDefault="00971F89" w:rsidP="00DC41D0">
      <w:pPr>
        <w:pStyle w:val="Style3"/>
        <w:widowControl/>
        <w:spacing w:line="240" w:lineRule="auto"/>
        <w:ind w:firstLine="851"/>
        <w:rPr>
          <w:rFonts w:eastAsia="Lucida Sans Unicode"/>
        </w:rPr>
      </w:pPr>
      <w:r w:rsidRPr="00310370">
        <w:rPr>
          <w:rStyle w:val="FontStyle12"/>
          <w:rFonts w:eastAsia="Lucida Sans Unicode"/>
          <w:sz w:val="24"/>
          <w:szCs w:val="24"/>
        </w:rPr>
        <w:t>К концу дошкольного возраста ребенок о</w:t>
      </w:r>
      <w:r w:rsidR="009E1203">
        <w:rPr>
          <w:rStyle w:val="FontStyle12"/>
          <w:rFonts w:eastAsia="Lucida Sans Unicode"/>
          <w:sz w:val="24"/>
          <w:szCs w:val="24"/>
        </w:rPr>
        <w:t>бладает высоким уровнем познава</w:t>
      </w:r>
      <w:r w:rsidRPr="00310370">
        <w:rPr>
          <w:rStyle w:val="FontStyle12"/>
          <w:rFonts w:eastAsia="Lucida Sans Unicode"/>
          <w:sz w:val="24"/>
          <w:szCs w:val="24"/>
        </w:rPr>
        <w:t>тельного и личностного развития, что позволяет е</w:t>
      </w:r>
      <w:r w:rsidR="009E1203">
        <w:rPr>
          <w:rStyle w:val="FontStyle12"/>
          <w:rFonts w:eastAsia="Lucida Sans Unicode"/>
          <w:sz w:val="24"/>
          <w:szCs w:val="24"/>
        </w:rPr>
        <w:t>му в дальнейшем успешно учить</w:t>
      </w:r>
      <w:r w:rsidRPr="00310370">
        <w:rPr>
          <w:rStyle w:val="FontStyle12"/>
          <w:rFonts w:eastAsia="Lucida Sans Unicode"/>
          <w:sz w:val="24"/>
          <w:szCs w:val="24"/>
        </w:rPr>
        <w:t>ся в школе.</w:t>
      </w:r>
    </w:p>
    <w:p w:rsidR="00971F89" w:rsidRPr="009F5118" w:rsidRDefault="00971F89" w:rsidP="009F5118">
      <w:pPr>
        <w:shd w:val="clear" w:color="auto" w:fill="FFFFFF"/>
        <w:ind w:firstLine="567"/>
        <w:jc w:val="center"/>
        <w:rPr>
          <w:b/>
        </w:rPr>
      </w:pPr>
      <w:r w:rsidRPr="009F5118">
        <w:rPr>
          <w:b/>
        </w:rPr>
        <w:t>Особенности развития детей,</w:t>
      </w:r>
      <w:r w:rsidR="009F5118">
        <w:rPr>
          <w:b/>
        </w:rPr>
        <w:t xml:space="preserve"> </w:t>
      </w:r>
      <w:r w:rsidRPr="009F5118">
        <w:rPr>
          <w:b/>
        </w:rPr>
        <w:t>имеющих проблемы в речевом развитии</w:t>
      </w:r>
    </w:p>
    <w:p w:rsidR="00971F89" w:rsidRPr="00310370" w:rsidRDefault="00971F89" w:rsidP="00971F89">
      <w:pPr>
        <w:shd w:val="clear" w:color="auto" w:fill="FFFFFF"/>
        <w:ind w:firstLine="567"/>
        <w:jc w:val="both"/>
      </w:pPr>
      <w:r w:rsidRPr="00310370">
        <w:t xml:space="preserve">Внешний вид, специфика поведения детей-логопатов, как правило, соответствуют возрастным показателям. Часто ребенок моторно неловок, скован, присутствуют те или иные знаки </w:t>
      </w:r>
      <w:proofErr w:type="spellStart"/>
      <w:r w:rsidRPr="00310370">
        <w:t>левшества</w:t>
      </w:r>
      <w:proofErr w:type="spellEnd"/>
      <w:r w:rsidRPr="00310370">
        <w:t xml:space="preserve"> (неустоявшаяся или смешанная</w:t>
      </w:r>
      <w:r w:rsidR="000572DC">
        <w:t xml:space="preserve"> </w:t>
      </w:r>
      <w:proofErr w:type="spellStart"/>
      <w:r w:rsidRPr="00310370">
        <w:t>латерализация</w:t>
      </w:r>
      <w:proofErr w:type="spellEnd"/>
      <w:r w:rsidRPr="00310370">
        <w:t>).</w:t>
      </w:r>
    </w:p>
    <w:p w:rsidR="00971F89" w:rsidRPr="00310370" w:rsidRDefault="00971F89" w:rsidP="00971F89">
      <w:pPr>
        <w:shd w:val="clear" w:color="auto" w:fill="FFFFFF"/>
        <w:ind w:firstLine="567"/>
        <w:jc w:val="both"/>
      </w:pPr>
      <w:r w:rsidRPr="00310370">
        <w:t>У этих детей быстро наступают признаки  утомления, темп неравномерен, чаще снижен, особенно при работе с вербальными заданиями. На фоне утомления может проявляться как импульсивность, так и выраженная вялость, потеря интереса. Незначительная</w:t>
      </w:r>
      <w:r w:rsidR="000572DC">
        <w:t xml:space="preserve"> </w:t>
      </w:r>
      <w:proofErr w:type="spellStart"/>
      <w:r w:rsidRPr="00310370">
        <w:t>несформированность</w:t>
      </w:r>
      <w:proofErr w:type="spellEnd"/>
      <w:r w:rsidRPr="00310370">
        <w:t xml:space="preserve"> регуляторных функций, особенно на фоне утомления. В этом случае контроль за собственными действиями снижается более заметно.</w:t>
      </w:r>
    </w:p>
    <w:p w:rsidR="00971F89" w:rsidRPr="00310370" w:rsidRDefault="00971F89" w:rsidP="00971F89">
      <w:pPr>
        <w:shd w:val="clear" w:color="auto" w:fill="FFFFFF"/>
        <w:ind w:firstLine="567"/>
        <w:jc w:val="both"/>
      </w:pPr>
      <w:r w:rsidRPr="00310370">
        <w:t xml:space="preserve">Речевая активность у детей-логопатов невысокая, наблюдается сужение объема активного внимания, слухоречевого запоминания, выраженная </w:t>
      </w:r>
      <w:proofErr w:type="spellStart"/>
      <w:r w:rsidRPr="00310370">
        <w:t>несформированность</w:t>
      </w:r>
      <w:proofErr w:type="spellEnd"/>
      <w:r w:rsidRPr="00310370">
        <w:t xml:space="preserve"> пространственных  представлений. За счет </w:t>
      </w:r>
      <w:proofErr w:type="spellStart"/>
      <w:r w:rsidRPr="00310370">
        <w:t>несформированности</w:t>
      </w:r>
      <w:proofErr w:type="spellEnd"/>
      <w:r w:rsidRPr="00310370">
        <w:t xml:space="preserve"> пространственных представлений на всех уровнях у детей затруднено понимание и продуцирование причинно-следственных отношений, понимание сложных речевых конструкций, всех форм словообразования. В то же время, задания наглядно-действенного и наглядно-образного невербального типа выполняются в соответствии с условно нормативными показателями.</w:t>
      </w:r>
    </w:p>
    <w:p w:rsidR="00971F89" w:rsidRPr="00310370" w:rsidRDefault="00971F89" w:rsidP="00971F89">
      <w:pPr>
        <w:shd w:val="clear" w:color="auto" w:fill="FFFFFF"/>
        <w:ind w:firstLine="567"/>
        <w:jc w:val="both"/>
      </w:pPr>
      <w:r w:rsidRPr="00310370">
        <w:lastRenderedPageBreak/>
        <w:t xml:space="preserve">В целом игра детей-логопатов мало отличается от возрастной. Спецификой игры являются некоторые трудности </w:t>
      </w:r>
      <w:proofErr w:type="spellStart"/>
      <w:r w:rsidRPr="00310370">
        <w:t>саморегуляции</w:t>
      </w:r>
      <w:proofErr w:type="spellEnd"/>
      <w:r w:rsidRPr="00310370">
        <w:t xml:space="preserve">. Часто негатив вызывается тем, что ребенок не может выразить свою точку зрения на игру. Это вызывает конфликты с другими детьми. Дети этой группы более успешны в играх невербального плана. Могут быть малоактивны в совместных играх. Особенностями эмоционально-личностного развития детей-логопатов могут быть неуверенность в себе, тревожность. Как правило, контакты со сверстниками у них не нарушены. Но в игре чаще всего берут на себя пассивную роль, притязания на успех невысокие. На фоне утомления у детей-логопатов может проявляться эмоциональная неустойчивость. </w:t>
      </w:r>
    </w:p>
    <w:p w:rsidR="00971F89" w:rsidRPr="009F5118" w:rsidRDefault="00971F89" w:rsidP="00971F89">
      <w:pPr>
        <w:shd w:val="clear" w:color="auto" w:fill="FFFFFF"/>
        <w:autoSpaceDE w:val="0"/>
        <w:jc w:val="center"/>
      </w:pPr>
      <w:r w:rsidRPr="009F5118">
        <w:rPr>
          <w:b/>
          <w:bCs/>
        </w:rPr>
        <w:t>2. Организация режима  пребывания  детей логопедической группы.</w:t>
      </w:r>
    </w:p>
    <w:p w:rsidR="00971F89" w:rsidRPr="00310370" w:rsidRDefault="00971F89" w:rsidP="00971F89">
      <w:pPr>
        <w:ind w:firstLine="708"/>
      </w:pPr>
      <w:r w:rsidRPr="00310370">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организуется с учётом физической и умственной работоспособности, а также эмоциональной реактивности в первой и во второй половине дня. </w:t>
      </w:r>
    </w:p>
    <w:p w:rsidR="00971F89" w:rsidRPr="00310370" w:rsidRDefault="00971F89" w:rsidP="00971F89">
      <w:r w:rsidRPr="00310370">
        <w:t xml:space="preserve">   При составлении и организации режима дня учитываются повторяющиеся компоненты:  </w:t>
      </w:r>
    </w:p>
    <w:p w:rsidR="00971F89" w:rsidRPr="00310370" w:rsidRDefault="00971F89" w:rsidP="00971F89">
      <w:pPr>
        <w:numPr>
          <w:ilvl w:val="0"/>
          <w:numId w:val="2"/>
        </w:numPr>
      </w:pPr>
      <w:r w:rsidRPr="00310370">
        <w:t>время приёма пищи;</w:t>
      </w:r>
    </w:p>
    <w:p w:rsidR="00971F89" w:rsidRPr="00310370" w:rsidRDefault="00971F89" w:rsidP="00971F89">
      <w:pPr>
        <w:numPr>
          <w:ilvl w:val="0"/>
          <w:numId w:val="2"/>
        </w:numPr>
      </w:pPr>
      <w:r w:rsidRPr="00310370">
        <w:t>укладывание на дневной сон;</w:t>
      </w:r>
    </w:p>
    <w:p w:rsidR="00971F89" w:rsidRPr="00310370" w:rsidRDefault="00971F89" w:rsidP="00971F89">
      <w:pPr>
        <w:numPr>
          <w:ilvl w:val="0"/>
          <w:numId w:val="2"/>
        </w:numPr>
      </w:pPr>
      <w:r w:rsidRPr="00310370">
        <w:t xml:space="preserve">общая длительность пребывания ребёнка на открытом воздухе и в помещении при выполнении физических упражнений. </w:t>
      </w:r>
    </w:p>
    <w:p w:rsidR="00971F89" w:rsidRPr="00310370" w:rsidRDefault="00971F89" w:rsidP="00971F89">
      <w:pPr>
        <w:rPr>
          <w:bCs/>
          <w:color w:val="FF0000"/>
        </w:rPr>
      </w:pPr>
      <w:r w:rsidRPr="00310370">
        <w:t xml:space="preserve">Режим дня соответствует возрастным особенностям детей старшей  дошкольной группы  и способствует их гармоничному развитию. Организация  жизни и деятельности детей спланирована согласно </w:t>
      </w:r>
      <w:proofErr w:type="spellStart"/>
      <w:r w:rsidRPr="00310370">
        <w:rPr>
          <w:bCs/>
        </w:rPr>
        <w:t>СанПин</w:t>
      </w:r>
      <w:proofErr w:type="spellEnd"/>
      <w:r w:rsidRPr="00310370">
        <w:rPr>
          <w:bCs/>
        </w:rPr>
        <w:t xml:space="preserve"> 2.4.1.3049-13"Санитарно-эпидемиологических требованиях к устройству, содержанию и организации режима работы дошкольных образовательных организаций"    от 15 мая 2013 г. N 26</w:t>
      </w:r>
      <w:r w:rsidRPr="00310370">
        <w:t>.</w:t>
      </w:r>
    </w:p>
    <w:p w:rsidR="00971F89" w:rsidRPr="00310370" w:rsidRDefault="00971F89" w:rsidP="00971F89">
      <w:pPr>
        <w:shd w:val="clear" w:color="auto" w:fill="FFFFFF"/>
        <w:jc w:val="center"/>
        <w:rPr>
          <w:b/>
          <w:lang w:eastAsia="ru-RU"/>
        </w:rPr>
      </w:pPr>
      <w:r w:rsidRPr="00310370">
        <w:rPr>
          <w:b/>
          <w:lang w:eastAsia="ru-RU"/>
        </w:rPr>
        <w:t>Значимые  характеристики.</w:t>
      </w:r>
    </w:p>
    <w:p w:rsidR="00971F89" w:rsidRPr="00310370" w:rsidRDefault="00971F89" w:rsidP="00971F89">
      <w:pPr>
        <w:shd w:val="clear" w:color="auto" w:fill="FFFFFF"/>
        <w:jc w:val="center"/>
        <w:rPr>
          <w:b/>
          <w:lang w:eastAsia="ru-RU"/>
        </w:rPr>
      </w:pPr>
      <w:r w:rsidRPr="00310370">
        <w:rPr>
          <w:b/>
          <w:i/>
          <w:lang w:eastAsia="ru-RU"/>
        </w:rPr>
        <w:t>Особенности организации образовательного процесса в группе (климатические, демографические, национально - культурные и другие</w:t>
      </w:r>
    </w:p>
    <w:p w:rsidR="00B16660" w:rsidRPr="009E2642" w:rsidRDefault="00971F89" w:rsidP="00B16660">
      <w:pPr>
        <w:pStyle w:val="af9"/>
        <w:numPr>
          <w:ilvl w:val="0"/>
          <w:numId w:val="39"/>
        </w:numPr>
        <w:shd w:val="clear" w:color="auto" w:fill="FFFFFF"/>
        <w:rPr>
          <w:rFonts w:ascii="Times New Roman" w:hAnsi="Times New Roman"/>
          <w:b/>
          <w:i/>
          <w:sz w:val="24"/>
          <w:szCs w:val="24"/>
          <w:lang w:eastAsia="ru-RU"/>
        </w:rPr>
      </w:pPr>
      <w:r w:rsidRPr="009E2642">
        <w:rPr>
          <w:rFonts w:ascii="Times New Roman" w:hAnsi="Times New Roman"/>
          <w:b/>
          <w:i/>
          <w:sz w:val="24"/>
          <w:szCs w:val="24"/>
          <w:u w:val="single"/>
          <w:bdr w:val="none" w:sz="0" w:space="0" w:color="auto" w:frame="1"/>
          <w:lang w:eastAsia="ru-RU"/>
        </w:rPr>
        <w:t>Демографические особенности</w:t>
      </w:r>
      <w:r w:rsidRPr="009E2642">
        <w:rPr>
          <w:rFonts w:ascii="Times New Roman" w:hAnsi="Times New Roman"/>
          <w:b/>
          <w:i/>
          <w:sz w:val="24"/>
          <w:szCs w:val="24"/>
          <w:lang w:eastAsia="ru-RU"/>
        </w:rPr>
        <w:t>:</w:t>
      </w:r>
    </w:p>
    <w:p w:rsidR="00B16660" w:rsidRPr="00B16660" w:rsidRDefault="00B16660" w:rsidP="00B16660">
      <w:pPr>
        <w:shd w:val="clear" w:color="auto" w:fill="FFFFFF"/>
        <w:rPr>
          <w:b/>
          <w:i/>
          <w:lang w:eastAsia="ru-RU"/>
        </w:rPr>
      </w:pPr>
      <w:r w:rsidRPr="00B16660">
        <w:rPr>
          <w:lang w:eastAsia="ru-RU"/>
        </w:rPr>
        <w:t>Группа состоит из 13 детей, из них 6 мальчиков и 7 девочек</w:t>
      </w:r>
      <w:r>
        <w:rPr>
          <w:b/>
          <w:i/>
          <w:lang w:eastAsia="ru-RU"/>
        </w:rPr>
        <w:t>.</w:t>
      </w:r>
    </w:p>
    <w:p w:rsidR="00D148A2" w:rsidRDefault="00971F89" w:rsidP="00971F89">
      <w:pPr>
        <w:shd w:val="clear" w:color="auto" w:fill="FFFFFF"/>
        <w:rPr>
          <w:lang w:eastAsia="ru-RU"/>
        </w:rPr>
      </w:pPr>
      <w:proofErr w:type="gramStart"/>
      <w:r w:rsidRPr="00310370">
        <w:rPr>
          <w:lang w:eastAsia="ru-RU"/>
        </w:rPr>
        <w:t xml:space="preserve">Анализ социального статуса семей выявил, что в  группе </w:t>
      </w:r>
      <w:r w:rsidR="006135AA">
        <w:rPr>
          <w:lang w:eastAsia="ru-RU"/>
        </w:rPr>
        <w:t>в</w:t>
      </w:r>
      <w:r w:rsidR="00B16660">
        <w:rPr>
          <w:lang w:eastAsia="ru-RU"/>
        </w:rPr>
        <w:t>оспитываются дети из полных -93</w:t>
      </w:r>
      <w:r w:rsidRPr="00310370">
        <w:rPr>
          <w:lang w:eastAsia="ru-RU"/>
        </w:rPr>
        <w:t>%, из непо</w:t>
      </w:r>
      <w:r w:rsidR="00B16660">
        <w:rPr>
          <w:lang w:eastAsia="ru-RU"/>
        </w:rPr>
        <w:t>лных  - 7%  и многодетных  - 7</w:t>
      </w:r>
      <w:r w:rsidR="00D148A2">
        <w:rPr>
          <w:lang w:eastAsia="ru-RU"/>
        </w:rPr>
        <w:t xml:space="preserve">% семей. </w:t>
      </w:r>
      <w:proofErr w:type="gramEnd"/>
    </w:p>
    <w:p w:rsidR="00971F89" w:rsidRPr="00310370" w:rsidRDefault="00971F89" w:rsidP="00971F89">
      <w:pPr>
        <w:shd w:val="clear" w:color="auto" w:fill="FFFFFF"/>
        <w:rPr>
          <w:b/>
          <w:i/>
          <w:lang w:eastAsia="ru-RU"/>
        </w:rPr>
      </w:pPr>
      <w:r w:rsidRPr="00310370">
        <w:rPr>
          <w:b/>
          <w:i/>
          <w:lang w:eastAsia="ru-RU"/>
        </w:rPr>
        <w:t>2) Н</w:t>
      </w:r>
      <w:r w:rsidRPr="00310370">
        <w:rPr>
          <w:b/>
          <w:i/>
          <w:u w:val="single"/>
          <w:bdr w:val="none" w:sz="0" w:space="0" w:color="auto" w:frame="1"/>
          <w:lang w:eastAsia="ru-RU"/>
        </w:rPr>
        <w:t>ационально – культурные особенности</w:t>
      </w:r>
      <w:r w:rsidRPr="00310370">
        <w:rPr>
          <w:b/>
          <w:i/>
          <w:lang w:eastAsia="ru-RU"/>
        </w:rPr>
        <w:t>:</w:t>
      </w:r>
    </w:p>
    <w:p w:rsidR="00971F89" w:rsidRPr="00310370" w:rsidRDefault="00971F89" w:rsidP="00971F89">
      <w:pPr>
        <w:shd w:val="clear" w:color="auto" w:fill="FFFFFF"/>
        <w:rPr>
          <w:lang w:eastAsia="ru-RU"/>
        </w:rPr>
      </w:pPr>
      <w:r w:rsidRPr="00310370">
        <w:rPr>
          <w:lang w:eastAsia="ru-RU"/>
        </w:rPr>
        <w:t>Этнический состав воспитанников группы: русские</w:t>
      </w:r>
      <w:proofErr w:type="gramStart"/>
      <w:r w:rsidRPr="00310370">
        <w:rPr>
          <w:lang w:eastAsia="ru-RU"/>
        </w:rPr>
        <w:t xml:space="preserve"> .</w:t>
      </w:r>
      <w:proofErr w:type="gramEnd"/>
      <w:r w:rsidRPr="00310370">
        <w:rPr>
          <w:lang w:eastAsia="ru-RU"/>
        </w:rPr>
        <w:t>Обучение и воспитание в ДОУ осуществляется на русском язык.</w:t>
      </w:r>
    </w:p>
    <w:p w:rsidR="00971F89" w:rsidRPr="00310370" w:rsidRDefault="00971F89" w:rsidP="00971F89">
      <w:pPr>
        <w:shd w:val="clear" w:color="auto" w:fill="FFFFFF"/>
        <w:rPr>
          <w:lang w:eastAsia="ru-RU"/>
        </w:rPr>
      </w:pPr>
      <w:r w:rsidRPr="00310370">
        <w:rPr>
          <w:lang w:eastAsia="ru-RU"/>
        </w:rPr>
        <w:t>Основной контингент воспитанников проживает в условиях города.</w:t>
      </w:r>
    </w:p>
    <w:p w:rsidR="00971F89" w:rsidRPr="00310370" w:rsidRDefault="00971F89" w:rsidP="00971F89">
      <w:pPr>
        <w:shd w:val="clear" w:color="auto" w:fill="FFFFFF"/>
        <w:rPr>
          <w:lang w:eastAsia="ru-RU"/>
        </w:rPr>
      </w:pPr>
      <w:r w:rsidRPr="00310370">
        <w:rPr>
          <w:lang w:eastAsia="ru-RU"/>
        </w:rPr>
        <w:t xml:space="preserve">Реализация регионального компонента осуществляется через знакомство с национально-культурными особенностями Белгородского края.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rsidR="00971F89" w:rsidRPr="00310370" w:rsidRDefault="00971F89" w:rsidP="00971F89">
      <w:pPr>
        <w:shd w:val="clear" w:color="auto" w:fill="FFFFFF"/>
        <w:rPr>
          <w:b/>
          <w:i/>
          <w:lang w:eastAsia="ru-RU"/>
        </w:rPr>
      </w:pPr>
      <w:r w:rsidRPr="00310370">
        <w:rPr>
          <w:b/>
          <w:i/>
          <w:lang w:eastAsia="ru-RU"/>
        </w:rPr>
        <w:t>3)</w:t>
      </w:r>
      <w:r w:rsidRPr="00310370">
        <w:rPr>
          <w:b/>
          <w:i/>
          <w:u w:val="single"/>
          <w:bdr w:val="none" w:sz="0" w:space="0" w:color="auto" w:frame="1"/>
          <w:lang w:eastAsia="ru-RU"/>
        </w:rPr>
        <w:t>Климатические особенности</w:t>
      </w:r>
      <w:r w:rsidRPr="00310370">
        <w:rPr>
          <w:b/>
          <w:i/>
          <w:lang w:eastAsia="ru-RU"/>
        </w:rPr>
        <w:t>:</w:t>
      </w:r>
    </w:p>
    <w:p w:rsidR="00971F89" w:rsidRPr="00310370" w:rsidRDefault="00971F89" w:rsidP="00971F89">
      <w:pPr>
        <w:shd w:val="clear" w:color="auto" w:fill="FFFFFF"/>
        <w:rPr>
          <w:lang w:eastAsia="ru-RU"/>
        </w:rPr>
      </w:pPr>
      <w:r w:rsidRPr="00310370">
        <w:rPr>
          <w:lang w:eastAsia="ru-RU"/>
        </w:rPr>
        <w:t xml:space="preserve">При организации образовательного процесса учитываются климатические особенности региона: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 </w:t>
      </w:r>
    </w:p>
    <w:p w:rsidR="00971F89" w:rsidRPr="00310370" w:rsidRDefault="00971F89" w:rsidP="00971F89">
      <w:pPr>
        <w:shd w:val="clear" w:color="auto" w:fill="FFFFFF"/>
        <w:rPr>
          <w:lang w:eastAsia="ru-RU"/>
        </w:rPr>
      </w:pPr>
      <w:r w:rsidRPr="00310370">
        <w:rPr>
          <w:lang w:eastAsia="ru-RU"/>
        </w:rPr>
        <w:t>Основными чертами климата являются: холодная зима и  тёплое лето.</w:t>
      </w:r>
    </w:p>
    <w:p w:rsidR="00971F89" w:rsidRPr="00310370" w:rsidRDefault="00971F89" w:rsidP="00971F89">
      <w:pPr>
        <w:shd w:val="clear" w:color="auto" w:fill="FFFFFF"/>
        <w:rPr>
          <w:lang w:eastAsia="ru-RU"/>
        </w:rPr>
      </w:pPr>
      <w:r w:rsidRPr="00310370">
        <w:rPr>
          <w:lang w:eastAsia="ru-RU"/>
        </w:rPr>
        <w:t>В режим дня группы ежедневно включены бодрящая гимнастика, упражнения для профилактики плоскостопия, дыхательная гимнастика. В теплое время года – жизнедеятельность детей, преимущественно, организуется на открытом воздухе.</w:t>
      </w:r>
    </w:p>
    <w:p w:rsidR="00971F89" w:rsidRPr="00310370" w:rsidRDefault="00971F89" w:rsidP="00971F89">
      <w:pPr>
        <w:shd w:val="clear" w:color="auto" w:fill="FFFFFF"/>
        <w:rPr>
          <w:lang w:eastAsia="ru-RU"/>
        </w:rPr>
      </w:pPr>
      <w:r w:rsidRPr="00310370">
        <w:rPr>
          <w:lang w:eastAsia="ru-RU"/>
        </w:rPr>
        <w:t>Исходя из климатических особенностей региона, график образовательного процесса составляется в соответствии с выделением двух периодов:</w:t>
      </w:r>
    </w:p>
    <w:p w:rsidR="00971F89" w:rsidRPr="00310370" w:rsidRDefault="00971F89" w:rsidP="00971F89">
      <w:pPr>
        <w:shd w:val="clear" w:color="auto" w:fill="FFFFFF"/>
        <w:rPr>
          <w:lang w:eastAsia="ru-RU"/>
        </w:rPr>
      </w:pPr>
      <w:r w:rsidRPr="00310370">
        <w:rPr>
          <w:lang w:eastAsia="ru-RU"/>
        </w:rPr>
        <w:lastRenderedPageBreak/>
        <w:t>1. холодный период: учебный год (сентябрь-май, составляется определенный режим дня и расписание непосредственно образовательной деятельности;</w:t>
      </w:r>
    </w:p>
    <w:p w:rsidR="00855A4B" w:rsidRPr="00310370" w:rsidRDefault="00971F89" w:rsidP="00971F89">
      <w:pPr>
        <w:shd w:val="clear" w:color="auto" w:fill="FFFFFF"/>
        <w:rPr>
          <w:lang w:eastAsia="ru-RU"/>
        </w:rPr>
      </w:pPr>
      <w:r w:rsidRPr="00310370">
        <w:rPr>
          <w:lang w:eastAsia="ru-RU"/>
        </w:rPr>
        <w:t>2. теплый  период (июнь-август, для которого составляется другой режим дня)</w:t>
      </w:r>
      <w:proofErr w:type="gramStart"/>
      <w:r w:rsidRPr="00310370">
        <w:rPr>
          <w:lang w:eastAsia="ru-RU"/>
        </w:rPr>
        <w:t xml:space="preserve"> .</w:t>
      </w:r>
      <w:proofErr w:type="gramEnd"/>
    </w:p>
    <w:p w:rsidR="00971F89" w:rsidRPr="009F5118" w:rsidRDefault="00971F89" w:rsidP="009F5118">
      <w:pPr>
        <w:jc w:val="center"/>
        <w:rPr>
          <w:b/>
          <w:bCs/>
        </w:rPr>
      </w:pPr>
      <w:r w:rsidRPr="009F5118">
        <w:rPr>
          <w:b/>
          <w:bCs/>
        </w:rPr>
        <w:t>Организация жизнедеятельности в  логопедической группе на 20</w:t>
      </w:r>
      <w:r w:rsidR="009E2642">
        <w:rPr>
          <w:b/>
          <w:bCs/>
        </w:rPr>
        <w:t>19-2020</w:t>
      </w:r>
      <w:r w:rsidRPr="009F5118">
        <w:rPr>
          <w:b/>
          <w:bCs/>
        </w:rPr>
        <w:t>учебный год.</w:t>
      </w:r>
    </w:p>
    <w:tbl>
      <w:tblPr>
        <w:tblW w:w="13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gridCol w:w="2313"/>
      </w:tblGrid>
      <w:tr w:rsidR="00D07819" w:rsidRPr="00310370" w:rsidTr="009F5118">
        <w:trPr>
          <w:trHeight w:val="296"/>
          <w:jc w:val="center"/>
        </w:trPr>
        <w:tc>
          <w:tcPr>
            <w:tcW w:w="10773" w:type="dxa"/>
            <w:tcBorders>
              <w:top w:val="single" w:sz="4" w:space="0" w:color="auto"/>
              <w:left w:val="single" w:sz="4" w:space="0" w:color="auto"/>
              <w:bottom w:val="single" w:sz="4" w:space="0" w:color="auto"/>
              <w:right w:val="single" w:sz="4" w:space="0" w:color="auto"/>
            </w:tcBorders>
            <w:hideMark/>
          </w:tcPr>
          <w:p w:rsidR="00D07819" w:rsidRPr="00310370" w:rsidRDefault="00D07819" w:rsidP="009F5118">
            <w:pPr>
              <w:jc w:val="center"/>
              <w:rPr>
                <w:b/>
              </w:rPr>
            </w:pPr>
            <w:r w:rsidRPr="00310370">
              <w:rPr>
                <w:b/>
              </w:rPr>
              <w:t>Режимные моменты</w:t>
            </w:r>
          </w:p>
        </w:tc>
        <w:tc>
          <w:tcPr>
            <w:tcW w:w="2313" w:type="dxa"/>
            <w:tcBorders>
              <w:top w:val="single" w:sz="4" w:space="0" w:color="auto"/>
              <w:left w:val="single" w:sz="4" w:space="0" w:color="auto"/>
              <w:bottom w:val="single" w:sz="4" w:space="0" w:color="auto"/>
              <w:right w:val="single" w:sz="4" w:space="0" w:color="auto"/>
            </w:tcBorders>
            <w:hideMark/>
          </w:tcPr>
          <w:p w:rsidR="00D07819" w:rsidRPr="00310370" w:rsidRDefault="00D07819" w:rsidP="009F5118">
            <w:pPr>
              <w:jc w:val="center"/>
              <w:rPr>
                <w:b/>
              </w:rPr>
            </w:pPr>
            <w:r w:rsidRPr="00310370">
              <w:rPr>
                <w:b/>
              </w:rPr>
              <w:t>Холодный период</w:t>
            </w:r>
          </w:p>
        </w:tc>
      </w:tr>
      <w:tr w:rsidR="00D07819" w:rsidRPr="00310370" w:rsidTr="009F5118">
        <w:trPr>
          <w:jc w:val="center"/>
        </w:trPr>
        <w:tc>
          <w:tcPr>
            <w:tcW w:w="10773" w:type="dxa"/>
            <w:tcBorders>
              <w:top w:val="single" w:sz="4" w:space="0" w:color="auto"/>
              <w:left w:val="single" w:sz="4" w:space="0" w:color="auto"/>
              <w:bottom w:val="single" w:sz="4" w:space="0" w:color="auto"/>
              <w:right w:val="single" w:sz="4" w:space="0" w:color="auto"/>
            </w:tcBorders>
            <w:hideMark/>
          </w:tcPr>
          <w:p w:rsidR="00D07819" w:rsidRPr="00310370" w:rsidRDefault="00D07819" w:rsidP="009F5118">
            <w:pPr>
              <w:snapToGrid w:val="0"/>
            </w:pPr>
            <w:r w:rsidRPr="00310370">
              <w:t>Прием детей, осмотр, игры, беседы</w:t>
            </w:r>
          </w:p>
        </w:tc>
        <w:tc>
          <w:tcPr>
            <w:tcW w:w="2313" w:type="dxa"/>
            <w:tcBorders>
              <w:top w:val="single" w:sz="4" w:space="0" w:color="auto"/>
              <w:left w:val="single" w:sz="4" w:space="0" w:color="auto"/>
              <w:bottom w:val="single" w:sz="4" w:space="0" w:color="auto"/>
              <w:right w:val="single" w:sz="4" w:space="0" w:color="auto"/>
            </w:tcBorders>
            <w:hideMark/>
          </w:tcPr>
          <w:p w:rsidR="00D07819" w:rsidRPr="00310370" w:rsidRDefault="00D07819" w:rsidP="009F5118">
            <w:pPr>
              <w:jc w:val="center"/>
            </w:pPr>
            <w:r w:rsidRPr="00310370">
              <w:t>7.30-8.30</w:t>
            </w:r>
          </w:p>
        </w:tc>
      </w:tr>
      <w:tr w:rsidR="00D07819" w:rsidRPr="00310370" w:rsidTr="009F5118">
        <w:trPr>
          <w:jc w:val="center"/>
        </w:trPr>
        <w:tc>
          <w:tcPr>
            <w:tcW w:w="10773" w:type="dxa"/>
            <w:tcBorders>
              <w:top w:val="single" w:sz="4" w:space="0" w:color="auto"/>
              <w:left w:val="single" w:sz="4" w:space="0" w:color="auto"/>
              <w:bottom w:val="single" w:sz="4" w:space="0" w:color="auto"/>
              <w:right w:val="single" w:sz="4" w:space="0" w:color="auto"/>
            </w:tcBorders>
            <w:hideMark/>
          </w:tcPr>
          <w:p w:rsidR="00D07819" w:rsidRPr="00310370" w:rsidRDefault="00D07819" w:rsidP="009F5118">
            <w:r w:rsidRPr="00310370">
              <w:t xml:space="preserve">Утренняя  гимнастика </w:t>
            </w:r>
          </w:p>
        </w:tc>
        <w:tc>
          <w:tcPr>
            <w:tcW w:w="2313" w:type="dxa"/>
            <w:tcBorders>
              <w:top w:val="single" w:sz="4" w:space="0" w:color="auto"/>
              <w:left w:val="single" w:sz="4" w:space="0" w:color="auto"/>
              <w:bottom w:val="single" w:sz="4" w:space="0" w:color="auto"/>
              <w:right w:val="single" w:sz="4" w:space="0" w:color="auto"/>
            </w:tcBorders>
            <w:hideMark/>
          </w:tcPr>
          <w:p w:rsidR="00D07819" w:rsidRPr="00310370" w:rsidRDefault="00D07819" w:rsidP="009F5118">
            <w:pPr>
              <w:jc w:val="center"/>
            </w:pPr>
            <w:r w:rsidRPr="00310370">
              <w:t>8.20-8.30</w:t>
            </w:r>
          </w:p>
        </w:tc>
      </w:tr>
      <w:tr w:rsidR="00D07819" w:rsidRPr="00310370" w:rsidTr="009F5118">
        <w:trPr>
          <w:jc w:val="center"/>
        </w:trPr>
        <w:tc>
          <w:tcPr>
            <w:tcW w:w="10773" w:type="dxa"/>
            <w:tcBorders>
              <w:top w:val="single" w:sz="4" w:space="0" w:color="auto"/>
              <w:left w:val="single" w:sz="4" w:space="0" w:color="auto"/>
              <w:bottom w:val="single" w:sz="4" w:space="0" w:color="auto"/>
              <w:right w:val="single" w:sz="4" w:space="0" w:color="auto"/>
            </w:tcBorders>
            <w:hideMark/>
          </w:tcPr>
          <w:p w:rsidR="00D07819" w:rsidRPr="00310370" w:rsidRDefault="00D07819" w:rsidP="009F5118">
            <w:r w:rsidRPr="00310370">
              <w:t>Подготовка к завтраку, водные процедуры</w:t>
            </w:r>
          </w:p>
        </w:tc>
        <w:tc>
          <w:tcPr>
            <w:tcW w:w="2313" w:type="dxa"/>
            <w:tcBorders>
              <w:top w:val="single" w:sz="4" w:space="0" w:color="auto"/>
              <w:left w:val="single" w:sz="4" w:space="0" w:color="auto"/>
              <w:bottom w:val="single" w:sz="4" w:space="0" w:color="auto"/>
              <w:right w:val="single" w:sz="4" w:space="0" w:color="auto"/>
            </w:tcBorders>
            <w:hideMark/>
          </w:tcPr>
          <w:p w:rsidR="00D07819" w:rsidRPr="00310370" w:rsidRDefault="00D07819" w:rsidP="009F5118">
            <w:pPr>
              <w:jc w:val="center"/>
            </w:pPr>
            <w:r w:rsidRPr="00310370">
              <w:t>8.30-8.35</w:t>
            </w:r>
          </w:p>
        </w:tc>
      </w:tr>
      <w:tr w:rsidR="00D07819" w:rsidRPr="00310370" w:rsidTr="009F5118">
        <w:trPr>
          <w:jc w:val="center"/>
        </w:trPr>
        <w:tc>
          <w:tcPr>
            <w:tcW w:w="10773" w:type="dxa"/>
            <w:tcBorders>
              <w:top w:val="single" w:sz="4" w:space="0" w:color="auto"/>
              <w:left w:val="single" w:sz="4" w:space="0" w:color="auto"/>
              <w:bottom w:val="single" w:sz="4" w:space="0" w:color="auto"/>
              <w:right w:val="single" w:sz="4" w:space="0" w:color="auto"/>
            </w:tcBorders>
            <w:hideMark/>
          </w:tcPr>
          <w:p w:rsidR="00D07819" w:rsidRPr="00310370" w:rsidRDefault="00D07819" w:rsidP="009F5118">
            <w:r w:rsidRPr="00310370">
              <w:t>Завтрак 1</w:t>
            </w:r>
          </w:p>
        </w:tc>
        <w:tc>
          <w:tcPr>
            <w:tcW w:w="2313" w:type="dxa"/>
            <w:tcBorders>
              <w:top w:val="single" w:sz="4" w:space="0" w:color="auto"/>
              <w:left w:val="single" w:sz="4" w:space="0" w:color="auto"/>
              <w:bottom w:val="single" w:sz="4" w:space="0" w:color="auto"/>
              <w:right w:val="single" w:sz="4" w:space="0" w:color="auto"/>
            </w:tcBorders>
            <w:hideMark/>
          </w:tcPr>
          <w:p w:rsidR="00D07819" w:rsidRPr="00310370" w:rsidRDefault="00D07819" w:rsidP="009F5118">
            <w:pPr>
              <w:jc w:val="center"/>
            </w:pPr>
            <w:r w:rsidRPr="00310370">
              <w:t>8.35-8.50</w:t>
            </w:r>
          </w:p>
        </w:tc>
      </w:tr>
      <w:tr w:rsidR="00D07819" w:rsidRPr="00310370" w:rsidTr="009F5118">
        <w:trPr>
          <w:trHeight w:val="221"/>
          <w:jc w:val="center"/>
        </w:trPr>
        <w:tc>
          <w:tcPr>
            <w:tcW w:w="10773" w:type="dxa"/>
            <w:tcBorders>
              <w:top w:val="single" w:sz="4" w:space="0" w:color="auto"/>
              <w:left w:val="single" w:sz="4" w:space="0" w:color="auto"/>
              <w:bottom w:val="single" w:sz="4" w:space="0" w:color="auto"/>
              <w:right w:val="single" w:sz="4" w:space="0" w:color="auto"/>
            </w:tcBorders>
            <w:hideMark/>
          </w:tcPr>
          <w:p w:rsidR="00D07819" w:rsidRPr="00310370" w:rsidRDefault="00D07819" w:rsidP="009F5118">
            <w:r w:rsidRPr="00310370">
              <w:t>Подготовка к занятиям</w:t>
            </w:r>
          </w:p>
        </w:tc>
        <w:tc>
          <w:tcPr>
            <w:tcW w:w="2313" w:type="dxa"/>
            <w:tcBorders>
              <w:top w:val="single" w:sz="4" w:space="0" w:color="auto"/>
              <w:left w:val="single" w:sz="4" w:space="0" w:color="auto"/>
              <w:bottom w:val="single" w:sz="4" w:space="0" w:color="auto"/>
              <w:right w:val="single" w:sz="4" w:space="0" w:color="auto"/>
            </w:tcBorders>
            <w:hideMark/>
          </w:tcPr>
          <w:p w:rsidR="00D07819" w:rsidRPr="00310370" w:rsidRDefault="00D07819" w:rsidP="009F5118">
            <w:pPr>
              <w:jc w:val="center"/>
            </w:pPr>
            <w:r w:rsidRPr="00310370">
              <w:t>8.50-9.00</w:t>
            </w:r>
          </w:p>
        </w:tc>
      </w:tr>
      <w:tr w:rsidR="00D07819" w:rsidRPr="00310370" w:rsidTr="009F5118">
        <w:trPr>
          <w:trHeight w:val="384"/>
          <w:jc w:val="center"/>
        </w:trPr>
        <w:tc>
          <w:tcPr>
            <w:tcW w:w="10773" w:type="dxa"/>
            <w:tcBorders>
              <w:top w:val="single" w:sz="4" w:space="0" w:color="auto"/>
              <w:left w:val="single" w:sz="4" w:space="0" w:color="auto"/>
              <w:bottom w:val="single" w:sz="4" w:space="0" w:color="auto"/>
              <w:right w:val="single" w:sz="4" w:space="0" w:color="auto"/>
            </w:tcBorders>
            <w:hideMark/>
          </w:tcPr>
          <w:p w:rsidR="00D07819" w:rsidRPr="00310370" w:rsidRDefault="00D07819" w:rsidP="009F5118">
            <w:r w:rsidRPr="00310370">
              <w:t xml:space="preserve">Непосредственно - образовательная деятельность </w:t>
            </w:r>
          </w:p>
        </w:tc>
        <w:tc>
          <w:tcPr>
            <w:tcW w:w="2313" w:type="dxa"/>
            <w:tcBorders>
              <w:top w:val="single" w:sz="4" w:space="0" w:color="auto"/>
              <w:left w:val="single" w:sz="4" w:space="0" w:color="auto"/>
              <w:bottom w:val="single" w:sz="4" w:space="0" w:color="auto"/>
              <w:right w:val="single" w:sz="4" w:space="0" w:color="auto"/>
            </w:tcBorders>
            <w:hideMark/>
          </w:tcPr>
          <w:p w:rsidR="00D07819" w:rsidRPr="00310370" w:rsidRDefault="00D07819" w:rsidP="009F5118">
            <w:pPr>
              <w:jc w:val="center"/>
            </w:pPr>
            <w:r w:rsidRPr="00310370">
              <w:t>9.00-10.55</w:t>
            </w:r>
          </w:p>
        </w:tc>
      </w:tr>
      <w:tr w:rsidR="00D07819" w:rsidRPr="00310370" w:rsidTr="009F5118">
        <w:trPr>
          <w:trHeight w:val="237"/>
          <w:jc w:val="center"/>
        </w:trPr>
        <w:tc>
          <w:tcPr>
            <w:tcW w:w="10773" w:type="dxa"/>
            <w:tcBorders>
              <w:top w:val="single" w:sz="4" w:space="0" w:color="auto"/>
              <w:left w:val="single" w:sz="4" w:space="0" w:color="auto"/>
              <w:bottom w:val="single" w:sz="4" w:space="0" w:color="auto"/>
              <w:right w:val="single" w:sz="4" w:space="0" w:color="auto"/>
            </w:tcBorders>
            <w:hideMark/>
          </w:tcPr>
          <w:p w:rsidR="00D07819" w:rsidRPr="00310370" w:rsidRDefault="00D07819" w:rsidP="009F5118">
            <w:r w:rsidRPr="00310370">
              <w:t>Завтрак 2</w:t>
            </w:r>
          </w:p>
        </w:tc>
        <w:tc>
          <w:tcPr>
            <w:tcW w:w="2313" w:type="dxa"/>
            <w:tcBorders>
              <w:top w:val="single" w:sz="4" w:space="0" w:color="auto"/>
              <w:left w:val="single" w:sz="4" w:space="0" w:color="auto"/>
              <w:bottom w:val="single" w:sz="4" w:space="0" w:color="auto"/>
              <w:right w:val="single" w:sz="4" w:space="0" w:color="auto"/>
            </w:tcBorders>
            <w:hideMark/>
          </w:tcPr>
          <w:p w:rsidR="00D07819" w:rsidRPr="00310370" w:rsidRDefault="00D07819" w:rsidP="009F5118">
            <w:pPr>
              <w:jc w:val="center"/>
            </w:pPr>
            <w:r w:rsidRPr="00310370">
              <w:t>10.10-10.15</w:t>
            </w:r>
          </w:p>
        </w:tc>
      </w:tr>
      <w:tr w:rsidR="00D07819" w:rsidRPr="00310370" w:rsidTr="009F5118">
        <w:trPr>
          <w:jc w:val="center"/>
        </w:trPr>
        <w:tc>
          <w:tcPr>
            <w:tcW w:w="10773" w:type="dxa"/>
            <w:tcBorders>
              <w:top w:val="single" w:sz="4" w:space="0" w:color="auto"/>
              <w:left w:val="single" w:sz="4" w:space="0" w:color="auto"/>
              <w:bottom w:val="single" w:sz="4" w:space="0" w:color="auto"/>
              <w:right w:val="single" w:sz="4" w:space="0" w:color="auto"/>
            </w:tcBorders>
            <w:hideMark/>
          </w:tcPr>
          <w:p w:rsidR="00D07819" w:rsidRPr="00310370" w:rsidRDefault="00D07819" w:rsidP="009F5118">
            <w:r w:rsidRPr="00310370">
              <w:t xml:space="preserve">Подготовка к прогулке, прогулка </w:t>
            </w:r>
          </w:p>
        </w:tc>
        <w:tc>
          <w:tcPr>
            <w:tcW w:w="2313" w:type="dxa"/>
            <w:tcBorders>
              <w:top w:val="single" w:sz="4" w:space="0" w:color="auto"/>
              <w:left w:val="single" w:sz="4" w:space="0" w:color="auto"/>
              <w:bottom w:val="single" w:sz="4" w:space="0" w:color="auto"/>
              <w:right w:val="single" w:sz="4" w:space="0" w:color="auto"/>
            </w:tcBorders>
            <w:hideMark/>
          </w:tcPr>
          <w:p w:rsidR="00D07819" w:rsidRPr="00310370" w:rsidRDefault="00D07819" w:rsidP="009F5118">
            <w:pPr>
              <w:jc w:val="center"/>
            </w:pPr>
            <w:r w:rsidRPr="00310370">
              <w:t>10.55-12.25</w:t>
            </w:r>
          </w:p>
        </w:tc>
      </w:tr>
      <w:tr w:rsidR="00D07819" w:rsidRPr="00310370" w:rsidTr="009F5118">
        <w:trPr>
          <w:jc w:val="center"/>
        </w:trPr>
        <w:tc>
          <w:tcPr>
            <w:tcW w:w="10773" w:type="dxa"/>
            <w:tcBorders>
              <w:top w:val="single" w:sz="4" w:space="0" w:color="auto"/>
              <w:left w:val="single" w:sz="4" w:space="0" w:color="auto"/>
              <w:bottom w:val="single" w:sz="4" w:space="0" w:color="auto"/>
              <w:right w:val="single" w:sz="4" w:space="0" w:color="auto"/>
            </w:tcBorders>
            <w:hideMark/>
          </w:tcPr>
          <w:p w:rsidR="00D07819" w:rsidRPr="00310370" w:rsidRDefault="00D07819" w:rsidP="009F5118">
            <w:r w:rsidRPr="00310370">
              <w:t xml:space="preserve">Подготовка к обеду. Обед </w:t>
            </w:r>
          </w:p>
        </w:tc>
        <w:tc>
          <w:tcPr>
            <w:tcW w:w="2313" w:type="dxa"/>
            <w:tcBorders>
              <w:top w:val="single" w:sz="4" w:space="0" w:color="auto"/>
              <w:left w:val="single" w:sz="4" w:space="0" w:color="auto"/>
              <w:bottom w:val="single" w:sz="4" w:space="0" w:color="auto"/>
              <w:right w:val="single" w:sz="4" w:space="0" w:color="auto"/>
            </w:tcBorders>
            <w:hideMark/>
          </w:tcPr>
          <w:p w:rsidR="00D07819" w:rsidRPr="00310370" w:rsidRDefault="00D07819" w:rsidP="009F5118">
            <w:pPr>
              <w:jc w:val="center"/>
            </w:pPr>
            <w:r w:rsidRPr="00310370">
              <w:t>12.25-12.40</w:t>
            </w:r>
          </w:p>
        </w:tc>
      </w:tr>
      <w:tr w:rsidR="00D07819" w:rsidRPr="00310370" w:rsidTr="009F5118">
        <w:trPr>
          <w:trHeight w:val="311"/>
          <w:jc w:val="center"/>
        </w:trPr>
        <w:tc>
          <w:tcPr>
            <w:tcW w:w="10773" w:type="dxa"/>
            <w:tcBorders>
              <w:top w:val="single" w:sz="4" w:space="0" w:color="auto"/>
              <w:left w:val="single" w:sz="4" w:space="0" w:color="auto"/>
              <w:bottom w:val="single" w:sz="4" w:space="0" w:color="auto"/>
              <w:right w:val="single" w:sz="4" w:space="0" w:color="auto"/>
            </w:tcBorders>
            <w:hideMark/>
          </w:tcPr>
          <w:p w:rsidR="00D07819" w:rsidRPr="00310370" w:rsidRDefault="00D07819" w:rsidP="009F5118">
            <w:r w:rsidRPr="00310370">
              <w:t xml:space="preserve">Дневной сон </w:t>
            </w:r>
          </w:p>
        </w:tc>
        <w:tc>
          <w:tcPr>
            <w:tcW w:w="2313" w:type="dxa"/>
            <w:tcBorders>
              <w:top w:val="single" w:sz="4" w:space="0" w:color="auto"/>
              <w:left w:val="single" w:sz="4" w:space="0" w:color="auto"/>
              <w:bottom w:val="single" w:sz="4" w:space="0" w:color="auto"/>
              <w:right w:val="single" w:sz="4" w:space="0" w:color="auto"/>
            </w:tcBorders>
            <w:hideMark/>
          </w:tcPr>
          <w:p w:rsidR="00D07819" w:rsidRPr="00310370" w:rsidRDefault="00D07819" w:rsidP="009F5118">
            <w:pPr>
              <w:jc w:val="center"/>
            </w:pPr>
            <w:r w:rsidRPr="00310370">
              <w:t>13.10-15.00</w:t>
            </w:r>
          </w:p>
        </w:tc>
      </w:tr>
      <w:tr w:rsidR="00D07819" w:rsidRPr="00310370" w:rsidTr="009F5118">
        <w:trPr>
          <w:trHeight w:val="284"/>
          <w:jc w:val="center"/>
        </w:trPr>
        <w:tc>
          <w:tcPr>
            <w:tcW w:w="10773" w:type="dxa"/>
            <w:tcBorders>
              <w:top w:val="single" w:sz="4" w:space="0" w:color="auto"/>
              <w:left w:val="single" w:sz="4" w:space="0" w:color="auto"/>
              <w:bottom w:val="single" w:sz="4" w:space="0" w:color="auto"/>
              <w:right w:val="single" w:sz="4" w:space="0" w:color="auto"/>
            </w:tcBorders>
            <w:hideMark/>
          </w:tcPr>
          <w:p w:rsidR="00D07819" w:rsidRPr="00310370" w:rsidRDefault="00D07819" w:rsidP="009F5118">
            <w:r w:rsidRPr="00310370">
              <w:t xml:space="preserve">Подъем, воздушные и водные процедуры, корригирующая  гимнастика </w:t>
            </w:r>
          </w:p>
        </w:tc>
        <w:tc>
          <w:tcPr>
            <w:tcW w:w="2313" w:type="dxa"/>
            <w:tcBorders>
              <w:top w:val="single" w:sz="4" w:space="0" w:color="auto"/>
              <w:left w:val="single" w:sz="4" w:space="0" w:color="auto"/>
              <w:bottom w:val="single" w:sz="4" w:space="0" w:color="auto"/>
              <w:right w:val="single" w:sz="4" w:space="0" w:color="auto"/>
            </w:tcBorders>
            <w:hideMark/>
          </w:tcPr>
          <w:p w:rsidR="00D07819" w:rsidRPr="00310370" w:rsidRDefault="00D07819" w:rsidP="009F5118">
            <w:pPr>
              <w:jc w:val="center"/>
            </w:pPr>
            <w:r w:rsidRPr="00310370">
              <w:t>15.00-15.25</w:t>
            </w:r>
          </w:p>
        </w:tc>
      </w:tr>
      <w:tr w:rsidR="00D07819" w:rsidRPr="00310370" w:rsidTr="009F5118">
        <w:trPr>
          <w:jc w:val="center"/>
        </w:trPr>
        <w:tc>
          <w:tcPr>
            <w:tcW w:w="10773" w:type="dxa"/>
            <w:tcBorders>
              <w:top w:val="single" w:sz="4" w:space="0" w:color="auto"/>
              <w:left w:val="single" w:sz="4" w:space="0" w:color="auto"/>
              <w:bottom w:val="single" w:sz="4" w:space="0" w:color="auto"/>
              <w:right w:val="single" w:sz="4" w:space="0" w:color="auto"/>
            </w:tcBorders>
          </w:tcPr>
          <w:p w:rsidR="00D07819" w:rsidRPr="00310370" w:rsidRDefault="00D07819" w:rsidP="009F5118">
            <w:r w:rsidRPr="00310370">
              <w:t>Подготовка к полднику. Полдник</w:t>
            </w:r>
          </w:p>
        </w:tc>
        <w:tc>
          <w:tcPr>
            <w:tcW w:w="2313" w:type="dxa"/>
            <w:tcBorders>
              <w:top w:val="single" w:sz="4" w:space="0" w:color="auto"/>
              <w:left w:val="single" w:sz="4" w:space="0" w:color="auto"/>
              <w:bottom w:val="single" w:sz="4" w:space="0" w:color="auto"/>
              <w:right w:val="single" w:sz="4" w:space="0" w:color="auto"/>
            </w:tcBorders>
            <w:hideMark/>
          </w:tcPr>
          <w:p w:rsidR="00D07819" w:rsidRPr="00310370" w:rsidRDefault="00D07819" w:rsidP="009F5118">
            <w:pPr>
              <w:jc w:val="center"/>
            </w:pPr>
            <w:r w:rsidRPr="00310370">
              <w:t>15.25-15.40</w:t>
            </w:r>
          </w:p>
        </w:tc>
      </w:tr>
      <w:tr w:rsidR="00D07819" w:rsidRPr="00310370" w:rsidTr="009F5118">
        <w:trPr>
          <w:trHeight w:val="213"/>
          <w:jc w:val="center"/>
        </w:trPr>
        <w:tc>
          <w:tcPr>
            <w:tcW w:w="10773" w:type="dxa"/>
            <w:tcBorders>
              <w:top w:val="single" w:sz="4" w:space="0" w:color="auto"/>
              <w:left w:val="single" w:sz="4" w:space="0" w:color="auto"/>
              <w:bottom w:val="single" w:sz="4" w:space="0" w:color="auto"/>
              <w:right w:val="single" w:sz="4" w:space="0" w:color="auto"/>
            </w:tcBorders>
            <w:hideMark/>
          </w:tcPr>
          <w:p w:rsidR="00D07819" w:rsidRPr="00310370" w:rsidRDefault="00D07819" w:rsidP="009F5118">
            <w:pPr>
              <w:rPr>
                <w:color w:val="00FF00"/>
              </w:rPr>
            </w:pPr>
            <w:r w:rsidRPr="00310370">
              <w:t xml:space="preserve">Логопедический час, игры, труд, беседы, индивидуальная работа, чтение художественной литературы </w:t>
            </w:r>
          </w:p>
        </w:tc>
        <w:tc>
          <w:tcPr>
            <w:tcW w:w="2313" w:type="dxa"/>
            <w:tcBorders>
              <w:top w:val="single" w:sz="4" w:space="0" w:color="auto"/>
              <w:left w:val="single" w:sz="4" w:space="0" w:color="auto"/>
              <w:bottom w:val="single" w:sz="4" w:space="0" w:color="auto"/>
              <w:right w:val="single" w:sz="4" w:space="0" w:color="auto"/>
            </w:tcBorders>
            <w:hideMark/>
          </w:tcPr>
          <w:p w:rsidR="00D07819" w:rsidRPr="00310370" w:rsidRDefault="00D07819" w:rsidP="009F5118">
            <w:pPr>
              <w:jc w:val="center"/>
            </w:pPr>
            <w:r w:rsidRPr="00310370">
              <w:t>15.40-16.20</w:t>
            </w:r>
          </w:p>
        </w:tc>
      </w:tr>
      <w:tr w:rsidR="00D07819" w:rsidRPr="00310370" w:rsidTr="009F5118">
        <w:trPr>
          <w:trHeight w:val="287"/>
          <w:jc w:val="center"/>
        </w:trPr>
        <w:tc>
          <w:tcPr>
            <w:tcW w:w="10773" w:type="dxa"/>
            <w:tcBorders>
              <w:top w:val="single" w:sz="4" w:space="0" w:color="auto"/>
              <w:left w:val="single" w:sz="4" w:space="0" w:color="auto"/>
              <w:bottom w:val="single" w:sz="4" w:space="0" w:color="auto"/>
              <w:right w:val="single" w:sz="4" w:space="0" w:color="auto"/>
            </w:tcBorders>
            <w:hideMark/>
          </w:tcPr>
          <w:p w:rsidR="00D07819" w:rsidRPr="00310370" w:rsidRDefault="00D07819" w:rsidP="009F5118">
            <w:r w:rsidRPr="00310370">
              <w:t>Подготовка к прогулке. Прогулка: наблюдения, п/игры, труд, основные виды движений, индивидуальная работа, самостоятельные игры</w:t>
            </w:r>
          </w:p>
        </w:tc>
        <w:tc>
          <w:tcPr>
            <w:tcW w:w="2313" w:type="dxa"/>
            <w:tcBorders>
              <w:top w:val="single" w:sz="4" w:space="0" w:color="auto"/>
              <w:left w:val="single" w:sz="4" w:space="0" w:color="auto"/>
              <w:bottom w:val="single" w:sz="4" w:space="0" w:color="auto"/>
              <w:right w:val="single" w:sz="4" w:space="0" w:color="auto"/>
            </w:tcBorders>
            <w:hideMark/>
          </w:tcPr>
          <w:p w:rsidR="00D07819" w:rsidRPr="00310370" w:rsidRDefault="00D07819" w:rsidP="009F5118">
            <w:pPr>
              <w:jc w:val="center"/>
            </w:pPr>
            <w:r w:rsidRPr="00310370">
              <w:t>16.20-17.00</w:t>
            </w:r>
          </w:p>
        </w:tc>
      </w:tr>
      <w:tr w:rsidR="00D07819" w:rsidRPr="00310370" w:rsidTr="009F5118">
        <w:trPr>
          <w:trHeight w:val="346"/>
          <w:jc w:val="center"/>
        </w:trPr>
        <w:tc>
          <w:tcPr>
            <w:tcW w:w="10773" w:type="dxa"/>
            <w:tcBorders>
              <w:top w:val="single" w:sz="4" w:space="0" w:color="auto"/>
              <w:left w:val="single" w:sz="4" w:space="0" w:color="auto"/>
              <w:bottom w:val="single" w:sz="4" w:space="0" w:color="auto"/>
              <w:right w:val="single" w:sz="4" w:space="0" w:color="auto"/>
            </w:tcBorders>
            <w:hideMark/>
          </w:tcPr>
          <w:p w:rsidR="00D07819" w:rsidRPr="00310370" w:rsidRDefault="00D07819" w:rsidP="009F5118">
            <w:pPr>
              <w:rPr>
                <w:bCs/>
                <w:color w:val="0D0D0D"/>
              </w:rPr>
            </w:pPr>
            <w:r w:rsidRPr="00310370">
              <w:rPr>
                <w:bCs/>
                <w:color w:val="0D0D0D"/>
              </w:rPr>
              <w:t>Игры, уход детей домой</w:t>
            </w:r>
          </w:p>
        </w:tc>
        <w:tc>
          <w:tcPr>
            <w:tcW w:w="2313" w:type="dxa"/>
            <w:tcBorders>
              <w:top w:val="single" w:sz="4" w:space="0" w:color="auto"/>
              <w:left w:val="single" w:sz="4" w:space="0" w:color="auto"/>
              <w:bottom w:val="single" w:sz="4" w:space="0" w:color="auto"/>
              <w:right w:val="single" w:sz="4" w:space="0" w:color="auto"/>
            </w:tcBorders>
            <w:hideMark/>
          </w:tcPr>
          <w:p w:rsidR="00D07819" w:rsidRPr="00310370" w:rsidRDefault="00D07819" w:rsidP="009F5118">
            <w:pPr>
              <w:jc w:val="center"/>
              <w:rPr>
                <w:bCs/>
                <w:color w:val="0D0D0D"/>
              </w:rPr>
            </w:pPr>
            <w:r w:rsidRPr="00310370">
              <w:rPr>
                <w:bCs/>
                <w:color w:val="0D0D0D"/>
              </w:rPr>
              <w:t>17.00-18.00</w:t>
            </w:r>
          </w:p>
        </w:tc>
      </w:tr>
    </w:tbl>
    <w:p w:rsidR="00971F89" w:rsidRPr="009F5118" w:rsidRDefault="00971F89" w:rsidP="009F5118">
      <w:pPr>
        <w:jc w:val="center"/>
        <w:rPr>
          <w:b/>
          <w:bCs/>
        </w:rPr>
      </w:pPr>
      <w:r w:rsidRPr="009F5118">
        <w:rPr>
          <w:b/>
          <w:bCs/>
        </w:rPr>
        <w:t xml:space="preserve">Организация жизнедеятельности </w:t>
      </w:r>
      <w:r w:rsidR="004B402B">
        <w:rPr>
          <w:b/>
          <w:bCs/>
        </w:rPr>
        <w:t>в  логопедической группе на 2019-2020</w:t>
      </w:r>
      <w:r w:rsidRPr="009F5118">
        <w:rPr>
          <w:b/>
          <w:bCs/>
        </w:rPr>
        <w:t xml:space="preserve"> учебный год.</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gridCol w:w="2470"/>
      </w:tblGrid>
      <w:tr w:rsidR="00971F89" w:rsidRPr="00310370" w:rsidTr="009F5118">
        <w:trPr>
          <w:jc w:val="center"/>
        </w:trPr>
        <w:tc>
          <w:tcPr>
            <w:tcW w:w="10490" w:type="dxa"/>
          </w:tcPr>
          <w:p w:rsidR="00971F89" w:rsidRPr="00310370" w:rsidRDefault="00971F89" w:rsidP="009F5118">
            <w:pPr>
              <w:rPr>
                <w:b/>
              </w:rPr>
            </w:pPr>
            <w:r w:rsidRPr="00310370">
              <w:rPr>
                <w:b/>
              </w:rPr>
              <w:t>Режимные моменты.</w:t>
            </w:r>
          </w:p>
        </w:tc>
        <w:tc>
          <w:tcPr>
            <w:tcW w:w="2470" w:type="dxa"/>
          </w:tcPr>
          <w:p w:rsidR="00971F89" w:rsidRPr="00310370" w:rsidRDefault="00971F89" w:rsidP="009F5118">
            <w:pPr>
              <w:snapToGrid w:val="0"/>
              <w:rPr>
                <w:b/>
              </w:rPr>
            </w:pPr>
            <w:r w:rsidRPr="00310370">
              <w:rPr>
                <w:b/>
              </w:rPr>
              <w:t xml:space="preserve"> Тёплый период.</w:t>
            </w:r>
          </w:p>
        </w:tc>
      </w:tr>
      <w:tr w:rsidR="00971F89" w:rsidRPr="00310370" w:rsidTr="009F5118">
        <w:trPr>
          <w:jc w:val="center"/>
        </w:trPr>
        <w:tc>
          <w:tcPr>
            <w:tcW w:w="10490" w:type="dxa"/>
          </w:tcPr>
          <w:p w:rsidR="00971F89" w:rsidRPr="00310370" w:rsidRDefault="00D07819" w:rsidP="009F5118">
            <w:pPr>
              <w:snapToGrid w:val="0"/>
            </w:pPr>
            <w:r w:rsidRPr="00310370">
              <w:rPr>
                <w:color w:val="484C51"/>
              </w:rPr>
              <w:t>Прием детей на улице; осмотр; игры; общественно полезный труд</w:t>
            </w:r>
          </w:p>
        </w:tc>
        <w:tc>
          <w:tcPr>
            <w:tcW w:w="2470" w:type="dxa"/>
          </w:tcPr>
          <w:p w:rsidR="00971F89" w:rsidRPr="00310370" w:rsidRDefault="00D17AA9" w:rsidP="009F5118">
            <w:pPr>
              <w:jc w:val="center"/>
            </w:pPr>
            <w:r w:rsidRPr="00310370">
              <w:t>7.30 - 8.2</w:t>
            </w:r>
            <w:r w:rsidR="00971F89" w:rsidRPr="00310370">
              <w:t>5</w:t>
            </w:r>
          </w:p>
        </w:tc>
      </w:tr>
      <w:tr w:rsidR="00971F89" w:rsidRPr="00DC41D0" w:rsidTr="009F5118">
        <w:trPr>
          <w:jc w:val="center"/>
        </w:trPr>
        <w:tc>
          <w:tcPr>
            <w:tcW w:w="10490" w:type="dxa"/>
          </w:tcPr>
          <w:p w:rsidR="00971F89" w:rsidRPr="00DC41D0" w:rsidRDefault="00971F89" w:rsidP="009F5118">
            <w:r w:rsidRPr="00DC41D0">
              <w:t xml:space="preserve">Утренняя  гимнастика </w:t>
            </w:r>
          </w:p>
        </w:tc>
        <w:tc>
          <w:tcPr>
            <w:tcW w:w="2470" w:type="dxa"/>
          </w:tcPr>
          <w:p w:rsidR="00971F89" w:rsidRPr="00DC41D0" w:rsidRDefault="00971F89" w:rsidP="009F5118">
            <w:pPr>
              <w:jc w:val="center"/>
            </w:pPr>
            <w:r w:rsidRPr="00DC41D0">
              <w:t>8.25 - 8.35</w:t>
            </w:r>
          </w:p>
        </w:tc>
      </w:tr>
      <w:tr w:rsidR="00971F89" w:rsidRPr="00DC41D0" w:rsidTr="009F5118">
        <w:trPr>
          <w:jc w:val="center"/>
        </w:trPr>
        <w:tc>
          <w:tcPr>
            <w:tcW w:w="10490" w:type="dxa"/>
          </w:tcPr>
          <w:p w:rsidR="00971F89" w:rsidRPr="00DC41D0" w:rsidRDefault="00971F89" w:rsidP="009F5118">
            <w:r w:rsidRPr="00DC41D0">
              <w:t>Подготовка к завтраку, водные процедуры</w:t>
            </w:r>
          </w:p>
        </w:tc>
        <w:tc>
          <w:tcPr>
            <w:tcW w:w="2470" w:type="dxa"/>
          </w:tcPr>
          <w:p w:rsidR="00971F89" w:rsidRPr="00DC41D0" w:rsidRDefault="00971F89" w:rsidP="009F5118">
            <w:pPr>
              <w:jc w:val="center"/>
            </w:pPr>
            <w:r w:rsidRPr="00DC41D0">
              <w:t>8.35 – 8.50</w:t>
            </w:r>
          </w:p>
        </w:tc>
      </w:tr>
      <w:tr w:rsidR="00971F89" w:rsidRPr="00DC41D0" w:rsidTr="009F5118">
        <w:trPr>
          <w:jc w:val="center"/>
        </w:trPr>
        <w:tc>
          <w:tcPr>
            <w:tcW w:w="10490" w:type="dxa"/>
          </w:tcPr>
          <w:p w:rsidR="00971F89" w:rsidRPr="00DC41D0" w:rsidRDefault="00971F89" w:rsidP="009F5118">
            <w:r w:rsidRPr="00DC41D0">
              <w:t>Завтрак 1</w:t>
            </w:r>
          </w:p>
        </w:tc>
        <w:tc>
          <w:tcPr>
            <w:tcW w:w="2470" w:type="dxa"/>
          </w:tcPr>
          <w:p w:rsidR="00971F89" w:rsidRPr="00DC41D0" w:rsidRDefault="00971F89" w:rsidP="009F5118">
            <w:pPr>
              <w:jc w:val="center"/>
            </w:pPr>
            <w:r w:rsidRPr="00DC41D0">
              <w:t>8.50 – 9.00</w:t>
            </w:r>
          </w:p>
        </w:tc>
      </w:tr>
      <w:tr w:rsidR="00971F89" w:rsidRPr="00DC41D0" w:rsidTr="009F5118">
        <w:trPr>
          <w:jc w:val="center"/>
        </w:trPr>
        <w:tc>
          <w:tcPr>
            <w:tcW w:w="10490" w:type="dxa"/>
          </w:tcPr>
          <w:p w:rsidR="00971F89" w:rsidRPr="00DC41D0" w:rsidRDefault="00D17AA9" w:rsidP="009F5118">
            <w:r w:rsidRPr="00DC41D0">
              <w:t>Подготовка к прогулке, общественно полезный труд, прогулка (игры, наб</w:t>
            </w:r>
            <w:r w:rsidR="009F5118">
              <w:t>людения, труд), самостоятельная</w:t>
            </w:r>
            <w:r w:rsidRPr="00DC41D0">
              <w:t xml:space="preserve"> деятельность</w:t>
            </w:r>
          </w:p>
        </w:tc>
        <w:tc>
          <w:tcPr>
            <w:tcW w:w="2470" w:type="dxa"/>
          </w:tcPr>
          <w:p w:rsidR="00971F89" w:rsidRPr="00DC41D0" w:rsidRDefault="00971F89" w:rsidP="009F5118">
            <w:pPr>
              <w:jc w:val="center"/>
            </w:pPr>
            <w:r w:rsidRPr="00DC41D0">
              <w:t xml:space="preserve">9.00 – </w:t>
            </w:r>
            <w:r w:rsidR="00D17AA9" w:rsidRPr="00DC41D0">
              <w:t>10.00</w:t>
            </w:r>
          </w:p>
        </w:tc>
      </w:tr>
      <w:tr w:rsidR="00D17AA9" w:rsidRPr="00DC41D0" w:rsidTr="009F5118">
        <w:trPr>
          <w:jc w:val="center"/>
        </w:trPr>
        <w:tc>
          <w:tcPr>
            <w:tcW w:w="10490" w:type="dxa"/>
          </w:tcPr>
          <w:p w:rsidR="00D17AA9" w:rsidRPr="00DC41D0" w:rsidRDefault="00D17AA9" w:rsidP="009F5118">
            <w:r w:rsidRPr="00DC41D0">
              <w:t>Подготовка к завтраку ,Завтрак 2</w:t>
            </w:r>
          </w:p>
        </w:tc>
        <w:tc>
          <w:tcPr>
            <w:tcW w:w="2470" w:type="dxa"/>
          </w:tcPr>
          <w:p w:rsidR="00D17AA9" w:rsidRPr="00DC41D0" w:rsidRDefault="00D17AA9" w:rsidP="009F5118">
            <w:pPr>
              <w:jc w:val="center"/>
            </w:pPr>
            <w:r w:rsidRPr="00DC41D0">
              <w:t>10-10.10</w:t>
            </w:r>
          </w:p>
        </w:tc>
      </w:tr>
      <w:tr w:rsidR="00971F89" w:rsidRPr="00DC41D0" w:rsidTr="009F5118">
        <w:trPr>
          <w:jc w:val="center"/>
        </w:trPr>
        <w:tc>
          <w:tcPr>
            <w:tcW w:w="10490" w:type="dxa"/>
          </w:tcPr>
          <w:p w:rsidR="00971F89" w:rsidRPr="00DC41D0" w:rsidRDefault="00971F89" w:rsidP="0083145C">
            <w:r w:rsidRPr="00DC41D0">
              <w:t>Прогулка, образоват</w:t>
            </w:r>
            <w:r w:rsidR="0083145C">
              <w:t xml:space="preserve">ельная деятельность по областям, </w:t>
            </w:r>
            <w:r w:rsidR="009F5118">
              <w:t xml:space="preserve"> наблюдения,  труд, воздушные </w:t>
            </w:r>
            <w:r w:rsidRPr="00DC41D0">
              <w:t>процедуры</w:t>
            </w:r>
          </w:p>
        </w:tc>
        <w:tc>
          <w:tcPr>
            <w:tcW w:w="2470" w:type="dxa"/>
          </w:tcPr>
          <w:p w:rsidR="00971F89" w:rsidRPr="00DC41D0" w:rsidRDefault="00971F89" w:rsidP="009F5118">
            <w:pPr>
              <w:jc w:val="center"/>
            </w:pPr>
            <w:r w:rsidRPr="00DC41D0">
              <w:t xml:space="preserve"> 9.10 - 12.40</w:t>
            </w:r>
          </w:p>
        </w:tc>
      </w:tr>
      <w:tr w:rsidR="00971F89" w:rsidRPr="00DC41D0" w:rsidTr="009F5118">
        <w:trPr>
          <w:jc w:val="center"/>
        </w:trPr>
        <w:tc>
          <w:tcPr>
            <w:tcW w:w="10490" w:type="dxa"/>
          </w:tcPr>
          <w:p w:rsidR="00971F89" w:rsidRPr="00DC41D0" w:rsidRDefault="00971F89" w:rsidP="009F5118">
            <w:r w:rsidRPr="00DC41D0">
              <w:t xml:space="preserve">Подготовка к обеду. Обед </w:t>
            </w:r>
          </w:p>
        </w:tc>
        <w:tc>
          <w:tcPr>
            <w:tcW w:w="2470" w:type="dxa"/>
          </w:tcPr>
          <w:p w:rsidR="00971F89" w:rsidRPr="00DC41D0" w:rsidRDefault="00D17AA9" w:rsidP="009F5118">
            <w:pPr>
              <w:jc w:val="center"/>
            </w:pPr>
            <w:r w:rsidRPr="00DC41D0">
              <w:t>12.40 – 13.10</w:t>
            </w:r>
          </w:p>
        </w:tc>
      </w:tr>
      <w:tr w:rsidR="00971F89" w:rsidRPr="00DC41D0" w:rsidTr="009F5118">
        <w:trPr>
          <w:jc w:val="center"/>
        </w:trPr>
        <w:tc>
          <w:tcPr>
            <w:tcW w:w="10490" w:type="dxa"/>
          </w:tcPr>
          <w:p w:rsidR="00971F89" w:rsidRPr="00DC41D0" w:rsidRDefault="00971F89" w:rsidP="009F5118">
            <w:r w:rsidRPr="00DC41D0">
              <w:t xml:space="preserve">Дневной сон. </w:t>
            </w:r>
          </w:p>
        </w:tc>
        <w:tc>
          <w:tcPr>
            <w:tcW w:w="2470" w:type="dxa"/>
          </w:tcPr>
          <w:p w:rsidR="00971F89" w:rsidRPr="00DC41D0" w:rsidRDefault="00D17AA9" w:rsidP="009F5118">
            <w:pPr>
              <w:jc w:val="center"/>
            </w:pPr>
            <w:r w:rsidRPr="00DC41D0">
              <w:t>13.10 - 15.10</w:t>
            </w:r>
          </w:p>
        </w:tc>
      </w:tr>
      <w:tr w:rsidR="00971F89" w:rsidRPr="00DC41D0" w:rsidTr="009F5118">
        <w:trPr>
          <w:jc w:val="center"/>
        </w:trPr>
        <w:tc>
          <w:tcPr>
            <w:tcW w:w="10490" w:type="dxa"/>
          </w:tcPr>
          <w:p w:rsidR="00971F89" w:rsidRPr="00DC41D0" w:rsidRDefault="00971F89" w:rsidP="009F5118">
            <w:r w:rsidRPr="00DC41D0">
              <w:t xml:space="preserve">Подъем, воздушные и водные процедуры,  гимнастика </w:t>
            </w:r>
          </w:p>
        </w:tc>
        <w:tc>
          <w:tcPr>
            <w:tcW w:w="2470" w:type="dxa"/>
          </w:tcPr>
          <w:p w:rsidR="00971F89" w:rsidRPr="00DC41D0" w:rsidRDefault="00D17AA9" w:rsidP="009F5118">
            <w:pPr>
              <w:jc w:val="center"/>
            </w:pPr>
            <w:r w:rsidRPr="00DC41D0">
              <w:t>15.00 - 15.35</w:t>
            </w:r>
          </w:p>
        </w:tc>
      </w:tr>
      <w:tr w:rsidR="00971F89" w:rsidRPr="00DC41D0" w:rsidTr="009F5118">
        <w:trPr>
          <w:jc w:val="center"/>
        </w:trPr>
        <w:tc>
          <w:tcPr>
            <w:tcW w:w="10490" w:type="dxa"/>
          </w:tcPr>
          <w:p w:rsidR="00971F89" w:rsidRPr="00DC41D0" w:rsidRDefault="00971F89" w:rsidP="009F5118">
            <w:r w:rsidRPr="00DC41D0">
              <w:t>Полдник</w:t>
            </w:r>
          </w:p>
        </w:tc>
        <w:tc>
          <w:tcPr>
            <w:tcW w:w="2470" w:type="dxa"/>
          </w:tcPr>
          <w:p w:rsidR="00971F89" w:rsidRPr="00DC41D0" w:rsidRDefault="00D17AA9" w:rsidP="009F5118">
            <w:pPr>
              <w:jc w:val="center"/>
            </w:pPr>
            <w:r w:rsidRPr="00DC41D0">
              <w:t>15.35 - 15.50</w:t>
            </w:r>
          </w:p>
        </w:tc>
      </w:tr>
      <w:tr w:rsidR="00971F89" w:rsidRPr="00DC41D0" w:rsidTr="009F5118">
        <w:trPr>
          <w:trHeight w:val="900"/>
          <w:jc w:val="center"/>
        </w:trPr>
        <w:tc>
          <w:tcPr>
            <w:tcW w:w="10490" w:type="dxa"/>
          </w:tcPr>
          <w:p w:rsidR="00971F89" w:rsidRPr="00DC41D0" w:rsidRDefault="00D17AA9" w:rsidP="009F5118">
            <w:r w:rsidRPr="00DC41D0">
              <w:lastRenderedPageBreak/>
              <w:t>Подготовка к прогулке, прогулка: наблюдение , п/игры, труд, основные виды движений, самостоятельные игры, уход детей домой.</w:t>
            </w:r>
          </w:p>
        </w:tc>
        <w:tc>
          <w:tcPr>
            <w:tcW w:w="2470" w:type="dxa"/>
          </w:tcPr>
          <w:p w:rsidR="00971F89" w:rsidRPr="00DC41D0" w:rsidRDefault="00D17AA9" w:rsidP="009F5118">
            <w:pPr>
              <w:jc w:val="center"/>
            </w:pPr>
            <w:r w:rsidRPr="00DC41D0">
              <w:t>15.50</w:t>
            </w:r>
            <w:r w:rsidR="00971F89" w:rsidRPr="00DC41D0">
              <w:t>– 18.00</w:t>
            </w:r>
          </w:p>
        </w:tc>
      </w:tr>
    </w:tbl>
    <w:p w:rsidR="00D17AA9" w:rsidRPr="00310370" w:rsidRDefault="00D17AA9" w:rsidP="0083145C">
      <w:pPr>
        <w:jc w:val="center"/>
        <w:rPr>
          <w:b/>
          <w:bCs/>
          <w:color w:val="FF0000"/>
        </w:rPr>
      </w:pPr>
      <w:r w:rsidRPr="00310370">
        <w:rPr>
          <w:b/>
        </w:rPr>
        <w:t>Оздоровительные мероприятия на учебный год</w:t>
      </w:r>
    </w:p>
    <w:tbl>
      <w:tblPr>
        <w:tblW w:w="15216" w:type="dxa"/>
        <w:tblInd w:w="-420" w:type="dxa"/>
        <w:tblLayout w:type="fixed"/>
        <w:tblCellMar>
          <w:left w:w="40" w:type="dxa"/>
          <w:right w:w="40" w:type="dxa"/>
        </w:tblCellMar>
        <w:tblLook w:val="04A0" w:firstRow="1" w:lastRow="0" w:firstColumn="1" w:lastColumn="0" w:noHBand="0" w:noVBand="1"/>
      </w:tblPr>
      <w:tblGrid>
        <w:gridCol w:w="886"/>
        <w:gridCol w:w="9794"/>
        <w:gridCol w:w="1843"/>
        <w:gridCol w:w="2693"/>
      </w:tblGrid>
      <w:tr w:rsidR="00D17AA9" w:rsidRPr="00310370" w:rsidTr="0083145C">
        <w:trPr>
          <w:trHeight w:hRule="exact" w:val="310"/>
        </w:trPr>
        <w:tc>
          <w:tcPr>
            <w:tcW w:w="886"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ind w:left="144"/>
              <w:rPr>
                <w:color w:val="000000"/>
              </w:rPr>
            </w:pPr>
            <w:r w:rsidRPr="00310370">
              <w:rPr>
                <w:b/>
                <w:bCs/>
                <w:color w:val="000000"/>
              </w:rPr>
              <w:t>№</w:t>
            </w:r>
          </w:p>
        </w:tc>
        <w:tc>
          <w:tcPr>
            <w:tcW w:w="9794"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ind w:left="2383"/>
              <w:rPr>
                <w:color w:val="000000"/>
              </w:rPr>
            </w:pPr>
            <w:r w:rsidRPr="00310370">
              <w:rPr>
                <w:b/>
                <w:bCs/>
                <w:color w:val="000000"/>
                <w:spacing w:val="-3"/>
              </w:rPr>
              <w:t>Мероприятия</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ind w:left="252"/>
              <w:rPr>
                <w:color w:val="000000"/>
              </w:rPr>
            </w:pPr>
            <w:r w:rsidRPr="00310370">
              <w:rPr>
                <w:b/>
                <w:bCs/>
                <w:color w:val="000000"/>
                <w:spacing w:val="-2"/>
              </w:rPr>
              <w:t>Дата</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ind w:left="133" w:right="144"/>
              <w:rPr>
                <w:color w:val="000000"/>
              </w:rPr>
            </w:pPr>
            <w:r w:rsidRPr="00310370">
              <w:rPr>
                <w:b/>
                <w:bCs/>
                <w:color w:val="000000"/>
                <w:spacing w:val="-3"/>
              </w:rPr>
              <w:t>Ответст</w:t>
            </w:r>
            <w:r w:rsidRPr="00310370">
              <w:rPr>
                <w:b/>
                <w:bCs/>
                <w:color w:val="000000"/>
                <w:spacing w:val="-1"/>
              </w:rPr>
              <w:t>венные</w:t>
            </w:r>
          </w:p>
        </w:tc>
      </w:tr>
      <w:tr w:rsidR="00D17AA9" w:rsidRPr="00310370" w:rsidTr="0083145C">
        <w:trPr>
          <w:trHeight w:hRule="exact" w:val="281"/>
        </w:trPr>
        <w:tc>
          <w:tcPr>
            <w:tcW w:w="886"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ind w:left="392"/>
              <w:rPr>
                <w:color w:val="000000"/>
              </w:rPr>
            </w:pPr>
            <w:r w:rsidRPr="00310370">
              <w:rPr>
                <w:b/>
                <w:bCs/>
                <w:color w:val="000000"/>
              </w:rPr>
              <w:t>1.</w:t>
            </w:r>
          </w:p>
        </w:tc>
        <w:tc>
          <w:tcPr>
            <w:tcW w:w="9794"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rPr>
                <w:color w:val="000000"/>
              </w:rPr>
            </w:pPr>
            <w:r w:rsidRPr="00310370">
              <w:rPr>
                <w:color w:val="000000"/>
                <w:spacing w:val="-2"/>
              </w:rPr>
              <w:t>Утренний прием детей на свежем воздухе, подвижные игры</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jc w:val="center"/>
              <w:rPr>
                <w:color w:val="000000"/>
              </w:rPr>
            </w:pPr>
            <w:proofErr w:type="spellStart"/>
            <w:r w:rsidRPr="00310370">
              <w:rPr>
                <w:color w:val="000000"/>
                <w:spacing w:val="-5"/>
              </w:rPr>
              <w:t>Ежедн</w:t>
            </w:r>
            <w:proofErr w:type="spellEnd"/>
            <w:r w:rsidRPr="00310370">
              <w:rPr>
                <w:color w:val="000000"/>
                <w:spacing w:val="-5"/>
              </w:rPr>
              <w:t>.</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83145C">
            <w:pPr>
              <w:shd w:val="clear" w:color="auto" w:fill="FFFFFF"/>
              <w:rPr>
                <w:color w:val="000000"/>
              </w:rPr>
            </w:pPr>
            <w:proofErr w:type="spellStart"/>
            <w:r w:rsidRPr="00310370">
              <w:rPr>
                <w:color w:val="000000"/>
                <w:spacing w:val="-4"/>
              </w:rPr>
              <w:t>Воспит</w:t>
            </w:r>
            <w:proofErr w:type="spellEnd"/>
            <w:r w:rsidRPr="00310370">
              <w:rPr>
                <w:color w:val="000000"/>
                <w:spacing w:val="-4"/>
              </w:rPr>
              <w:t>.</w:t>
            </w:r>
          </w:p>
        </w:tc>
      </w:tr>
      <w:tr w:rsidR="00D17AA9" w:rsidRPr="00310370" w:rsidTr="0083145C">
        <w:trPr>
          <w:trHeight w:hRule="exact" w:val="288"/>
        </w:trPr>
        <w:tc>
          <w:tcPr>
            <w:tcW w:w="886"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ind w:left="374"/>
              <w:rPr>
                <w:color w:val="000000"/>
              </w:rPr>
            </w:pPr>
            <w:r w:rsidRPr="00310370">
              <w:rPr>
                <w:b/>
                <w:bCs/>
                <w:color w:val="000000"/>
              </w:rPr>
              <w:t>2.</w:t>
            </w:r>
          </w:p>
        </w:tc>
        <w:tc>
          <w:tcPr>
            <w:tcW w:w="9794"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rPr>
                <w:color w:val="000000"/>
              </w:rPr>
            </w:pPr>
            <w:r w:rsidRPr="00310370">
              <w:rPr>
                <w:color w:val="000000"/>
                <w:spacing w:val="-2"/>
              </w:rPr>
              <w:t>Утренняя гимнастика в облегченной одежде</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jc w:val="center"/>
              <w:rPr>
                <w:color w:val="000000"/>
              </w:rPr>
            </w:pPr>
            <w:proofErr w:type="spellStart"/>
            <w:r w:rsidRPr="00310370">
              <w:rPr>
                <w:color w:val="000000"/>
                <w:spacing w:val="-4"/>
              </w:rPr>
              <w:t>Ежедн</w:t>
            </w:r>
            <w:proofErr w:type="spellEnd"/>
            <w:r w:rsidRPr="00310370">
              <w:rPr>
                <w:color w:val="000000"/>
                <w:spacing w:val="-4"/>
              </w:rPr>
              <w:t>.</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83145C" w:rsidP="0083145C">
            <w:pPr>
              <w:shd w:val="clear" w:color="auto" w:fill="FFFFFF"/>
            </w:pPr>
            <w:proofErr w:type="spellStart"/>
            <w:r>
              <w:t>Инстр</w:t>
            </w:r>
            <w:proofErr w:type="spellEnd"/>
            <w:r>
              <w:t xml:space="preserve">. по </w:t>
            </w:r>
            <w:proofErr w:type="spellStart"/>
            <w:r>
              <w:t>физ.</w:t>
            </w:r>
            <w:r w:rsidR="00D17AA9" w:rsidRPr="00310370">
              <w:t>к</w:t>
            </w:r>
            <w:proofErr w:type="spellEnd"/>
            <w:r>
              <w:t>.</w:t>
            </w:r>
          </w:p>
        </w:tc>
      </w:tr>
      <w:tr w:rsidR="00D17AA9" w:rsidRPr="00310370" w:rsidTr="0083145C">
        <w:trPr>
          <w:trHeight w:hRule="exact" w:val="288"/>
        </w:trPr>
        <w:tc>
          <w:tcPr>
            <w:tcW w:w="886"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ind w:left="374"/>
            </w:pPr>
            <w:r w:rsidRPr="00310370">
              <w:rPr>
                <w:b/>
                <w:bCs/>
                <w:color w:val="000000"/>
              </w:rPr>
              <w:t>3.</w:t>
            </w:r>
          </w:p>
        </w:tc>
        <w:tc>
          <w:tcPr>
            <w:tcW w:w="9794"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rPr>
                <w:color w:val="000000"/>
              </w:rPr>
            </w:pPr>
            <w:r w:rsidRPr="00310370">
              <w:rPr>
                <w:color w:val="000000"/>
                <w:spacing w:val="-3"/>
              </w:rPr>
              <w:t>Оздоровительный бег</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jc w:val="center"/>
              <w:rPr>
                <w:color w:val="000000"/>
              </w:rPr>
            </w:pPr>
            <w:r w:rsidRPr="00310370">
              <w:rPr>
                <w:color w:val="000000"/>
                <w:spacing w:val="-2"/>
              </w:rPr>
              <w:t xml:space="preserve">2 р в </w:t>
            </w:r>
            <w:proofErr w:type="spellStart"/>
            <w:r w:rsidRPr="00310370">
              <w:rPr>
                <w:color w:val="000000"/>
                <w:spacing w:val="-2"/>
              </w:rPr>
              <w:t>нед</w:t>
            </w:r>
            <w:proofErr w:type="spellEnd"/>
            <w:r w:rsidRPr="00310370">
              <w:rPr>
                <w:color w:val="000000"/>
                <w:spacing w:val="-2"/>
              </w:rPr>
              <w:t>.</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83145C">
            <w:pPr>
              <w:shd w:val="clear" w:color="auto" w:fill="FFFFFF"/>
            </w:pPr>
            <w:proofErr w:type="spellStart"/>
            <w:r w:rsidRPr="00310370">
              <w:t>Инстр</w:t>
            </w:r>
            <w:proofErr w:type="spellEnd"/>
            <w:r w:rsidRPr="00310370">
              <w:t xml:space="preserve">. по </w:t>
            </w:r>
            <w:proofErr w:type="spellStart"/>
            <w:r w:rsidRPr="00310370">
              <w:t>физ</w:t>
            </w:r>
            <w:r w:rsidR="0083145C">
              <w:t>.к</w:t>
            </w:r>
            <w:proofErr w:type="spellEnd"/>
            <w:r w:rsidR="0083145C">
              <w:t>.</w:t>
            </w:r>
          </w:p>
        </w:tc>
      </w:tr>
      <w:tr w:rsidR="00D17AA9" w:rsidRPr="00310370" w:rsidTr="0083145C">
        <w:trPr>
          <w:trHeight w:hRule="exact" w:val="553"/>
        </w:trPr>
        <w:tc>
          <w:tcPr>
            <w:tcW w:w="886"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ind w:left="374"/>
            </w:pPr>
            <w:r w:rsidRPr="00310370">
              <w:rPr>
                <w:b/>
                <w:bCs/>
                <w:color w:val="000000"/>
              </w:rPr>
              <w:t>4.</w:t>
            </w:r>
          </w:p>
        </w:tc>
        <w:tc>
          <w:tcPr>
            <w:tcW w:w="9794"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ind w:firstLine="7"/>
              <w:rPr>
                <w:color w:val="000000"/>
              </w:rPr>
            </w:pPr>
            <w:r w:rsidRPr="00310370">
              <w:rPr>
                <w:color w:val="000000"/>
                <w:spacing w:val="6"/>
              </w:rPr>
              <w:t xml:space="preserve">Рациональный гигиенический режим, четкий распорядок </w:t>
            </w:r>
            <w:r w:rsidRPr="00310370">
              <w:rPr>
                <w:color w:val="000000"/>
                <w:spacing w:val="-1"/>
              </w:rPr>
              <w:t>дня, насыщенный физ. занятиями, играми на свежем воздухе, закаливанием.</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jc w:val="center"/>
              <w:rPr>
                <w:color w:val="000000"/>
              </w:rPr>
            </w:pPr>
            <w:proofErr w:type="spellStart"/>
            <w:r w:rsidRPr="00310370">
              <w:rPr>
                <w:color w:val="000000"/>
                <w:spacing w:val="-5"/>
              </w:rPr>
              <w:t>Ежедн</w:t>
            </w:r>
            <w:proofErr w:type="spellEnd"/>
            <w:r w:rsidRPr="00310370">
              <w:rPr>
                <w:color w:val="000000"/>
                <w:spacing w:val="-5"/>
              </w:rPr>
              <w:t>.</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83145C">
            <w:pPr>
              <w:shd w:val="clear" w:color="auto" w:fill="FFFFFF"/>
              <w:ind w:right="439" w:firstLine="7"/>
              <w:rPr>
                <w:color w:val="000000"/>
              </w:rPr>
            </w:pPr>
            <w:proofErr w:type="spellStart"/>
            <w:r w:rsidRPr="00310370">
              <w:rPr>
                <w:color w:val="000000"/>
                <w:spacing w:val="-4"/>
              </w:rPr>
              <w:t>Воспит</w:t>
            </w:r>
            <w:proofErr w:type="spellEnd"/>
            <w:r w:rsidRPr="00310370">
              <w:rPr>
                <w:color w:val="000000"/>
                <w:spacing w:val="-4"/>
              </w:rPr>
              <w:t>.</w:t>
            </w:r>
          </w:p>
        </w:tc>
      </w:tr>
      <w:tr w:rsidR="00D17AA9" w:rsidRPr="00310370" w:rsidTr="0083145C">
        <w:trPr>
          <w:trHeight w:hRule="exact" w:val="842"/>
        </w:trPr>
        <w:tc>
          <w:tcPr>
            <w:tcW w:w="886"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ind w:left="374"/>
            </w:pPr>
            <w:r w:rsidRPr="00310370">
              <w:rPr>
                <w:b/>
                <w:bCs/>
                <w:color w:val="000000"/>
              </w:rPr>
              <w:t>5.</w:t>
            </w:r>
          </w:p>
        </w:tc>
        <w:tc>
          <w:tcPr>
            <w:tcW w:w="9794"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ind w:firstLine="7"/>
              <w:rPr>
                <w:color w:val="000000"/>
              </w:rPr>
            </w:pPr>
            <w:proofErr w:type="spellStart"/>
            <w:r w:rsidRPr="00310370">
              <w:rPr>
                <w:color w:val="000000"/>
                <w:spacing w:val="1"/>
              </w:rPr>
              <w:t>Физминутки</w:t>
            </w:r>
            <w:proofErr w:type="spellEnd"/>
            <w:r w:rsidRPr="00310370">
              <w:rPr>
                <w:color w:val="000000"/>
                <w:spacing w:val="1"/>
              </w:rPr>
              <w:t xml:space="preserve">    во   время   специального    организованного </w:t>
            </w:r>
            <w:r w:rsidRPr="00310370">
              <w:rPr>
                <w:color w:val="000000"/>
                <w:spacing w:val="-1"/>
              </w:rPr>
              <w:t>обучения   детей   (дыхательные   упражнения,   упражнения пальцев рук)</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jc w:val="center"/>
              <w:rPr>
                <w:color w:val="000000"/>
              </w:rPr>
            </w:pPr>
            <w:proofErr w:type="spellStart"/>
            <w:r w:rsidRPr="00310370">
              <w:rPr>
                <w:color w:val="000000"/>
                <w:spacing w:val="-5"/>
              </w:rPr>
              <w:t>Ежедн</w:t>
            </w:r>
            <w:proofErr w:type="spellEnd"/>
            <w:r w:rsidRPr="00310370">
              <w:rPr>
                <w:color w:val="000000"/>
                <w:spacing w:val="-5"/>
              </w:rPr>
              <w:t>.</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83145C">
            <w:pPr>
              <w:shd w:val="clear" w:color="auto" w:fill="FFFFFF"/>
              <w:rPr>
                <w:color w:val="000000"/>
                <w:spacing w:val="-4"/>
              </w:rPr>
            </w:pPr>
            <w:proofErr w:type="spellStart"/>
            <w:r w:rsidRPr="00310370">
              <w:rPr>
                <w:color w:val="000000"/>
                <w:spacing w:val="-4"/>
              </w:rPr>
              <w:t>Воспит</w:t>
            </w:r>
            <w:proofErr w:type="spellEnd"/>
            <w:r w:rsidRPr="00310370">
              <w:rPr>
                <w:color w:val="000000"/>
                <w:spacing w:val="-4"/>
              </w:rPr>
              <w:t xml:space="preserve">., </w:t>
            </w:r>
          </w:p>
          <w:p w:rsidR="00D17AA9" w:rsidRPr="00310370" w:rsidRDefault="00D17AA9" w:rsidP="0083145C">
            <w:pPr>
              <w:shd w:val="clear" w:color="auto" w:fill="FFFFFF"/>
              <w:rPr>
                <w:color w:val="000000"/>
              </w:rPr>
            </w:pPr>
            <w:proofErr w:type="spellStart"/>
            <w:r w:rsidRPr="00310370">
              <w:rPr>
                <w:color w:val="000000"/>
                <w:spacing w:val="-4"/>
              </w:rPr>
              <w:t>учит.логопед</w:t>
            </w:r>
            <w:proofErr w:type="spellEnd"/>
          </w:p>
        </w:tc>
      </w:tr>
      <w:tr w:rsidR="00D17AA9" w:rsidRPr="00310370" w:rsidTr="0083145C">
        <w:trPr>
          <w:trHeight w:hRule="exact" w:val="861"/>
        </w:trPr>
        <w:tc>
          <w:tcPr>
            <w:tcW w:w="886"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ind w:left="374"/>
            </w:pPr>
            <w:r w:rsidRPr="00310370">
              <w:rPr>
                <w:b/>
                <w:bCs/>
                <w:color w:val="000000"/>
              </w:rPr>
              <w:t>6.</w:t>
            </w:r>
          </w:p>
        </w:tc>
        <w:tc>
          <w:tcPr>
            <w:tcW w:w="9794"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ind w:firstLine="7"/>
              <w:rPr>
                <w:color w:val="000000"/>
              </w:rPr>
            </w:pPr>
            <w:r w:rsidRPr="00310370">
              <w:rPr>
                <w:color w:val="000000"/>
                <w:spacing w:val="1"/>
              </w:rPr>
              <w:t xml:space="preserve">Самостоятельная        двигательная        активность,        под </w:t>
            </w:r>
            <w:r w:rsidRPr="00310370">
              <w:rPr>
                <w:color w:val="000000"/>
                <w:spacing w:val="3"/>
              </w:rPr>
              <w:t xml:space="preserve">руководством    воспитателей    в    зале    и    на    воздухе, </w:t>
            </w:r>
            <w:r w:rsidRPr="00310370">
              <w:rPr>
                <w:color w:val="000000"/>
                <w:spacing w:val="2"/>
              </w:rPr>
              <w:t xml:space="preserve">продолжительность        зависит       от       индивидуальных </w:t>
            </w:r>
            <w:r w:rsidRPr="00310370">
              <w:rPr>
                <w:color w:val="000000"/>
                <w:spacing w:val="-1"/>
              </w:rPr>
              <w:t>особенностей детей</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jc w:val="center"/>
              <w:rPr>
                <w:color w:val="000000"/>
              </w:rPr>
            </w:pPr>
            <w:proofErr w:type="spellStart"/>
            <w:r w:rsidRPr="00310370">
              <w:rPr>
                <w:color w:val="000000"/>
                <w:spacing w:val="-5"/>
              </w:rPr>
              <w:t>Ежедн</w:t>
            </w:r>
            <w:proofErr w:type="spellEnd"/>
            <w:r w:rsidRPr="00310370">
              <w:rPr>
                <w:color w:val="000000"/>
                <w:spacing w:val="-5"/>
              </w:rPr>
              <w:t>.</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83145C">
            <w:pPr>
              <w:shd w:val="clear" w:color="auto" w:fill="FFFFFF"/>
            </w:pPr>
            <w:proofErr w:type="spellStart"/>
            <w:r w:rsidRPr="00310370">
              <w:rPr>
                <w:spacing w:val="-4"/>
              </w:rPr>
              <w:t>Воспит</w:t>
            </w:r>
            <w:proofErr w:type="spellEnd"/>
            <w:r w:rsidRPr="00310370">
              <w:rPr>
                <w:spacing w:val="-4"/>
              </w:rPr>
              <w:t>.</w:t>
            </w:r>
          </w:p>
        </w:tc>
      </w:tr>
      <w:tr w:rsidR="00D17AA9" w:rsidRPr="00310370" w:rsidTr="0083145C">
        <w:trPr>
          <w:trHeight w:hRule="exact" w:val="309"/>
        </w:trPr>
        <w:tc>
          <w:tcPr>
            <w:tcW w:w="886"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ind w:left="382"/>
            </w:pPr>
            <w:r w:rsidRPr="00310370">
              <w:rPr>
                <w:b/>
                <w:bCs/>
                <w:color w:val="000000"/>
              </w:rPr>
              <w:t>7.</w:t>
            </w:r>
          </w:p>
        </w:tc>
        <w:tc>
          <w:tcPr>
            <w:tcW w:w="9794"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rPr>
                <w:color w:val="000000"/>
              </w:rPr>
            </w:pPr>
            <w:r w:rsidRPr="00310370">
              <w:rPr>
                <w:color w:val="000000"/>
                <w:spacing w:val="-2"/>
              </w:rPr>
              <w:t>Прогулка: одежда по сезону и температуре воздуха</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jc w:val="center"/>
              <w:rPr>
                <w:color w:val="000000"/>
              </w:rPr>
            </w:pPr>
            <w:proofErr w:type="spellStart"/>
            <w:r w:rsidRPr="00310370">
              <w:rPr>
                <w:color w:val="000000"/>
                <w:spacing w:val="-5"/>
              </w:rPr>
              <w:t>Ежедн</w:t>
            </w:r>
            <w:proofErr w:type="spellEnd"/>
            <w:r w:rsidRPr="00310370">
              <w:rPr>
                <w:color w:val="000000"/>
                <w:spacing w:val="-5"/>
              </w:rPr>
              <w:t>.</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83145C">
            <w:pPr>
              <w:shd w:val="clear" w:color="auto" w:fill="FFFFFF"/>
              <w:rPr>
                <w:color w:val="000000"/>
              </w:rPr>
            </w:pPr>
            <w:proofErr w:type="spellStart"/>
            <w:r w:rsidRPr="00310370">
              <w:rPr>
                <w:color w:val="000000"/>
                <w:spacing w:val="-4"/>
              </w:rPr>
              <w:t>Воспит</w:t>
            </w:r>
            <w:proofErr w:type="spellEnd"/>
            <w:r w:rsidRPr="00310370">
              <w:rPr>
                <w:color w:val="000000"/>
                <w:spacing w:val="-4"/>
              </w:rPr>
              <w:t>.</w:t>
            </w:r>
          </w:p>
        </w:tc>
      </w:tr>
      <w:tr w:rsidR="00D17AA9" w:rsidRPr="00310370" w:rsidTr="0083145C">
        <w:trPr>
          <w:trHeight w:hRule="exact" w:val="305"/>
        </w:trPr>
        <w:tc>
          <w:tcPr>
            <w:tcW w:w="886"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ind w:left="374"/>
            </w:pPr>
            <w:r w:rsidRPr="00310370">
              <w:rPr>
                <w:b/>
                <w:bCs/>
                <w:color w:val="000000"/>
              </w:rPr>
              <w:t>8.</w:t>
            </w:r>
          </w:p>
        </w:tc>
        <w:tc>
          <w:tcPr>
            <w:tcW w:w="9794"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ind w:firstLine="4"/>
              <w:rPr>
                <w:color w:val="000000"/>
              </w:rPr>
            </w:pPr>
            <w:r w:rsidRPr="00310370">
              <w:rPr>
                <w:color w:val="000000"/>
                <w:spacing w:val="1"/>
              </w:rPr>
              <w:t xml:space="preserve">Игры       большой    подвижности,    спортивные    игры    и </w:t>
            </w:r>
            <w:r w:rsidRPr="00310370">
              <w:rPr>
                <w:color w:val="000000"/>
              </w:rPr>
              <w:t>упражнения (если нет занятий)</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jc w:val="center"/>
              <w:rPr>
                <w:color w:val="000000"/>
              </w:rPr>
            </w:pPr>
            <w:proofErr w:type="spellStart"/>
            <w:r w:rsidRPr="00310370">
              <w:rPr>
                <w:color w:val="000000"/>
                <w:spacing w:val="-6"/>
              </w:rPr>
              <w:t>Ежедн</w:t>
            </w:r>
            <w:proofErr w:type="spellEnd"/>
            <w:r w:rsidRPr="00310370">
              <w:rPr>
                <w:color w:val="000000"/>
                <w:spacing w:val="-6"/>
              </w:rPr>
              <w:t>.</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83145C" w:rsidRDefault="00D17AA9" w:rsidP="0083145C">
            <w:pPr>
              <w:shd w:val="clear" w:color="auto" w:fill="FFFFFF"/>
              <w:ind w:right="443"/>
              <w:rPr>
                <w:spacing w:val="-4"/>
              </w:rPr>
            </w:pPr>
            <w:proofErr w:type="spellStart"/>
            <w:r w:rsidRPr="00310370">
              <w:rPr>
                <w:spacing w:val="-4"/>
              </w:rPr>
              <w:t>Воспит</w:t>
            </w:r>
            <w:proofErr w:type="spellEnd"/>
            <w:r w:rsidRPr="00310370">
              <w:rPr>
                <w:spacing w:val="-4"/>
              </w:rPr>
              <w:t>.</w:t>
            </w:r>
            <w:r w:rsidR="0083145C">
              <w:rPr>
                <w:spacing w:val="-4"/>
              </w:rPr>
              <w:t>,</w:t>
            </w:r>
            <w:proofErr w:type="spellStart"/>
            <w:r w:rsidR="0083145C">
              <w:t>инстр.физ.</w:t>
            </w:r>
            <w:r w:rsidRPr="00310370">
              <w:t>к</w:t>
            </w:r>
            <w:proofErr w:type="spellEnd"/>
          </w:p>
        </w:tc>
      </w:tr>
      <w:tr w:rsidR="00D17AA9" w:rsidRPr="00310370" w:rsidTr="0083145C">
        <w:trPr>
          <w:trHeight w:hRule="exact" w:val="288"/>
        </w:trPr>
        <w:tc>
          <w:tcPr>
            <w:tcW w:w="886"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ind w:left="371"/>
            </w:pPr>
            <w:r w:rsidRPr="00310370">
              <w:rPr>
                <w:b/>
                <w:bCs/>
                <w:color w:val="000000"/>
              </w:rPr>
              <w:t>9.</w:t>
            </w:r>
          </w:p>
        </w:tc>
        <w:tc>
          <w:tcPr>
            <w:tcW w:w="9794"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rPr>
                <w:color w:val="000000"/>
              </w:rPr>
            </w:pPr>
            <w:r w:rsidRPr="00310370">
              <w:rPr>
                <w:color w:val="000000"/>
                <w:spacing w:val="-2"/>
              </w:rPr>
              <w:t>Игры с водой, песком, снегом и т.д.</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jc w:val="center"/>
              <w:rPr>
                <w:color w:val="000000"/>
              </w:rPr>
            </w:pPr>
            <w:proofErr w:type="spellStart"/>
            <w:r w:rsidRPr="00310370">
              <w:rPr>
                <w:color w:val="000000"/>
                <w:spacing w:val="-5"/>
              </w:rPr>
              <w:t>Ежедн</w:t>
            </w:r>
            <w:proofErr w:type="spellEnd"/>
            <w:r w:rsidRPr="00310370">
              <w:rPr>
                <w:color w:val="000000"/>
                <w:spacing w:val="-5"/>
              </w:rPr>
              <w:t>.</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83145C">
            <w:pPr>
              <w:shd w:val="clear" w:color="auto" w:fill="FFFFFF"/>
            </w:pPr>
            <w:proofErr w:type="spellStart"/>
            <w:r w:rsidRPr="00310370">
              <w:rPr>
                <w:spacing w:val="-4"/>
              </w:rPr>
              <w:t>Воспит</w:t>
            </w:r>
            <w:proofErr w:type="spellEnd"/>
            <w:r w:rsidRPr="00310370">
              <w:rPr>
                <w:spacing w:val="-4"/>
              </w:rPr>
              <w:t>.</w:t>
            </w:r>
          </w:p>
        </w:tc>
      </w:tr>
      <w:tr w:rsidR="00D17AA9" w:rsidRPr="00310370" w:rsidTr="0083145C">
        <w:trPr>
          <w:trHeight w:hRule="exact" w:val="288"/>
        </w:trPr>
        <w:tc>
          <w:tcPr>
            <w:tcW w:w="886"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ind w:left="389"/>
            </w:pPr>
            <w:r w:rsidRPr="00310370">
              <w:rPr>
                <w:b/>
                <w:bCs/>
                <w:color w:val="000000"/>
              </w:rPr>
              <w:t>10</w:t>
            </w:r>
          </w:p>
        </w:tc>
        <w:tc>
          <w:tcPr>
            <w:tcW w:w="9794"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rPr>
                <w:color w:val="000000"/>
              </w:rPr>
            </w:pPr>
            <w:r w:rsidRPr="00310370">
              <w:rPr>
                <w:color w:val="000000"/>
                <w:spacing w:val="-2"/>
              </w:rPr>
              <w:t>Воздушные ванны перед сном</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jc w:val="center"/>
              <w:rPr>
                <w:color w:val="000000"/>
              </w:rPr>
            </w:pPr>
            <w:proofErr w:type="spellStart"/>
            <w:r w:rsidRPr="00310370">
              <w:rPr>
                <w:color w:val="000000"/>
                <w:spacing w:val="-5"/>
              </w:rPr>
              <w:t>Ежедн</w:t>
            </w:r>
            <w:proofErr w:type="spellEnd"/>
            <w:r w:rsidRPr="00310370">
              <w:rPr>
                <w:color w:val="000000"/>
                <w:spacing w:val="-5"/>
              </w:rPr>
              <w:t>.</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83145C">
            <w:pPr>
              <w:shd w:val="clear" w:color="auto" w:fill="FFFFFF"/>
            </w:pPr>
            <w:proofErr w:type="spellStart"/>
            <w:r w:rsidRPr="00310370">
              <w:rPr>
                <w:spacing w:val="-4"/>
              </w:rPr>
              <w:t>Воспит</w:t>
            </w:r>
            <w:proofErr w:type="spellEnd"/>
            <w:r w:rsidRPr="00310370">
              <w:rPr>
                <w:spacing w:val="-4"/>
              </w:rPr>
              <w:t>.</w:t>
            </w:r>
          </w:p>
        </w:tc>
      </w:tr>
      <w:tr w:rsidR="00D17AA9" w:rsidRPr="00310370" w:rsidTr="0083145C">
        <w:trPr>
          <w:trHeight w:hRule="exact" w:val="288"/>
        </w:trPr>
        <w:tc>
          <w:tcPr>
            <w:tcW w:w="886"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ind w:left="389"/>
            </w:pPr>
            <w:r w:rsidRPr="00310370">
              <w:rPr>
                <w:b/>
                <w:bCs/>
                <w:color w:val="000000"/>
              </w:rPr>
              <w:t>11</w:t>
            </w:r>
          </w:p>
        </w:tc>
        <w:tc>
          <w:tcPr>
            <w:tcW w:w="9794"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rPr>
                <w:color w:val="000000"/>
              </w:rPr>
            </w:pPr>
            <w:r w:rsidRPr="00310370">
              <w:rPr>
                <w:color w:val="000000"/>
                <w:spacing w:val="-2"/>
              </w:rPr>
              <w:t>Ходьба по ребристой дорожке</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jc w:val="center"/>
              <w:rPr>
                <w:color w:val="000000"/>
              </w:rPr>
            </w:pPr>
            <w:proofErr w:type="spellStart"/>
            <w:r w:rsidRPr="00310370">
              <w:rPr>
                <w:color w:val="000000"/>
                <w:spacing w:val="-5"/>
              </w:rPr>
              <w:t>Ежедн</w:t>
            </w:r>
            <w:proofErr w:type="spellEnd"/>
            <w:r w:rsidRPr="00310370">
              <w:rPr>
                <w:color w:val="000000"/>
                <w:spacing w:val="-5"/>
              </w:rPr>
              <w:t>.</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83145C">
            <w:pPr>
              <w:shd w:val="clear" w:color="auto" w:fill="FFFFFF"/>
            </w:pPr>
            <w:proofErr w:type="spellStart"/>
            <w:r w:rsidRPr="00310370">
              <w:rPr>
                <w:spacing w:val="-5"/>
              </w:rPr>
              <w:t>Воспит</w:t>
            </w:r>
            <w:proofErr w:type="spellEnd"/>
            <w:r w:rsidRPr="00310370">
              <w:rPr>
                <w:spacing w:val="-5"/>
              </w:rPr>
              <w:t>.</w:t>
            </w:r>
          </w:p>
        </w:tc>
      </w:tr>
      <w:tr w:rsidR="00D17AA9" w:rsidRPr="00310370" w:rsidTr="0083145C">
        <w:trPr>
          <w:trHeight w:hRule="exact" w:val="288"/>
        </w:trPr>
        <w:tc>
          <w:tcPr>
            <w:tcW w:w="886"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ind w:left="389"/>
            </w:pPr>
            <w:r w:rsidRPr="00310370">
              <w:rPr>
                <w:b/>
                <w:bCs/>
                <w:color w:val="000000"/>
              </w:rPr>
              <w:t>12</w:t>
            </w:r>
          </w:p>
        </w:tc>
        <w:tc>
          <w:tcPr>
            <w:tcW w:w="9794"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rPr>
                <w:color w:val="000000"/>
              </w:rPr>
            </w:pPr>
            <w:r w:rsidRPr="00310370">
              <w:rPr>
                <w:color w:val="000000"/>
                <w:spacing w:val="-2"/>
              </w:rPr>
              <w:t>Местные водные процедуры</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jc w:val="center"/>
              <w:rPr>
                <w:color w:val="000000"/>
              </w:rPr>
            </w:pPr>
            <w:proofErr w:type="spellStart"/>
            <w:r w:rsidRPr="00310370">
              <w:rPr>
                <w:color w:val="000000"/>
                <w:spacing w:val="-5"/>
              </w:rPr>
              <w:t>Ежедн</w:t>
            </w:r>
            <w:proofErr w:type="spellEnd"/>
            <w:r w:rsidRPr="00310370">
              <w:rPr>
                <w:color w:val="000000"/>
                <w:spacing w:val="-5"/>
              </w:rPr>
              <w:t>.</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83145C">
            <w:pPr>
              <w:shd w:val="clear" w:color="auto" w:fill="FFFFFF"/>
            </w:pPr>
            <w:proofErr w:type="spellStart"/>
            <w:r w:rsidRPr="00310370">
              <w:rPr>
                <w:spacing w:val="-4"/>
              </w:rPr>
              <w:t>Воспит</w:t>
            </w:r>
            <w:proofErr w:type="spellEnd"/>
            <w:r w:rsidRPr="00310370">
              <w:rPr>
                <w:spacing w:val="-4"/>
              </w:rPr>
              <w:t>.</w:t>
            </w:r>
          </w:p>
        </w:tc>
      </w:tr>
      <w:tr w:rsidR="00D17AA9" w:rsidRPr="00310370" w:rsidTr="0083145C">
        <w:trPr>
          <w:trHeight w:hRule="exact" w:val="288"/>
        </w:trPr>
        <w:tc>
          <w:tcPr>
            <w:tcW w:w="886"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ind w:left="389"/>
            </w:pPr>
            <w:r w:rsidRPr="00310370">
              <w:rPr>
                <w:b/>
                <w:bCs/>
                <w:color w:val="000000"/>
              </w:rPr>
              <w:t>13</w:t>
            </w:r>
          </w:p>
        </w:tc>
        <w:tc>
          <w:tcPr>
            <w:tcW w:w="9794"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rPr>
                <w:color w:val="000000"/>
              </w:rPr>
            </w:pPr>
            <w:r w:rsidRPr="00310370">
              <w:rPr>
                <w:color w:val="000000"/>
                <w:spacing w:val="-2"/>
              </w:rPr>
              <w:t>Полоскание рта  после еды водой комнатной температуры</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jc w:val="center"/>
              <w:rPr>
                <w:color w:val="000000"/>
              </w:rPr>
            </w:pPr>
            <w:proofErr w:type="spellStart"/>
            <w:r w:rsidRPr="00310370">
              <w:rPr>
                <w:color w:val="000000"/>
                <w:spacing w:val="-5"/>
              </w:rPr>
              <w:t>Ежедн</w:t>
            </w:r>
            <w:proofErr w:type="spellEnd"/>
            <w:r w:rsidRPr="00310370">
              <w:rPr>
                <w:color w:val="000000"/>
                <w:spacing w:val="-5"/>
              </w:rPr>
              <w:t>.</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83145C">
            <w:pPr>
              <w:shd w:val="clear" w:color="auto" w:fill="FFFFFF"/>
            </w:pPr>
            <w:proofErr w:type="spellStart"/>
            <w:r w:rsidRPr="00310370">
              <w:rPr>
                <w:spacing w:val="-4"/>
              </w:rPr>
              <w:t>Воспит</w:t>
            </w:r>
            <w:proofErr w:type="spellEnd"/>
            <w:r w:rsidRPr="00310370">
              <w:rPr>
                <w:spacing w:val="-4"/>
              </w:rPr>
              <w:t>.</w:t>
            </w:r>
          </w:p>
        </w:tc>
      </w:tr>
      <w:tr w:rsidR="00D17AA9" w:rsidRPr="00310370" w:rsidTr="0083145C">
        <w:trPr>
          <w:trHeight w:hRule="exact" w:val="288"/>
        </w:trPr>
        <w:tc>
          <w:tcPr>
            <w:tcW w:w="886"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ind w:left="385"/>
            </w:pPr>
            <w:r w:rsidRPr="00310370">
              <w:rPr>
                <w:b/>
                <w:bCs/>
                <w:color w:val="000000"/>
              </w:rPr>
              <w:t>14</w:t>
            </w:r>
          </w:p>
        </w:tc>
        <w:tc>
          <w:tcPr>
            <w:tcW w:w="9794"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rPr>
                <w:color w:val="000000"/>
              </w:rPr>
            </w:pPr>
            <w:r w:rsidRPr="00310370">
              <w:rPr>
                <w:color w:val="000000"/>
                <w:spacing w:val="-2"/>
              </w:rPr>
              <w:t>Рациональное питание</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jc w:val="center"/>
              <w:rPr>
                <w:color w:val="000000"/>
              </w:rPr>
            </w:pPr>
            <w:proofErr w:type="spellStart"/>
            <w:r w:rsidRPr="00310370">
              <w:rPr>
                <w:color w:val="000000"/>
                <w:spacing w:val="-5"/>
              </w:rPr>
              <w:t>Ежедн</w:t>
            </w:r>
            <w:proofErr w:type="spellEnd"/>
            <w:r w:rsidRPr="00310370">
              <w:rPr>
                <w:color w:val="000000"/>
                <w:spacing w:val="-5"/>
              </w:rPr>
              <w:t>.</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83145C">
            <w:pPr>
              <w:shd w:val="clear" w:color="auto" w:fill="FFFFFF"/>
            </w:pPr>
            <w:r w:rsidRPr="00310370">
              <w:rPr>
                <w:spacing w:val="-2"/>
              </w:rPr>
              <w:t>Медсестра</w:t>
            </w:r>
          </w:p>
        </w:tc>
      </w:tr>
      <w:tr w:rsidR="00D17AA9" w:rsidRPr="00310370" w:rsidTr="0083145C">
        <w:trPr>
          <w:trHeight w:hRule="exact" w:val="288"/>
        </w:trPr>
        <w:tc>
          <w:tcPr>
            <w:tcW w:w="886"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ind w:left="385"/>
            </w:pPr>
            <w:r w:rsidRPr="00310370">
              <w:rPr>
                <w:b/>
                <w:bCs/>
                <w:color w:val="000000"/>
              </w:rPr>
              <w:t>15</w:t>
            </w:r>
          </w:p>
        </w:tc>
        <w:tc>
          <w:tcPr>
            <w:tcW w:w="9794"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rPr>
                <w:color w:val="000000"/>
              </w:rPr>
            </w:pPr>
            <w:r w:rsidRPr="00310370">
              <w:rPr>
                <w:color w:val="000000"/>
                <w:spacing w:val="-2"/>
              </w:rPr>
              <w:t>Гимнастика после дневного сна, воздушные ванны</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jc w:val="center"/>
              <w:rPr>
                <w:color w:val="000000"/>
              </w:rPr>
            </w:pPr>
            <w:proofErr w:type="spellStart"/>
            <w:r w:rsidRPr="00310370">
              <w:rPr>
                <w:color w:val="000000"/>
              </w:rPr>
              <w:t>Ежедн</w:t>
            </w:r>
            <w:proofErr w:type="spellEnd"/>
            <w:r w:rsidRPr="00310370">
              <w:rPr>
                <w:color w:val="000000"/>
              </w:rPr>
              <w:t>.</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83145C">
            <w:pPr>
              <w:shd w:val="clear" w:color="auto" w:fill="FFFFFF"/>
            </w:pPr>
            <w:proofErr w:type="spellStart"/>
            <w:r w:rsidRPr="00310370">
              <w:rPr>
                <w:spacing w:val="-4"/>
              </w:rPr>
              <w:t>Воспит</w:t>
            </w:r>
            <w:proofErr w:type="spellEnd"/>
            <w:r w:rsidRPr="00310370">
              <w:rPr>
                <w:spacing w:val="-4"/>
              </w:rPr>
              <w:t>.</w:t>
            </w:r>
          </w:p>
        </w:tc>
      </w:tr>
      <w:tr w:rsidR="00D17AA9" w:rsidRPr="00310370" w:rsidTr="0083145C">
        <w:trPr>
          <w:trHeight w:hRule="exact" w:val="288"/>
        </w:trPr>
        <w:tc>
          <w:tcPr>
            <w:tcW w:w="886"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ind w:left="389"/>
            </w:pPr>
            <w:r w:rsidRPr="00310370">
              <w:rPr>
                <w:b/>
                <w:bCs/>
                <w:color w:val="000000"/>
              </w:rPr>
              <w:t>16</w:t>
            </w:r>
          </w:p>
        </w:tc>
        <w:tc>
          <w:tcPr>
            <w:tcW w:w="9794"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rPr>
                <w:color w:val="000000"/>
              </w:rPr>
            </w:pPr>
            <w:proofErr w:type="spellStart"/>
            <w:r w:rsidRPr="00310370">
              <w:rPr>
                <w:color w:val="000000"/>
                <w:spacing w:val="-2"/>
              </w:rPr>
              <w:t>Босохождение</w:t>
            </w:r>
            <w:proofErr w:type="spellEnd"/>
            <w:r w:rsidRPr="00310370">
              <w:rPr>
                <w:color w:val="000000"/>
                <w:spacing w:val="-2"/>
              </w:rPr>
              <w:t xml:space="preserve"> по рефлексогенной дорожке</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jc w:val="center"/>
              <w:rPr>
                <w:color w:val="000000"/>
              </w:rPr>
            </w:pPr>
            <w:proofErr w:type="spellStart"/>
            <w:r w:rsidRPr="00310370">
              <w:rPr>
                <w:color w:val="000000"/>
                <w:spacing w:val="-5"/>
              </w:rPr>
              <w:t>Ежедн</w:t>
            </w:r>
            <w:proofErr w:type="spellEnd"/>
            <w:r w:rsidRPr="00310370">
              <w:rPr>
                <w:color w:val="000000"/>
                <w:spacing w:val="-5"/>
              </w:rPr>
              <w:t>.</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83145C">
            <w:pPr>
              <w:shd w:val="clear" w:color="auto" w:fill="FFFFFF"/>
            </w:pPr>
            <w:proofErr w:type="spellStart"/>
            <w:r w:rsidRPr="00310370">
              <w:rPr>
                <w:spacing w:val="-4"/>
              </w:rPr>
              <w:t>Воспит</w:t>
            </w:r>
            <w:proofErr w:type="spellEnd"/>
            <w:r w:rsidRPr="00310370">
              <w:rPr>
                <w:spacing w:val="-4"/>
              </w:rPr>
              <w:t>.</w:t>
            </w:r>
          </w:p>
        </w:tc>
      </w:tr>
      <w:tr w:rsidR="00D17AA9" w:rsidRPr="00310370" w:rsidTr="0083145C">
        <w:trPr>
          <w:trHeight w:hRule="exact" w:val="281"/>
        </w:trPr>
        <w:tc>
          <w:tcPr>
            <w:tcW w:w="886"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ind w:left="389"/>
            </w:pPr>
            <w:r w:rsidRPr="00310370">
              <w:rPr>
                <w:b/>
                <w:bCs/>
                <w:color w:val="000000"/>
              </w:rPr>
              <w:t>17</w:t>
            </w:r>
          </w:p>
        </w:tc>
        <w:tc>
          <w:tcPr>
            <w:tcW w:w="9794"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rPr>
                <w:color w:val="000000"/>
              </w:rPr>
            </w:pPr>
            <w:r w:rsidRPr="00310370">
              <w:rPr>
                <w:color w:val="000000"/>
                <w:spacing w:val="-2"/>
              </w:rPr>
              <w:t>Психотерапия (оздоровление души)</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jc w:val="center"/>
              <w:rPr>
                <w:color w:val="000000"/>
              </w:rPr>
            </w:pPr>
            <w:proofErr w:type="spellStart"/>
            <w:r w:rsidRPr="00310370">
              <w:rPr>
                <w:color w:val="000000"/>
                <w:spacing w:val="-5"/>
              </w:rPr>
              <w:t>Ежедн</w:t>
            </w:r>
            <w:proofErr w:type="spellEnd"/>
            <w:r w:rsidRPr="00310370">
              <w:rPr>
                <w:color w:val="000000"/>
                <w:spacing w:val="-5"/>
              </w:rPr>
              <w:t>.</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83145C">
            <w:pPr>
              <w:shd w:val="clear" w:color="auto" w:fill="FFFFFF"/>
              <w:rPr>
                <w:color w:val="0D0D0D"/>
              </w:rPr>
            </w:pPr>
            <w:proofErr w:type="spellStart"/>
            <w:r w:rsidRPr="00310370">
              <w:rPr>
                <w:spacing w:val="-4"/>
              </w:rPr>
              <w:t>Воспит</w:t>
            </w:r>
            <w:proofErr w:type="spellEnd"/>
            <w:r w:rsidRPr="00310370">
              <w:rPr>
                <w:color w:val="0D0D0D"/>
                <w:spacing w:val="-4"/>
              </w:rPr>
              <w:t>.</w:t>
            </w:r>
          </w:p>
        </w:tc>
      </w:tr>
      <w:tr w:rsidR="00D17AA9" w:rsidRPr="00310370" w:rsidTr="0083145C">
        <w:trPr>
          <w:trHeight w:hRule="exact" w:val="288"/>
        </w:trPr>
        <w:tc>
          <w:tcPr>
            <w:tcW w:w="886"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ind w:left="389"/>
            </w:pPr>
            <w:r w:rsidRPr="00310370">
              <w:rPr>
                <w:b/>
                <w:bCs/>
                <w:color w:val="000000"/>
              </w:rPr>
              <w:t>18</w:t>
            </w:r>
          </w:p>
        </w:tc>
        <w:tc>
          <w:tcPr>
            <w:tcW w:w="9794"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rPr>
                <w:color w:val="000000"/>
              </w:rPr>
            </w:pPr>
            <w:r w:rsidRPr="00310370">
              <w:rPr>
                <w:color w:val="000000"/>
                <w:spacing w:val="-3"/>
              </w:rPr>
              <w:t>Контрастное закаливание</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jc w:val="center"/>
              <w:rPr>
                <w:color w:val="000000"/>
              </w:rPr>
            </w:pPr>
            <w:proofErr w:type="spellStart"/>
            <w:r w:rsidRPr="00310370">
              <w:rPr>
                <w:color w:val="000000"/>
                <w:spacing w:val="-4"/>
              </w:rPr>
              <w:t>Ежедн</w:t>
            </w:r>
            <w:proofErr w:type="spellEnd"/>
            <w:r w:rsidRPr="00310370">
              <w:rPr>
                <w:color w:val="000000"/>
                <w:spacing w:val="-4"/>
              </w:rPr>
              <w:t>.</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83145C">
            <w:pPr>
              <w:shd w:val="clear" w:color="auto" w:fill="FFFFFF"/>
            </w:pPr>
            <w:proofErr w:type="spellStart"/>
            <w:r w:rsidRPr="00310370">
              <w:rPr>
                <w:spacing w:val="-4"/>
              </w:rPr>
              <w:t>Воспит</w:t>
            </w:r>
            <w:proofErr w:type="spellEnd"/>
            <w:r w:rsidRPr="00310370">
              <w:rPr>
                <w:spacing w:val="-4"/>
              </w:rPr>
              <w:t>.</w:t>
            </w:r>
          </w:p>
        </w:tc>
      </w:tr>
      <w:tr w:rsidR="00D17AA9" w:rsidRPr="00310370" w:rsidTr="0083145C">
        <w:trPr>
          <w:trHeight w:hRule="exact" w:val="288"/>
        </w:trPr>
        <w:tc>
          <w:tcPr>
            <w:tcW w:w="886"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ind w:left="385"/>
            </w:pPr>
            <w:r w:rsidRPr="00310370">
              <w:rPr>
                <w:b/>
                <w:bCs/>
                <w:color w:val="000000"/>
              </w:rPr>
              <w:t>19</w:t>
            </w:r>
          </w:p>
        </w:tc>
        <w:tc>
          <w:tcPr>
            <w:tcW w:w="9794"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rPr>
                <w:color w:val="000000"/>
              </w:rPr>
            </w:pPr>
            <w:r w:rsidRPr="00310370">
              <w:rPr>
                <w:color w:val="000000"/>
                <w:spacing w:val="-2"/>
              </w:rPr>
              <w:t>Длительные пешеходные прогулки</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jc w:val="center"/>
              <w:rPr>
                <w:color w:val="000000"/>
              </w:rPr>
            </w:pPr>
            <w:proofErr w:type="spellStart"/>
            <w:r w:rsidRPr="00310370">
              <w:rPr>
                <w:color w:val="000000"/>
                <w:spacing w:val="-4"/>
              </w:rPr>
              <w:t>Ежедн</w:t>
            </w:r>
            <w:proofErr w:type="spellEnd"/>
            <w:r w:rsidRPr="00310370">
              <w:rPr>
                <w:color w:val="000000"/>
                <w:spacing w:val="-4"/>
              </w:rPr>
              <w:t>.</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83145C">
            <w:pPr>
              <w:shd w:val="clear" w:color="auto" w:fill="FFFFFF"/>
              <w:rPr>
                <w:color w:val="0D0D0D"/>
              </w:rPr>
            </w:pPr>
            <w:proofErr w:type="spellStart"/>
            <w:r w:rsidRPr="00310370">
              <w:rPr>
                <w:spacing w:val="-4"/>
              </w:rPr>
              <w:t>Воспит</w:t>
            </w:r>
            <w:proofErr w:type="spellEnd"/>
            <w:r w:rsidRPr="00310370">
              <w:rPr>
                <w:color w:val="0D0D0D"/>
                <w:spacing w:val="-4"/>
              </w:rPr>
              <w:t>.</w:t>
            </w:r>
          </w:p>
        </w:tc>
      </w:tr>
      <w:tr w:rsidR="00D17AA9" w:rsidRPr="00310370" w:rsidTr="0083145C">
        <w:trPr>
          <w:trHeight w:hRule="exact" w:val="261"/>
        </w:trPr>
        <w:tc>
          <w:tcPr>
            <w:tcW w:w="886"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ind w:left="371"/>
            </w:pPr>
            <w:r w:rsidRPr="00310370">
              <w:rPr>
                <w:b/>
                <w:bCs/>
                <w:color w:val="000000"/>
              </w:rPr>
              <w:t>20</w:t>
            </w:r>
          </w:p>
        </w:tc>
        <w:tc>
          <w:tcPr>
            <w:tcW w:w="9794"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rPr>
                <w:color w:val="000000"/>
              </w:rPr>
            </w:pPr>
            <w:r w:rsidRPr="00310370">
              <w:rPr>
                <w:color w:val="000000"/>
                <w:spacing w:val="-3"/>
              </w:rPr>
              <w:t>Неделя здоровья (каникулы)</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jc w:val="center"/>
              <w:rPr>
                <w:color w:val="000000"/>
              </w:rPr>
            </w:pPr>
            <w:r w:rsidRPr="00310370">
              <w:rPr>
                <w:color w:val="000000"/>
                <w:spacing w:val="-3"/>
              </w:rPr>
              <w:t>По плану</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83145C">
            <w:pPr>
              <w:shd w:val="clear" w:color="auto" w:fill="FFFFFF"/>
              <w:ind w:right="443"/>
            </w:pPr>
            <w:proofErr w:type="spellStart"/>
            <w:r w:rsidRPr="00310370">
              <w:rPr>
                <w:spacing w:val="-4"/>
              </w:rPr>
              <w:t>Воспит</w:t>
            </w:r>
            <w:proofErr w:type="spellEnd"/>
            <w:r w:rsidRPr="00310370">
              <w:rPr>
                <w:spacing w:val="-4"/>
              </w:rPr>
              <w:t>.</w:t>
            </w:r>
          </w:p>
        </w:tc>
      </w:tr>
      <w:tr w:rsidR="00D17AA9" w:rsidRPr="00310370" w:rsidTr="0083145C">
        <w:trPr>
          <w:trHeight w:hRule="exact" w:val="293"/>
        </w:trPr>
        <w:tc>
          <w:tcPr>
            <w:tcW w:w="886"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ind w:left="371"/>
            </w:pPr>
            <w:r w:rsidRPr="00310370">
              <w:rPr>
                <w:b/>
                <w:bCs/>
                <w:color w:val="000000"/>
              </w:rPr>
              <w:t>21</w:t>
            </w:r>
          </w:p>
        </w:tc>
        <w:tc>
          <w:tcPr>
            <w:tcW w:w="9794"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rPr>
                <w:color w:val="000000"/>
              </w:rPr>
            </w:pPr>
            <w:r w:rsidRPr="00310370">
              <w:rPr>
                <w:color w:val="000000"/>
                <w:spacing w:val="-1"/>
              </w:rPr>
              <w:t>Физкультурно - оздоровительная работа</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jc w:val="center"/>
              <w:rPr>
                <w:color w:val="000000"/>
              </w:rPr>
            </w:pPr>
            <w:r w:rsidRPr="00310370">
              <w:rPr>
                <w:color w:val="000000"/>
                <w:spacing w:val="-3"/>
              </w:rPr>
              <w:t>По плану</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17AA9" w:rsidRPr="00310370" w:rsidRDefault="00D17AA9" w:rsidP="0083145C">
            <w:pPr>
              <w:shd w:val="clear" w:color="auto" w:fill="FFFFFF"/>
              <w:ind w:right="443"/>
            </w:pPr>
            <w:proofErr w:type="spellStart"/>
            <w:r w:rsidRPr="00310370">
              <w:t>Инстр.</w:t>
            </w:r>
            <w:r w:rsidR="0083145C">
              <w:t>физ.к</w:t>
            </w:r>
            <w:proofErr w:type="spellEnd"/>
            <w:r w:rsidR="0083145C">
              <w:t>.</w:t>
            </w:r>
          </w:p>
        </w:tc>
      </w:tr>
      <w:tr w:rsidR="00D17AA9" w:rsidRPr="00310370" w:rsidTr="0083145C">
        <w:trPr>
          <w:trHeight w:hRule="exact" w:val="750"/>
        </w:trPr>
        <w:tc>
          <w:tcPr>
            <w:tcW w:w="886"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ind w:left="367"/>
            </w:pPr>
            <w:r w:rsidRPr="00310370">
              <w:rPr>
                <w:b/>
                <w:bCs/>
                <w:color w:val="000000"/>
              </w:rPr>
              <w:t>22</w:t>
            </w:r>
          </w:p>
        </w:tc>
        <w:tc>
          <w:tcPr>
            <w:tcW w:w="9794"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rPr>
                <w:color w:val="000000"/>
              </w:rPr>
            </w:pPr>
            <w:r w:rsidRPr="00310370">
              <w:rPr>
                <w:color w:val="000000"/>
                <w:spacing w:val="-2"/>
              </w:rPr>
              <w:t xml:space="preserve">Формирование у детей привычки к здоровому образу жизни, </w:t>
            </w:r>
            <w:r w:rsidRPr="00310370">
              <w:rPr>
                <w:color w:val="000000"/>
                <w:spacing w:val="2"/>
              </w:rPr>
              <w:t xml:space="preserve">содействие    полноценному    </w:t>
            </w:r>
            <w:proofErr w:type="spellStart"/>
            <w:r w:rsidRPr="00310370">
              <w:rPr>
                <w:color w:val="000000"/>
                <w:spacing w:val="2"/>
              </w:rPr>
              <w:t>физразвитию</w:t>
            </w:r>
            <w:proofErr w:type="spellEnd"/>
            <w:r w:rsidRPr="00310370">
              <w:rPr>
                <w:color w:val="000000"/>
                <w:spacing w:val="2"/>
              </w:rPr>
              <w:t xml:space="preserve">,  обеспечение </w:t>
            </w:r>
            <w:r w:rsidRPr="00310370">
              <w:rPr>
                <w:color w:val="000000"/>
              </w:rPr>
              <w:t>каждому ребенку физического и психического комфорта</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jc w:val="center"/>
              <w:rPr>
                <w:color w:val="000000"/>
              </w:rPr>
            </w:pPr>
            <w:proofErr w:type="spellStart"/>
            <w:r w:rsidRPr="00310370">
              <w:rPr>
                <w:color w:val="000000"/>
                <w:spacing w:val="-5"/>
              </w:rPr>
              <w:t>Ежедн</w:t>
            </w:r>
            <w:proofErr w:type="spellEnd"/>
            <w:r w:rsidRPr="00310370">
              <w:rPr>
                <w:color w:val="000000"/>
                <w:spacing w:val="-5"/>
              </w:rPr>
              <w:t>.</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83145C">
            <w:pPr>
              <w:shd w:val="clear" w:color="auto" w:fill="FFFFFF"/>
              <w:ind w:right="36" w:hanging="4"/>
              <w:rPr>
                <w:spacing w:val="-1"/>
              </w:rPr>
            </w:pPr>
            <w:proofErr w:type="spellStart"/>
            <w:r w:rsidRPr="00310370">
              <w:rPr>
                <w:spacing w:val="-2"/>
              </w:rPr>
              <w:t>Воспит</w:t>
            </w:r>
            <w:proofErr w:type="spellEnd"/>
            <w:r w:rsidRPr="00310370">
              <w:rPr>
                <w:spacing w:val="-2"/>
              </w:rPr>
              <w:t>.</w:t>
            </w:r>
          </w:p>
          <w:p w:rsidR="00D17AA9" w:rsidRPr="00310370" w:rsidRDefault="00D17AA9" w:rsidP="0083145C">
            <w:pPr>
              <w:shd w:val="clear" w:color="auto" w:fill="FFFFFF"/>
              <w:ind w:right="36" w:hanging="4"/>
              <w:rPr>
                <w:color w:val="FF0000"/>
              </w:rPr>
            </w:pPr>
            <w:proofErr w:type="spellStart"/>
            <w:r w:rsidRPr="00310370">
              <w:rPr>
                <w:spacing w:val="-3"/>
              </w:rPr>
              <w:t>мл.воспит</w:t>
            </w:r>
            <w:proofErr w:type="spellEnd"/>
            <w:r w:rsidRPr="00310370">
              <w:rPr>
                <w:spacing w:val="-3"/>
              </w:rPr>
              <w:t>.</w:t>
            </w:r>
          </w:p>
        </w:tc>
      </w:tr>
      <w:tr w:rsidR="00D17AA9" w:rsidRPr="00310370" w:rsidTr="0083145C">
        <w:trPr>
          <w:trHeight w:hRule="exact" w:val="842"/>
        </w:trPr>
        <w:tc>
          <w:tcPr>
            <w:tcW w:w="886"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ind w:left="371"/>
            </w:pPr>
            <w:r w:rsidRPr="00310370">
              <w:rPr>
                <w:b/>
                <w:bCs/>
                <w:color w:val="000000"/>
              </w:rPr>
              <w:lastRenderedPageBreak/>
              <w:t>23</w:t>
            </w:r>
          </w:p>
        </w:tc>
        <w:tc>
          <w:tcPr>
            <w:tcW w:w="9794"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ind w:right="540"/>
              <w:rPr>
                <w:color w:val="000000"/>
              </w:rPr>
            </w:pPr>
            <w:r w:rsidRPr="00310370">
              <w:rPr>
                <w:color w:val="000000"/>
                <w:spacing w:val="-1"/>
              </w:rPr>
              <w:t>Взаимодействие с семьями воспитанников: к</w:t>
            </w:r>
            <w:r w:rsidRPr="00310370">
              <w:rPr>
                <w:color w:val="000000"/>
                <w:spacing w:val="-2"/>
              </w:rPr>
              <w:t xml:space="preserve">онсультации по организации оздоровительной работы </w:t>
            </w:r>
            <w:r w:rsidRPr="00310370">
              <w:rPr>
                <w:color w:val="000000"/>
                <w:spacing w:val="-3"/>
              </w:rPr>
              <w:t>дома</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C23D91">
            <w:pPr>
              <w:shd w:val="clear" w:color="auto" w:fill="FFFFFF"/>
              <w:jc w:val="center"/>
              <w:rPr>
                <w:color w:val="000000"/>
              </w:rPr>
            </w:pPr>
            <w:r w:rsidRPr="00310370">
              <w:rPr>
                <w:color w:val="000000"/>
                <w:spacing w:val="-3"/>
              </w:rPr>
              <w:t>По плану</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D17AA9" w:rsidRPr="00310370" w:rsidRDefault="00D17AA9" w:rsidP="0083145C">
            <w:pPr>
              <w:shd w:val="clear" w:color="auto" w:fill="FFFFFF"/>
            </w:pPr>
            <w:proofErr w:type="spellStart"/>
            <w:r w:rsidRPr="00310370">
              <w:rPr>
                <w:spacing w:val="-5"/>
              </w:rPr>
              <w:t>Воспит</w:t>
            </w:r>
            <w:proofErr w:type="spellEnd"/>
            <w:r w:rsidRPr="00310370">
              <w:rPr>
                <w:spacing w:val="-5"/>
              </w:rPr>
              <w:t>.</w:t>
            </w:r>
          </w:p>
        </w:tc>
      </w:tr>
    </w:tbl>
    <w:p w:rsidR="00D17AA9" w:rsidRPr="00310370" w:rsidRDefault="00D17AA9" w:rsidP="00D17AA9"/>
    <w:p w:rsidR="0083145C" w:rsidRDefault="0083145C" w:rsidP="00783C5E">
      <w:pPr>
        <w:ind w:firstLine="600"/>
        <w:jc w:val="center"/>
        <w:rPr>
          <w:rFonts w:eastAsia="Calibri"/>
          <w:b/>
          <w:color w:val="000000"/>
          <w:lang w:eastAsia="en-US"/>
        </w:rPr>
      </w:pPr>
    </w:p>
    <w:p w:rsidR="0083145C" w:rsidRDefault="0083145C" w:rsidP="00783C5E">
      <w:pPr>
        <w:ind w:firstLine="600"/>
        <w:jc w:val="center"/>
        <w:rPr>
          <w:rFonts w:eastAsia="Calibri"/>
          <w:b/>
          <w:color w:val="000000"/>
          <w:lang w:eastAsia="en-US"/>
        </w:rPr>
      </w:pPr>
    </w:p>
    <w:p w:rsidR="00783C5E" w:rsidRPr="00DC41D0" w:rsidRDefault="00783C5E" w:rsidP="00783C5E">
      <w:pPr>
        <w:ind w:firstLine="600"/>
        <w:jc w:val="center"/>
        <w:rPr>
          <w:rFonts w:eastAsia="Calibri"/>
          <w:b/>
          <w:color w:val="000000"/>
          <w:lang w:eastAsia="en-US"/>
        </w:rPr>
      </w:pPr>
      <w:r w:rsidRPr="00DC41D0">
        <w:rPr>
          <w:rFonts w:eastAsia="Calibri"/>
          <w:b/>
          <w:color w:val="000000"/>
          <w:lang w:eastAsia="en-US"/>
        </w:rPr>
        <w:t>3. Объем образовательной нагрузки и методическое оснащение</w:t>
      </w:r>
    </w:p>
    <w:p w:rsidR="00783C5E" w:rsidRPr="00310370" w:rsidRDefault="00783C5E" w:rsidP="00DC41D0">
      <w:pPr>
        <w:ind w:firstLine="720"/>
        <w:jc w:val="both"/>
      </w:pPr>
      <w:r w:rsidRPr="00310370">
        <w:t xml:space="preserve">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w:t>
      </w:r>
    </w:p>
    <w:p w:rsidR="00783C5E" w:rsidRPr="00310370" w:rsidRDefault="00783C5E" w:rsidP="00DC41D0">
      <w:pPr>
        <w:jc w:val="both"/>
      </w:pPr>
      <w:r w:rsidRPr="00310370">
        <w:t xml:space="preserve"> Общий объём самостоятельной деятельности детей соответствует требованиям действующих СанПиН (3—4 ч в день)</w:t>
      </w:r>
    </w:p>
    <w:p w:rsidR="00783C5E" w:rsidRPr="00310370" w:rsidRDefault="00783C5E" w:rsidP="00DC41D0">
      <w:pPr>
        <w:shd w:val="clear" w:color="auto" w:fill="FFFFFF"/>
        <w:ind w:firstLine="709"/>
        <w:jc w:val="both"/>
      </w:pPr>
      <w:r w:rsidRPr="00310370">
        <w:t>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783C5E" w:rsidRPr="00310370" w:rsidRDefault="00783C5E" w:rsidP="00DC41D0">
      <w:pPr>
        <w:tabs>
          <w:tab w:val="left" w:pos="5520"/>
        </w:tabs>
        <w:ind w:firstLine="709"/>
        <w:jc w:val="both"/>
        <w:rPr>
          <w:color w:val="FF0000"/>
        </w:rPr>
      </w:pPr>
      <w:r w:rsidRPr="00310370">
        <w:t xml:space="preserve">По </w:t>
      </w:r>
      <w:proofErr w:type="gramStart"/>
      <w:r w:rsidRPr="00310370">
        <w:t>действующему</w:t>
      </w:r>
      <w:proofErr w:type="gramEnd"/>
      <w:r w:rsidRPr="00310370">
        <w:t xml:space="preserve"> СанПиНу (</w:t>
      </w:r>
      <w:r w:rsidRPr="00310370">
        <w:rPr>
          <w:bCs/>
        </w:rPr>
        <w:t xml:space="preserve">2.4.1.3049-13) </w:t>
      </w:r>
      <w:r w:rsidRPr="00310370">
        <w:t>для детей возраста  6-7 лет планируют не более 16занятий в неделю, продолжительностью не более 30мин.</w:t>
      </w:r>
    </w:p>
    <w:p w:rsidR="00783C5E" w:rsidRPr="00310370" w:rsidRDefault="00783C5E" w:rsidP="00DC41D0">
      <w:pPr>
        <w:tabs>
          <w:tab w:val="num" w:pos="720"/>
        </w:tabs>
        <w:ind w:left="567"/>
        <w:jc w:val="both"/>
        <w:rPr>
          <w:spacing w:val="6"/>
        </w:rPr>
      </w:pPr>
      <w:r w:rsidRPr="00310370">
        <w:rPr>
          <w:b/>
          <w:spacing w:val="6"/>
        </w:rPr>
        <w:t>Максимально допустимый объем недельной образовательной нагрузки</w:t>
      </w:r>
      <w:r w:rsidRPr="00310370">
        <w:rPr>
          <w:spacing w:val="6"/>
        </w:rPr>
        <w:t xml:space="preserve">, включая реализацию дополнительных образовательных программ </w:t>
      </w:r>
      <w:r w:rsidRPr="00310370">
        <w:rPr>
          <w:rFonts w:eastAsia="Calibri"/>
        </w:rPr>
        <w:t>для детей   составляет</w:t>
      </w:r>
      <w:r w:rsidRPr="00310370">
        <w:rPr>
          <w:rFonts w:eastAsia="Calibri"/>
          <w:b/>
        </w:rPr>
        <w:t xml:space="preserve">:  </w:t>
      </w:r>
    </w:p>
    <w:p w:rsidR="00783C5E" w:rsidRPr="00310370" w:rsidRDefault="00783C5E" w:rsidP="00DC41D0">
      <w:pPr>
        <w:pStyle w:val="16"/>
        <w:jc w:val="both"/>
      </w:pPr>
      <w:r w:rsidRPr="00310370">
        <w:t>-подготовительная подгруппа –8 часов, продолжительность 30 мин.</w:t>
      </w:r>
    </w:p>
    <w:p w:rsidR="00783C5E" w:rsidRPr="00310370" w:rsidRDefault="00783C5E" w:rsidP="00DC41D0">
      <w:pPr>
        <w:jc w:val="both"/>
        <w:rPr>
          <w:rFonts w:eastAsia="Calibri"/>
        </w:rPr>
      </w:pPr>
      <w:r w:rsidRPr="00310370">
        <w:rPr>
          <w:rFonts w:eastAsia="Calibri"/>
        </w:rPr>
        <w:t>В середине времени, отведенного на непрерывно образовательную деятельность, проводится физкультминутка.</w:t>
      </w:r>
    </w:p>
    <w:p w:rsidR="00783C5E" w:rsidRPr="00310370" w:rsidRDefault="00783C5E" w:rsidP="00DC41D0">
      <w:pPr>
        <w:numPr>
          <w:ilvl w:val="0"/>
          <w:numId w:val="4"/>
        </w:numPr>
        <w:suppressAutoHyphens w:val="0"/>
        <w:contextualSpacing/>
        <w:jc w:val="both"/>
        <w:rPr>
          <w:rFonts w:eastAsia="Calibri"/>
        </w:rPr>
      </w:pPr>
      <w:r w:rsidRPr="00310370">
        <w:rPr>
          <w:rFonts w:eastAsia="Calibri"/>
        </w:rPr>
        <w:t>Перерывы между периодами непрерывной образовательной деятельности – не менее 10 минут.</w:t>
      </w:r>
    </w:p>
    <w:p w:rsidR="00DC41D0" w:rsidRPr="000572DC" w:rsidRDefault="00783C5E" w:rsidP="009A52AE">
      <w:pPr>
        <w:ind w:left="360"/>
        <w:contextualSpacing/>
        <w:jc w:val="both"/>
        <w:rPr>
          <w:spacing w:val="6"/>
        </w:rPr>
      </w:pPr>
      <w:r w:rsidRPr="00310370">
        <w:rPr>
          <w:spacing w:val="6"/>
        </w:rPr>
        <w:t>Образовательный процесс в ДОУ реализуется не только в непосредственно – образовательной деятельности,  но и в образовательной деятельности в ходе режимных моментов, что дает возможность снизить учебную нагрузку и позволяет осуществлять дифференцированный подход к детям, индивидуальную работу.</w:t>
      </w:r>
    </w:p>
    <w:p w:rsidR="00783C5E" w:rsidRPr="00DC41D0" w:rsidRDefault="00783C5E" w:rsidP="00783C5E">
      <w:pPr>
        <w:jc w:val="center"/>
        <w:rPr>
          <w:b/>
          <w:color w:val="0D0D0D"/>
          <w:spacing w:val="6"/>
          <w:sz w:val="22"/>
          <w:szCs w:val="22"/>
        </w:rPr>
      </w:pPr>
      <w:r w:rsidRPr="00DC41D0">
        <w:rPr>
          <w:b/>
          <w:color w:val="0D0D0D"/>
          <w:spacing w:val="6"/>
          <w:sz w:val="22"/>
          <w:szCs w:val="22"/>
        </w:rPr>
        <w:t xml:space="preserve">Максимальная нагрузка образовательной деятельности </w:t>
      </w:r>
    </w:p>
    <w:p w:rsidR="00783C5E" w:rsidRPr="00DC41D0" w:rsidRDefault="00783C5E" w:rsidP="00783C5E">
      <w:pPr>
        <w:jc w:val="center"/>
        <w:rPr>
          <w:b/>
          <w:color w:val="0D0D0D"/>
          <w:spacing w:val="6"/>
          <w:sz w:val="22"/>
          <w:szCs w:val="22"/>
        </w:rPr>
      </w:pPr>
      <w:r w:rsidRPr="00DC41D0">
        <w:rPr>
          <w:b/>
          <w:sz w:val="22"/>
          <w:szCs w:val="22"/>
        </w:rPr>
        <w:t>подготовительной к школе группы ко</w:t>
      </w:r>
      <w:r w:rsidR="00D70B4B" w:rsidRPr="00DC41D0">
        <w:rPr>
          <w:b/>
          <w:sz w:val="22"/>
          <w:szCs w:val="22"/>
        </w:rPr>
        <w:t>мпенсирующей направленности № 8 для детей с Т</w:t>
      </w:r>
      <w:r w:rsidRPr="00DC41D0">
        <w:rPr>
          <w:b/>
          <w:sz w:val="22"/>
          <w:szCs w:val="22"/>
        </w:rPr>
        <w:t>НР</w:t>
      </w:r>
    </w:p>
    <w:tbl>
      <w:tblPr>
        <w:tblW w:w="15312" w:type="dxa"/>
        <w:tblInd w:w="-34" w:type="dxa"/>
        <w:tblLayout w:type="fixed"/>
        <w:tblLook w:val="00A0" w:firstRow="1" w:lastRow="0" w:firstColumn="1" w:lastColumn="0" w:noHBand="0" w:noVBand="0"/>
      </w:tblPr>
      <w:tblGrid>
        <w:gridCol w:w="683"/>
        <w:gridCol w:w="1652"/>
        <w:gridCol w:w="905"/>
        <w:gridCol w:w="869"/>
        <w:gridCol w:w="894"/>
        <w:gridCol w:w="1377"/>
        <w:gridCol w:w="4110"/>
        <w:gridCol w:w="4822"/>
      </w:tblGrid>
      <w:tr w:rsidR="00783C5E" w:rsidRPr="00DC41D0" w:rsidTr="00DC41D0">
        <w:trPr>
          <w:cantSplit/>
          <w:trHeight w:val="263"/>
        </w:trPr>
        <w:tc>
          <w:tcPr>
            <w:tcW w:w="683" w:type="dxa"/>
            <w:vMerge w:val="restart"/>
            <w:tcBorders>
              <w:top w:val="single" w:sz="4" w:space="0" w:color="auto"/>
              <w:left w:val="single" w:sz="4" w:space="0" w:color="000000"/>
              <w:bottom w:val="single" w:sz="4" w:space="0" w:color="000000"/>
              <w:right w:val="single" w:sz="4" w:space="0" w:color="auto"/>
            </w:tcBorders>
            <w:vAlign w:val="center"/>
          </w:tcPr>
          <w:p w:rsidR="00783C5E" w:rsidRPr="00DC41D0" w:rsidRDefault="00783C5E" w:rsidP="00C23D91">
            <w:pPr>
              <w:rPr>
                <w:b/>
                <w:bCs/>
                <w:spacing w:val="6"/>
              </w:rPr>
            </w:pPr>
          </w:p>
        </w:tc>
        <w:tc>
          <w:tcPr>
            <w:tcW w:w="1652" w:type="dxa"/>
            <w:vMerge w:val="restart"/>
            <w:tcBorders>
              <w:top w:val="single" w:sz="4" w:space="0" w:color="auto"/>
              <w:left w:val="single" w:sz="4" w:space="0" w:color="auto"/>
              <w:bottom w:val="single" w:sz="4" w:space="0" w:color="000000"/>
              <w:right w:val="nil"/>
            </w:tcBorders>
            <w:hideMark/>
          </w:tcPr>
          <w:p w:rsidR="00783C5E" w:rsidRPr="00DC41D0" w:rsidRDefault="00783C5E" w:rsidP="00C23D91">
            <w:pPr>
              <w:jc w:val="center"/>
              <w:rPr>
                <w:b/>
                <w:bCs/>
                <w:spacing w:val="6"/>
              </w:rPr>
            </w:pPr>
            <w:r w:rsidRPr="00DC41D0">
              <w:rPr>
                <w:b/>
                <w:bCs/>
                <w:spacing w:val="6"/>
                <w:sz w:val="22"/>
                <w:szCs w:val="22"/>
              </w:rPr>
              <w:t>Формы</w:t>
            </w:r>
          </w:p>
          <w:p w:rsidR="00783C5E" w:rsidRPr="00DC41D0" w:rsidRDefault="00783C5E" w:rsidP="00C23D91">
            <w:pPr>
              <w:jc w:val="center"/>
              <w:rPr>
                <w:b/>
                <w:bCs/>
                <w:spacing w:val="6"/>
              </w:rPr>
            </w:pPr>
            <w:proofErr w:type="spellStart"/>
            <w:r w:rsidRPr="00DC41D0">
              <w:rPr>
                <w:b/>
                <w:bCs/>
                <w:spacing w:val="6"/>
                <w:sz w:val="22"/>
                <w:szCs w:val="22"/>
              </w:rPr>
              <w:t>деятельнос</w:t>
            </w:r>
            <w:proofErr w:type="spellEnd"/>
            <w:r w:rsidRPr="00DC41D0">
              <w:rPr>
                <w:b/>
                <w:bCs/>
                <w:spacing w:val="6"/>
                <w:sz w:val="22"/>
                <w:szCs w:val="22"/>
              </w:rPr>
              <w:t>-</w:t>
            </w:r>
          </w:p>
          <w:p w:rsidR="00783C5E" w:rsidRPr="00DC41D0" w:rsidRDefault="00783C5E" w:rsidP="00C23D91">
            <w:pPr>
              <w:jc w:val="center"/>
              <w:rPr>
                <w:b/>
                <w:bCs/>
                <w:spacing w:val="6"/>
              </w:rPr>
            </w:pPr>
            <w:proofErr w:type="spellStart"/>
            <w:r w:rsidRPr="00DC41D0">
              <w:rPr>
                <w:b/>
                <w:bCs/>
                <w:spacing w:val="6"/>
                <w:sz w:val="22"/>
                <w:szCs w:val="22"/>
              </w:rPr>
              <w:t>ти</w:t>
            </w:r>
            <w:proofErr w:type="spellEnd"/>
          </w:p>
        </w:tc>
        <w:tc>
          <w:tcPr>
            <w:tcW w:w="905" w:type="dxa"/>
            <w:vMerge w:val="restart"/>
            <w:tcBorders>
              <w:top w:val="single" w:sz="4" w:space="0" w:color="000000"/>
              <w:left w:val="single" w:sz="4" w:space="0" w:color="000000"/>
              <w:bottom w:val="single" w:sz="4" w:space="0" w:color="000000"/>
              <w:right w:val="nil"/>
            </w:tcBorders>
            <w:hideMark/>
          </w:tcPr>
          <w:p w:rsidR="00783C5E" w:rsidRPr="00DC41D0" w:rsidRDefault="00783C5E" w:rsidP="00C23D91">
            <w:pPr>
              <w:rPr>
                <w:b/>
                <w:bCs/>
                <w:spacing w:val="6"/>
              </w:rPr>
            </w:pPr>
            <w:r w:rsidRPr="00DC41D0">
              <w:rPr>
                <w:b/>
                <w:bCs/>
                <w:spacing w:val="6"/>
                <w:sz w:val="22"/>
                <w:szCs w:val="22"/>
              </w:rPr>
              <w:t>Кто проводит</w:t>
            </w:r>
          </w:p>
        </w:tc>
        <w:tc>
          <w:tcPr>
            <w:tcW w:w="1763" w:type="dxa"/>
            <w:gridSpan w:val="2"/>
            <w:tcBorders>
              <w:top w:val="single" w:sz="4" w:space="0" w:color="000000"/>
              <w:left w:val="single" w:sz="4" w:space="0" w:color="000000"/>
              <w:bottom w:val="single" w:sz="4" w:space="0" w:color="000000"/>
              <w:right w:val="nil"/>
            </w:tcBorders>
            <w:hideMark/>
          </w:tcPr>
          <w:p w:rsidR="00783C5E" w:rsidRPr="00DC41D0" w:rsidRDefault="00783C5E" w:rsidP="00C23D91">
            <w:pPr>
              <w:snapToGrid w:val="0"/>
              <w:jc w:val="center"/>
              <w:rPr>
                <w:b/>
                <w:bCs/>
                <w:spacing w:val="6"/>
              </w:rPr>
            </w:pPr>
            <w:proofErr w:type="spellStart"/>
            <w:r w:rsidRPr="00DC41D0">
              <w:rPr>
                <w:b/>
                <w:bCs/>
                <w:spacing w:val="6"/>
                <w:sz w:val="22"/>
                <w:szCs w:val="22"/>
              </w:rPr>
              <w:t>количесто</w:t>
            </w:r>
            <w:proofErr w:type="spellEnd"/>
          </w:p>
        </w:tc>
        <w:tc>
          <w:tcPr>
            <w:tcW w:w="1377" w:type="dxa"/>
            <w:vMerge w:val="restart"/>
            <w:tcBorders>
              <w:top w:val="single" w:sz="4" w:space="0" w:color="000000"/>
              <w:left w:val="single" w:sz="4" w:space="0" w:color="000000"/>
              <w:bottom w:val="single" w:sz="4" w:space="0" w:color="000000"/>
              <w:right w:val="nil"/>
            </w:tcBorders>
            <w:hideMark/>
          </w:tcPr>
          <w:p w:rsidR="00783C5E" w:rsidRPr="00DC41D0" w:rsidRDefault="00783C5E" w:rsidP="00C23D91">
            <w:pPr>
              <w:snapToGrid w:val="0"/>
              <w:jc w:val="center"/>
              <w:rPr>
                <w:b/>
                <w:bCs/>
                <w:spacing w:val="6"/>
              </w:rPr>
            </w:pPr>
            <w:r w:rsidRPr="00DC41D0">
              <w:rPr>
                <w:b/>
                <w:bCs/>
                <w:spacing w:val="6"/>
                <w:sz w:val="22"/>
                <w:szCs w:val="22"/>
              </w:rPr>
              <w:t>Дл.</w:t>
            </w:r>
          </w:p>
          <w:p w:rsidR="00783C5E" w:rsidRPr="00DC41D0" w:rsidRDefault="00783C5E" w:rsidP="00C23D91">
            <w:pPr>
              <w:ind w:right="-485"/>
              <w:rPr>
                <w:b/>
                <w:bCs/>
                <w:spacing w:val="6"/>
              </w:rPr>
            </w:pPr>
            <w:r w:rsidRPr="00DC41D0">
              <w:rPr>
                <w:b/>
                <w:bCs/>
                <w:spacing w:val="6"/>
                <w:sz w:val="22"/>
                <w:szCs w:val="22"/>
              </w:rPr>
              <w:t xml:space="preserve">1 – 2 </w:t>
            </w:r>
            <w:proofErr w:type="spellStart"/>
            <w:r w:rsidRPr="00DC41D0">
              <w:rPr>
                <w:b/>
                <w:bCs/>
                <w:spacing w:val="6"/>
                <w:sz w:val="22"/>
                <w:szCs w:val="22"/>
              </w:rPr>
              <w:t>п.д</w:t>
            </w:r>
            <w:proofErr w:type="spellEnd"/>
          </w:p>
        </w:tc>
        <w:tc>
          <w:tcPr>
            <w:tcW w:w="4110" w:type="dxa"/>
            <w:vMerge w:val="restart"/>
            <w:tcBorders>
              <w:top w:val="single" w:sz="4" w:space="0" w:color="000000"/>
              <w:left w:val="single" w:sz="4" w:space="0" w:color="000000"/>
              <w:bottom w:val="single" w:sz="4" w:space="0" w:color="000000"/>
              <w:right w:val="single" w:sz="4" w:space="0" w:color="auto"/>
            </w:tcBorders>
            <w:hideMark/>
          </w:tcPr>
          <w:p w:rsidR="00783C5E" w:rsidRPr="00DC41D0" w:rsidRDefault="00783C5E" w:rsidP="00C23D91">
            <w:pPr>
              <w:jc w:val="center"/>
              <w:rPr>
                <w:b/>
                <w:bCs/>
                <w:spacing w:val="6"/>
              </w:rPr>
            </w:pPr>
            <w:r w:rsidRPr="00DC41D0">
              <w:rPr>
                <w:b/>
                <w:bCs/>
                <w:spacing w:val="6"/>
                <w:sz w:val="22"/>
                <w:szCs w:val="22"/>
              </w:rPr>
              <w:t>Программы</w:t>
            </w:r>
          </w:p>
        </w:tc>
        <w:tc>
          <w:tcPr>
            <w:tcW w:w="4822" w:type="dxa"/>
            <w:vMerge w:val="restart"/>
            <w:tcBorders>
              <w:top w:val="single" w:sz="4" w:space="0" w:color="000000"/>
              <w:left w:val="single" w:sz="4" w:space="0" w:color="000000"/>
              <w:bottom w:val="single" w:sz="4" w:space="0" w:color="000000"/>
              <w:right w:val="single" w:sz="4" w:space="0" w:color="auto"/>
            </w:tcBorders>
            <w:hideMark/>
          </w:tcPr>
          <w:p w:rsidR="00783C5E" w:rsidRPr="00DC41D0" w:rsidRDefault="00783C5E" w:rsidP="00C23D91">
            <w:pPr>
              <w:jc w:val="center"/>
              <w:rPr>
                <w:b/>
                <w:bCs/>
                <w:spacing w:val="6"/>
              </w:rPr>
            </w:pPr>
            <w:r w:rsidRPr="00DC41D0">
              <w:rPr>
                <w:b/>
                <w:bCs/>
                <w:spacing w:val="6"/>
                <w:sz w:val="22"/>
                <w:szCs w:val="22"/>
              </w:rPr>
              <w:t xml:space="preserve"> Программно – методическое обеспечение  </w:t>
            </w:r>
          </w:p>
        </w:tc>
      </w:tr>
      <w:tr w:rsidR="00783C5E" w:rsidRPr="00DC41D0" w:rsidTr="00DC41D0">
        <w:trPr>
          <w:cantSplit/>
          <w:trHeight w:hRule="exact" w:val="593"/>
        </w:trPr>
        <w:tc>
          <w:tcPr>
            <w:tcW w:w="683" w:type="dxa"/>
            <w:vMerge/>
            <w:tcBorders>
              <w:top w:val="single" w:sz="4" w:space="0" w:color="auto"/>
              <w:left w:val="single" w:sz="4" w:space="0" w:color="000000"/>
              <w:bottom w:val="single" w:sz="4" w:space="0" w:color="000000"/>
              <w:right w:val="single" w:sz="4" w:space="0" w:color="auto"/>
            </w:tcBorders>
            <w:vAlign w:val="center"/>
            <w:hideMark/>
          </w:tcPr>
          <w:p w:rsidR="00783C5E" w:rsidRPr="00DC41D0" w:rsidRDefault="00783C5E" w:rsidP="00C23D91">
            <w:pPr>
              <w:rPr>
                <w:b/>
                <w:bCs/>
                <w:spacing w:val="6"/>
              </w:rPr>
            </w:pPr>
          </w:p>
        </w:tc>
        <w:tc>
          <w:tcPr>
            <w:tcW w:w="1652" w:type="dxa"/>
            <w:vMerge/>
            <w:tcBorders>
              <w:top w:val="single" w:sz="4" w:space="0" w:color="auto"/>
              <w:left w:val="single" w:sz="4" w:space="0" w:color="auto"/>
              <w:bottom w:val="single" w:sz="4" w:space="0" w:color="000000"/>
              <w:right w:val="nil"/>
            </w:tcBorders>
            <w:vAlign w:val="center"/>
            <w:hideMark/>
          </w:tcPr>
          <w:p w:rsidR="00783C5E" w:rsidRPr="00DC41D0" w:rsidRDefault="00783C5E" w:rsidP="00C23D91">
            <w:pPr>
              <w:rPr>
                <w:b/>
                <w:bCs/>
                <w:spacing w:val="6"/>
              </w:rPr>
            </w:pPr>
          </w:p>
        </w:tc>
        <w:tc>
          <w:tcPr>
            <w:tcW w:w="905" w:type="dxa"/>
            <w:vMerge/>
            <w:tcBorders>
              <w:top w:val="single" w:sz="4" w:space="0" w:color="000000"/>
              <w:left w:val="single" w:sz="4" w:space="0" w:color="000000"/>
              <w:bottom w:val="single" w:sz="4" w:space="0" w:color="000000"/>
              <w:right w:val="nil"/>
            </w:tcBorders>
            <w:vAlign w:val="center"/>
            <w:hideMark/>
          </w:tcPr>
          <w:p w:rsidR="00783C5E" w:rsidRPr="00DC41D0" w:rsidRDefault="00783C5E" w:rsidP="00C23D91">
            <w:pPr>
              <w:rPr>
                <w:b/>
                <w:bCs/>
                <w:spacing w:val="6"/>
              </w:rPr>
            </w:pPr>
          </w:p>
        </w:tc>
        <w:tc>
          <w:tcPr>
            <w:tcW w:w="869" w:type="dxa"/>
            <w:tcBorders>
              <w:top w:val="single" w:sz="4" w:space="0" w:color="000000"/>
              <w:left w:val="single" w:sz="4" w:space="0" w:color="000000"/>
              <w:bottom w:val="single" w:sz="4" w:space="0" w:color="000000"/>
              <w:right w:val="nil"/>
            </w:tcBorders>
            <w:hideMark/>
          </w:tcPr>
          <w:p w:rsidR="00783C5E" w:rsidRPr="00DC41D0" w:rsidRDefault="00783C5E" w:rsidP="00C23D91">
            <w:pPr>
              <w:snapToGrid w:val="0"/>
              <w:rPr>
                <w:b/>
                <w:bCs/>
                <w:spacing w:val="6"/>
              </w:rPr>
            </w:pPr>
            <w:proofErr w:type="spellStart"/>
            <w:r w:rsidRPr="00DC41D0">
              <w:rPr>
                <w:b/>
                <w:bCs/>
                <w:spacing w:val="6"/>
                <w:sz w:val="22"/>
                <w:szCs w:val="22"/>
              </w:rPr>
              <w:t>Нед</w:t>
            </w:r>
            <w:proofErr w:type="spellEnd"/>
            <w:r w:rsidRPr="00DC41D0">
              <w:rPr>
                <w:b/>
                <w:bCs/>
                <w:spacing w:val="6"/>
                <w:sz w:val="22"/>
                <w:szCs w:val="22"/>
              </w:rPr>
              <w:t>.</w:t>
            </w:r>
          </w:p>
        </w:tc>
        <w:tc>
          <w:tcPr>
            <w:tcW w:w="894" w:type="dxa"/>
            <w:tcBorders>
              <w:top w:val="single" w:sz="4" w:space="0" w:color="000000"/>
              <w:left w:val="single" w:sz="4" w:space="0" w:color="000000"/>
              <w:bottom w:val="single" w:sz="4" w:space="0" w:color="000000"/>
              <w:right w:val="nil"/>
            </w:tcBorders>
            <w:hideMark/>
          </w:tcPr>
          <w:p w:rsidR="00783C5E" w:rsidRPr="00DC41D0" w:rsidRDefault="00783C5E" w:rsidP="00C23D91">
            <w:pPr>
              <w:snapToGrid w:val="0"/>
              <w:rPr>
                <w:b/>
                <w:bCs/>
                <w:spacing w:val="6"/>
              </w:rPr>
            </w:pPr>
            <w:r w:rsidRPr="00DC41D0">
              <w:rPr>
                <w:b/>
                <w:bCs/>
                <w:spacing w:val="6"/>
                <w:sz w:val="22"/>
                <w:szCs w:val="22"/>
              </w:rPr>
              <w:t>Меся.</w:t>
            </w:r>
          </w:p>
        </w:tc>
        <w:tc>
          <w:tcPr>
            <w:tcW w:w="1377" w:type="dxa"/>
            <w:vMerge/>
            <w:tcBorders>
              <w:top w:val="single" w:sz="4" w:space="0" w:color="000000"/>
              <w:left w:val="single" w:sz="4" w:space="0" w:color="000000"/>
              <w:bottom w:val="single" w:sz="4" w:space="0" w:color="000000"/>
              <w:right w:val="nil"/>
            </w:tcBorders>
            <w:vAlign w:val="center"/>
            <w:hideMark/>
          </w:tcPr>
          <w:p w:rsidR="00783C5E" w:rsidRPr="00DC41D0" w:rsidRDefault="00783C5E" w:rsidP="00C23D91">
            <w:pPr>
              <w:rPr>
                <w:b/>
                <w:bCs/>
                <w:spacing w:val="6"/>
              </w:rPr>
            </w:pPr>
          </w:p>
        </w:tc>
        <w:tc>
          <w:tcPr>
            <w:tcW w:w="4110" w:type="dxa"/>
            <w:vMerge/>
            <w:tcBorders>
              <w:top w:val="single" w:sz="4" w:space="0" w:color="000000"/>
              <w:left w:val="single" w:sz="4" w:space="0" w:color="000000"/>
              <w:bottom w:val="single" w:sz="4" w:space="0" w:color="000000"/>
              <w:right w:val="single" w:sz="4" w:space="0" w:color="auto"/>
            </w:tcBorders>
            <w:vAlign w:val="center"/>
            <w:hideMark/>
          </w:tcPr>
          <w:p w:rsidR="00783C5E" w:rsidRPr="00DC41D0" w:rsidRDefault="00783C5E" w:rsidP="00C23D91">
            <w:pPr>
              <w:rPr>
                <w:b/>
                <w:bCs/>
                <w:spacing w:val="6"/>
              </w:rPr>
            </w:pPr>
          </w:p>
        </w:tc>
        <w:tc>
          <w:tcPr>
            <w:tcW w:w="4822" w:type="dxa"/>
            <w:vMerge/>
            <w:tcBorders>
              <w:top w:val="single" w:sz="4" w:space="0" w:color="000000"/>
              <w:left w:val="single" w:sz="4" w:space="0" w:color="000000"/>
              <w:bottom w:val="single" w:sz="4" w:space="0" w:color="000000"/>
              <w:right w:val="single" w:sz="4" w:space="0" w:color="auto"/>
            </w:tcBorders>
            <w:vAlign w:val="center"/>
            <w:hideMark/>
          </w:tcPr>
          <w:p w:rsidR="00783C5E" w:rsidRPr="00DC41D0" w:rsidRDefault="00783C5E" w:rsidP="00C23D91">
            <w:pPr>
              <w:rPr>
                <w:b/>
                <w:bCs/>
                <w:spacing w:val="6"/>
              </w:rPr>
            </w:pPr>
          </w:p>
        </w:tc>
      </w:tr>
      <w:tr w:rsidR="00783C5E" w:rsidRPr="00DC41D0" w:rsidTr="00DC41D0">
        <w:trPr>
          <w:cantSplit/>
          <w:trHeight w:hRule="exact" w:val="1185"/>
        </w:trPr>
        <w:tc>
          <w:tcPr>
            <w:tcW w:w="683" w:type="dxa"/>
            <w:vMerge w:val="restart"/>
            <w:tcBorders>
              <w:top w:val="single" w:sz="4" w:space="0" w:color="000000"/>
              <w:left w:val="single" w:sz="4" w:space="0" w:color="000000"/>
              <w:bottom w:val="nil"/>
              <w:right w:val="nil"/>
            </w:tcBorders>
            <w:textDirection w:val="btLr"/>
            <w:hideMark/>
          </w:tcPr>
          <w:p w:rsidR="00783C5E" w:rsidRPr="00DC41D0" w:rsidRDefault="00783C5E" w:rsidP="00C23D91">
            <w:pPr>
              <w:snapToGrid w:val="0"/>
              <w:ind w:left="113" w:right="113"/>
              <w:jc w:val="center"/>
              <w:rPr>
                <w:b/>
                <w:bCs/>
                <w:spacing w:val="6"/>
              </w:rPr>
            </w:pPr>
            <w:r w:rsidRPr="00DC41D0">
              <w:rPr>
                <w:b/>
                <w:bCs/>
                <w:spacing w:val="6"/>
                <w:sz w:val="22"/>
                <w:szCs w:val="22"/>
              </w:rPr>
              <w:t>Познавательное развитие</w:t>
            </w:r>
          </w:p>
        </w:tc>
        <w:tc>
          <w:tcPr>
            <w:tcW w:w="1652" w:type="dxa"/>
            <w:tcBorders>
              <w:top w:val="single" w:sz="4" w:space="0" w:color="000000"/>
              <w:left w:val="single" w:sz="4" w:space="0" w:color="000000"/>
              <w:bottom w:val="single" w:sz="4" w:space="0" w:color="000000"/>
              <w:right w:val="nil"/>
            </w:tcBorders>
            <w:hideMark/>
          </w:tcPr>
          <w:p w:rsidR="00783C5E" w:rsidRPr="00DC41D0" w:rsidRDefault="00783C5E" w:rsidP="00C23D91">
            <w:pPr>
              <w:snapToGrid w:val="0"/>
              <w:rPr>
                <w:bCs/>
                <w:spacing w:val="6"/>
              </w:rPr>
            </w:pPr>
            <w:r w:rsidRPr="00DC41D0">
              <w:rPr>
                <w:bCs/>
                <w:spacing w:val="6"/>
                <w:sz w:val="22"/>
                <w:szCs w:val="22"/>
              </w:rPr>
              <w:t xml:space="preserve">ФЭМП </w:t>
            </w:r>
          </w:p>
        </w:tc>
        <w:tc>
          <w:tcPr>
            <w:tcW w:w="905" w:type="dxa"/>
            <w:tcBorders>
              <w:top w:val="single" w:sz="4" w:space="0" w:color="000000"/>
              <w:left w:val="single" w:sz="4" w:space="0" w:color="000000"/>
              <w:bottom w:val="single" w:sz="4" w:space="0" w:color="000000"/>
              <w:right w:val="nil"/>
            </w:tcBorders>
            <w:hideMark/>
          </w:tcPr>
          <w:p w:rsidR="00783C5E" w:rsidRPr="00DC41D0" w:rsidRDefault="00783C5E" w:rsidP="00C23D91">
            <w:pPr>
              <w:rPr>
                <w:bCs/>
                <w:spacing w:val="6"/>
              </w:rPr>
            </w:pPr>
            <w:proofErr w:type="spellStart"/>
            <w:r w:rsidRPr="00DC41D0">
              <w:rPr>
                <w:bCs/>
                <w:spacing w:val="6"/>
                <w:sz w:val="22"/>
                <w:szCs w:val="22"/>
              </w:rPr>
              <w:t>Воспи</w:t>
            </w:r>
            <w:proofErr w:type="spellEnd"/>
          </w:p>
          <w:p w:rsidR="00783C5E" w:rsidRPr="00DC41D0" w:rsidRDefault="00783C5E" w:rsidP="00C23D91">
            <w:pPr>
              <w:rPr>
                <w:bCs/>
                <w:spacing w:val="6"/>
              </w:rPr>
            </w:pPr>
            <w:proofErr w:type="spellStart"/>
            <w:r w:rsidRPr="00DC41D0">
              <w:rPr>
                <w:bCs/>
                <w:spacing w:val="6"/>
                <w:sz w:val="22"/>
                <w:szCs w:val="22"/>
              </w:rPr>
              <w:t>татель</w:t>
            </w:r>
            <w:proofErr w:type="spellEnd"/>
          </w:p>
        </w:tc>
        <w:tc>
          <w:tcPr>
            <w:tcW w:w="869" w:type="dxa"/>
            <w:tcBorders>
              <w:top w:val="single" w:sz="4" w:space="0" w:color="000000"/>
              <w:left w:val="single" w:sz="4" w:space="0" w:color="000000"/>
              <w:bottom w:val="single" w:sz="4" w:space="0" w:color="000000"/>
              <w:right w:val="nil"/>
            </w:tcBorders>
          </w:tcPr>
          <w:p w:rsidR="00783C5E" w:rsidRPr="00DC41D0" w:rsidRDefault="00783C5E" w:rsidP="00C23D91">
            <w:pPr>
              <w:snapToGrid w:val="0"/>
              <w:jc w:val="center"/>
              <w:rPr>
                <w:bCs/>
                <w:spacing w:val="6"/>
              </w:rPr>
            </w:pPr>
          </w:p>
          <w:p w:rsidR="00783C5E" w:rsidRPr="00DC41D0" w:rsidRDefault="00783C5E" w:rsidP="00C23D91">
            <w:pPr>
              <w:jc w:val="center"/>
              <w:rPr>
                <w:bCs/>
                <w:spacing w:val="6"/>
              </w:rPr>
            </w:pPr>
            <w:r w:rsidRPr="00DC41D0">
              <w:rPr>
                <w:bCs/>
                <w:spacing w:val="6"/>
                <w:sz w:val="22"/>
                <w:szCs w:val="22"/>
              </w:rPr>
              <w:t>2</w:t>
            </w:r>
          </w:p>
        </w:tc>
        <w:tc>
          <w:tcPr>
            <w:tcW w:w="894" w:type="dxa"/>
            <w:tcBorders>
              <w:top w:val="single" w:sz="4" w:space="0" w:color="000000"/>
              <w:left w:val="single" w:sz="4" w:space="0" w:color="000000"/>
              <w:bottom w:val="single" w:sz="4" w:space="0" w:color="000000"/>
              <w:right w:val="nil"/>
            </w:tcBorders>
          </w:tcPr>
          <w:p w:rsidR="00783C5E" w:rsidRPr="00DC41D0" w:rsidRDefault="00783C5E" w:rsidP="00C23D91">
            <w:pPr>
              <w:snapToGrid w:val="0"/>
              <w:jc w:val="center"/>
              <w:rPr>
                <w:bCs/>
                <w:spacing w:val="6"/>
              </w:rPr>
            </w:pPr>
          </w:p>
          <w:p w:rsidR="00783C5E" w:rsidRPr="00DC41D0" w:rsidRDefault="00783C5E" w:rsidP="00C23D91">
            <w:pPr>
              <w:jc w:val="center"/>
              <w:rPr>
                <w:bCs/>
                <w:spacing w:val="6"/>
              </w:rPr>
            </w:pPr>
            <w:r w:rsidRPr="00DC41D0">
              <w:rPr>
                <w:bCs/>
                <w:spacing w:val="6"/>
                <w:sz w:val="22"/>
                <w:szCs w:val="22"/>
              </w:rPr>
              <w:t>8</w:t>
            </w:r>
          </w:p>
        </w:tc>
        <w:tc>
          <w:tcPr>
            <w:tcW w:w="1377" w:type="dxa"/>
            <w:tcBorders>
              <w:top w:val="single" w:sz="4" w:space="0" w:color="000000"/>
              <w:left w:val="single" w:sz="4" w:space="0" w:color="000000"/>
              <w:bottom w:val="single" w:sz="4" w:space="0" w:color="000000"/>
              <w:right w:val="nil"/>
            </w:tcBorders>
          </w:tcPr>
          <w:p w:rsidR="00783C5E" w:rsidRPr="00DC41D0" w:rsidRDefault="00783C5E" w:rsidP="00C23D91">
            <w:pPr>
              <w:jc w:val="center"/>
              <w:rPr>
                <w:bCs/>
                <w:spacing w:val="6"/>
              </w:rPr>
            </w:pPr>
            <w:r w:rsidRPr="00DC41D0">
              <w:rPr>
                <w:bCs/>
                <w:spacing w:val="6"/>
                <w:sz w:val="22"/>
                <w:szCs w:val="22"/>
              </w:rPr>
              <w:t>30 мин.</w:t>
            </w:r>
          </w:p>
          <w:p w:rsidR="00783C5E" w:rsidRPr="00DC41D0" w:rsidRDefault="00783C5E" w:rsidP="00C23D91">
            <w:pPr>
              <w:jc w:val="center"/>
              <w:rPr>
                <w:bCs/>
                <w:spacing w:val="6"/>
              </w:rPr>
            </w:pPr>
            <w:r w:rsidRPr="00DC41D0">
              <w:rPr>
                <w:bCs/>
                <w:spacing w:val="6"/>
                <w:sz w:val="22"/>
                <w:szCs w:val="22"/>
              </w:rPr>
              <w:t xml:space="preserve">1 </w:t>
            </w:r>
            <w:proofErr w:type="spellStart"/>
            <w:r w:rsidRPr="00DC41D0">
              <w:rPr>
                <w:bCs/>
                <w:spacing w:val="6"/>
                <w:sz w:val="22"/>
                <w:szCs w:val="22"/>
              </w:rPr>
              <w:t>п.д</w:t>
            </w:r>
            <w:proofErr w:type="spellEnd"/>
            <w:r w:rsidRPr="00DC41D0">
              <w:rPr>
                <w:bCs/>
                <w:spacing w:val="6"/>
                <w:sz w:val="22"/>
                <w:szCs w:val="22"/>
              </w:rPr>
              <w:t>.</w:t>
            </w:r>
          </w:p>
          <w:p w:rsidR="00783C5E" w:rsidRPr="00DC41D0" w:rsidRDefault="00783C5E" w:rsidP="00C23D91">
            <w:pPr>
              <w:rPr>
                <w:bCs/>
                <w:spacing w:val="6"/>
              </w:rPr>
            </w:pPr>
          </w:p>
        </w:tc>
        <w:tc>
          <w:tcPr>
            <w:tcW w:w="4110" w:type="dxa"/>
            <w:tcBorders>
              <w:top w:val="single" w:sz="4" w:space="0" w:color="000000"/>
              <w:left w:val="single" w:sz="4" w:space="0" w:color="000000"/>
              <w:bottom w:val="single" w:sz="4" w:space="0" w:color="000000"/>
              <w:right w:val="single" w:sz="4" w:space="0" w:color="auto"/>
            </w:tcBorders>
          </w:tcPr>
          <w:p w:rsidR="00783C5E" w:rsidRPr="00DC41D0" w:rsidRDefault="00783C5E" w:rsidP="00C23D91">
            <w:pPr>
              <w:snapToGrid w:val="0"/>
            </w:pPr>
            <w:r w:rsidRPr="00DC41D0">
              <w:rPr>
                <w:sz w:val="22"/>
                <w:szCs w:val="22"/>
              </w:rPr>
              <w:t xml:space="preserve"> Основная образовательная программа «От рождения до школы» под редакцией </w:t>
            </w:r>
            <w:proofErr w:type="spellStart"/>
            <w:r w:rsidRPr="00DC41D0">
              <w:rPr>
                <w:sz w:val="22"/>
                <w:szCs w:val="22"/>
              </w:rPr>
              <w:t>Н.Е.Вераксы</w:t>
            </w:r>
            <w:proofErr w:type="spellEnd"/>
            <w:r w:rsidRPr="00DC41D0">
              <w:rPr>
                <w:sz w:val="22"/>
                <w:szCs w:val="22"/>
              </w:rPr>
              <w:t xml:space="preserve">, </w:t>
            </w:r>
            <w:proofErr w:type="spellStart"/>
            <w:r w:rsidRPr="00DC41D0">
              <w:rPr>
                <w:sz w:val="22"/>
                <w:szCs w:val="22"/>
              </w:rPr>
              <w:t>Т.С.Комаровой</w:t>
            </w:r>
            <w:proofErr w:type="spellEnd"/>
            <w:r w:rsidRPr="00DC41D0">
              <w:rPr>
                <w:sz w:val="22"/>
                <w:szCs w:val="22"/>
              </w:rPr>
              <w:t xml:space="preserve">, </w:t>
            </w:r>
            <w:proofErr w:type="spellStart"/>
            <w:r w:rsidRPr="00DC41D0">
              <w:rPr>
                <w:sz w:val="22"/>
                <w:szCs w:val="22"/>
              </w:rPr>
              <w:t>М.А.Васильевой</w:t>
            </w:r>
            <w:proofErr w:type="spellEnd"/>
          </w:p>
          <w:p w:rsidR="00783C5E" w:rsidRPr="00DC41D0" w:rsidRDefault="00783C5E" w:rsidP="00C23D91">
            <w:pPr>
              <w:snapToGrid w:val="0"/>
              <w:rPr>
                <w:bCs/>
                <w:spacing w:val="6"/>
              </w:rPr>
            </w:pPr>
          </w:p>
        </w:tc>
        <w:tc>
          <w:tcPr>
            <w:tcW w:w="4822" w:type="dxa"/>
            <w:tcBorders>
              <w:top w:val="single" w:sz="4" w:space="0" w:color="000000"/>
              <w:left w:val="single" w:sz="4" w:space="0" w:color="000000"/>
              <w:bottom w:val="single" w:sz="4" w:space="0" w:color="000000"/>
              <w:right w:val="single" w:sz="4" w:space="0" w:color="auto"/>
            </w:tcBorders>
            <w:hideMark/>
          </w:tcPr>
          <w:p w:rsidR="00783C5E" w:rsidRPr="00DC41D0" w:rsidRDefault="00783C5E" w:rsidP="00C23D91">
            <w:pPr>
              <w:snapToGrid w:val="0"/>
            </w:pPr>
            <w:proofErr w:type="spellStart"/>
            <w:r w:rsidRPr="00DC41D0">
              <w:rPr>
                <w:spacing w:val="6"/>
                <w:sz w:val="22"/>
                <w:szCs w:val="22"/>
              </w:rPr>
              <w:t>И.А.Помораева</w:t>
            </w:r>
            <w:proofErr w:type="spellEnd"/>
            <w:r w:rsidRPr="00DC41D0">
              <w:rPr>
                <w:spacing w:val="6"/>
                <w:sz w:val="22"/>
                <w:szCs w:val="22"/>
              </w:rPr>
              <w:t xml:space="preserve">, </w:t>
            </w:r>
            <w:proofErr w:type="spellStart"/>
            <w:r w:rsidRPr="00DC41D0">
              <w:rPr>
                <w:spacing w:val="6"/>
                <w:sz w:val="22"/>
                <w:szCs w:val="22"/>
              </w:rPr>
              <w:t>В.А.Позина</w:t>
            </w:r>
            <w:proofErr w:type="spellEnd"/>
            <w:r w:rsidRPr="00DC41D0">
              <w:rPr>
                <w:spacing w:val="6"/>
                <w:sz w:val="22"/>
                <w:szCs w:val="22"/>
              </w:rPr>
              <w:t xml:space="preserve"> «Формирование элементарных математических представлений»</w:t>
            </w:r>
          </w:p>
        </w:tc>
      </w:tr>
      <w:tr w:rsidR="00783C5E" w:rsidRPr="00DC41D0" w:rsidTr="00DC41D0">
        <w:trPr>
          <w:cantSplit/>
          <w:trHeight w:val="1144"/>
        </w:trPr>
        <w:tc>
          <w:tcPr>
            <w:tcW w:w="683" w:type="dxa"/>
            <w:vMerge/>
            <w:tcBorders>
              <w:top w:val="single" w:sz="4" w:space="0" w:color="000000"/>
              <w:left w:val="single" w:sz="4" w:space="0" w:color="000000"/>
              <w:bottom w:val="nil"/>
              <w:right w:val="nil"/>
            </w:tcBorders>
            <w:vAlign w:val="center"/>
            <w:hideMark/>
          </w:tcPr>
          <w:p w:rsidR="00783C5E" w:rsidRPr="00DC41D0" w:rsidRDefault="00783C5E" w:rsidP="00C23D91">
            <w:pPr>
              <w:rPr>
                <w:b/>
                <w:bCs/>
                <w:spacing w:val="6"/>
              </w:rPr>
            </w:pPr>
          </w:p>
        </w:tc>
        <w:tc>
          <w:tcPr>
            <w:tcW w:w="1652" w:type="dxa"/>
            <w:tcBorders>
              <w:top w:val="single" w:sz="4" w:space="0" w:color="000000"/>
              <w:left w:val="single" w:sz="4" w:space="0" w:color="000000"/>
              <w:bottom w:val="single" w:sz="4" w:space="0" w:color="000000"/>
              <w:right w:val="nil"/>
            </w:tcBorders>
          </w:tcPr>
          <w:p w:rsidR="00783C5E" w:rsidRPr="00DC41D0" w:rsidRDefault="00783C5E" w:rsidP="00C23D91">
            <w:pPr>
              <w:rPr>
                <w:bCs/>
                <w:spacing w:val="6"/>
              </w:rPr>
            </w:pPr>
            <w:r w:rsidRPr="00DC41D0">
              <w:rPr>
                <w:bCs/>
                <w:spacing w:val="6"/>
                <w:sz w:val="22"/>
                <w:szCs w:val="22"/>
              </w:rPr>
              <w:t xml:space="preserve"> ФКЦМ, РК</w:t>
            </w:r>
          </w:p>
          <w:p w:rsidR="00783C5E" w:rsidRPr="00DC41D0" w:rsidRDefault="00783C5E" w:rsidP="00C23D91">
            <w:pPr>
              <w:rPr>
                <w:bCs/>
                <w:spacing w:val="6"/>
              </w:rPr>
            </w:pPr>
          </w:p>
        </w:tc>
        <w:tc>
          <w:tcPr>
            <w:tcW w:w="905" w:type="dxa"/>
            <w:tcBorders>
              <w:top w:val="single" w:sz="4" w:space="0" w:color="000000"/>
              <w:left w:val="single" w:sz="4" w:space="0" w:color="000000"/>
              <w:bottom w:val="single" w:sz="4" w:space="0" w:color="000000"/>
              <w:right w:val="nil"/>
            </w:tcBorders>
            <w:hideMark/>
          </w:tcPr>
          <w:p w:rsidR="00783C5E" w:rsidRPr="00DC41D0" w:rsidRDefault="00783C5E" w:rsidP="00C23D91">
            <w:pPr>
              <w:jc w:val="center"/>
              <w:rPr>
                <w:bCs/>
                <w:spacing w:val="6"/>
              </w:rPr>
            </w:pPr>
            <w:r w:rsidRPr="00DC41D0">
              <w:rPr>
                <w:bCs/>
                <w:spacing w:val="6"/>
                <w:sz w:val="22"/>
                <w:szCs w:val="22"/>
              </w:rPr>
              <w:t xml:space="preserve">Воспитатель </w:t>
            </w:r>
          </w:p>
        </w:tc>
        <w:tc>
          <w:tcPr>
            <w:tcW w:w="869" w:type="dxa"/>
            <w:tcBorders>
              <w:top w:val="single" w:sz="4" w:space="0" w:color="000000"/>
              <w:left w:val="single" w:sz="4" w:space="0" w:color="000000"/>
              <w:bottom w:val="single" w:sz="4" w:space="0" w:color="000000"/>
              <w:right w:val="nil"/>
            </w:tcBorders>
          </w:tcPr>
          <w:p w:rsidR="00783C5E" w:rsidRPr="00DC41D0" w:rsidRDefault="00783C5E" w:rsidP="00C23D91">
            <w:pPr>
              <w:snapToGrid w:val="0"/>
              <w:jc w:val="center"/>
              <w:rPr>
                <w:bCs/>
                <w:spacing w:val="6"/>
              </w:rPr>
            </w:pPr>
          </w:p>
          <w:p w:rsidR="00783C5E" w:rsidRPr="00DC41D0" w:rsidRDefault="00783C5E" w:rsidP="00C23D91">
            <w:pPr>
              <w:jc w:val="center"/>
              <w:rPr>
                <w:bCs/>
                <w:spacing w:val="6"/>
              </w:rPr>
            </w:pPr>
            <w:r w:rsidRPr="00DC41D0">
              <w:rPr>
                <w:bCs/>
                <w:spacing w:val="6"/>
                <w:sz w:val="22"/>
                <w:szCs w:val="22"/>
              </w:rPr>
              <w:t>1</w:t>
            </w:r>
          </w:p>
          <w:p w:rsidR="00783C5E" w:rsidRPr="00DC41D0" w:rsidRDefault="00783C5E" w:rsidP="00C23D91">
            <w:pPr>
              <w:jc w:val="center"/>
              <w:rPr>
                <w:bCs/>
                <w:spacing w:val="6"/>
              </w:rPr>
            </w:pPr>
            <w:r w:rsidRPr="00DC41D0">
              <w:rPr>
                <w:bCs/>
                <w:spacing w:val="6"/>
                <w:sz w:val="22"/>
                <w:szCs w:val="22"/>
              </w:rPr>
              <w:t>0,5</w:t>
            </w:r>
          </w:p>
        </w:tc>
        <w:tc>
          <w:tcPr>
            <w:tcW w:w="894" w:type="dxa"/>
            <w:tcBorders>
              <w:top w:val="single" w:sz="4" w:space="0" w:color="000000"/>
              <w:left w:val="single" w:sz="4" w:space="0" w:color="000000"/>
              <w:bottom w:val="single" w:sz="4" w:space="0" w:color="000000"/>
              <w:right w:val="nil"/>
            </w:tcBorders>
          </w:tcPr>
          <w:p w:rsidR="00783C5E" w:rsidRPr="00DC41D0" w:rsidRDefault="00783C5E" w:rsidP="00C23D91">
            <w:pPr>
              <w:snapToGrid w:val="0"/>
              <w:rPr>
                <w:bCs/>
                <w:spacing w:val="6"/>
              </w:rPr>
            </w:pPr>
          </w:p>
          <w:p w:rsidR="00783C5E" w:rsidRPr="00DC41D0" w:rsidRDefault="00783C5E" w:rsidP="00C23D91">
            <w:pPr>
              <w:jc w:val="center"/>
              <w:rPr>
                <w:bCs/>
                <w:spacing w:val="6"/>
              </w:rPr>
            </w:pPr>
            <w:r w:rsidRPr="00DC41D0">
              <w:rPr>
                <w:bCs/>
                <w:spacing w:val="6"/>
                <w:sz w:val="22"/>
                <w:szCs w:val="22"/>
              </w:rPr>
              <w:t>4</w:t>
            </w:r>
          </w:p>
          <w:p w:rsidR="00783C5E" w:rsidRPr="00DC41D0" w:rsidRDefault="00783C5E" w:rsidP="00C23D91">
            <w:pPr>
              <w:jc w:val="center"/>
              <w:rPr>
                <w:bCs/>
                <w:spacing w:val="6"/>
              </w:rPr>
            </w:pPr>
            <w:r w:rsidRPr="00DC41D0">
              <w:rPr>
                <w:bCs/>
                <w:spacing w:val="6"/>
                <w:sz w:val="22"/>
                <w:szCs w:val="22"/>
              </w:rPr>
              <w:t>1</w:t>
            </w:r>
          </w:p>
        </w:tc>
        <w:tc>
          <w:tcPr>
            <w:tcW w:w="1377" w:type="dxa"/>
            <w:tcBorders>
              <w:top w:val="single" w:sz="4" w:space="0" w:color="000000"/>
              <w:left w:val="single" w:sz="4" w:space="0" w:color="000000"/>
              <w:bottom w:val="single" w:sz="4" w:space="0" w:color="000000"/>
              <w:right w:val="nil"/>
            </w:tcBorders>
            <w:hideMark/>
          </w:tcPr>
          <w:p w:rsidR="00783C5E" w:rsidRPr="00DC41D0" w:rsidRDefault="00783C5E" w:rsidP="00C23D91">
            <w:pPr>
              <w:jc w:val="center"/>
              <w:rPr>
                <w:bCs/>
                <w:spacing w:val="6"/>
              </w:rPr>
            </w:pPr>
            <w:r w:rsidRPr="00DC41D0">
              <w:rPr>
                <w:bCs/>
                <w:spacing w:val="6"/>
                <w:sz w:val="22"/>
                <w:szCs w:val="22"/>
              </w:rPr>
              <w:t>30 мин.</w:t>
            </w:r>
          </w:p>
          <w:p w:rsidR="00783C5E" w:rsidRPr="00DC41D0" w:rsidRDefault="00783C5E" w:rsidP="00C23D91">
            <w:pPr>
              <w:jc w:val="center"/>
              <w:rPr>
                <w:bCs/>
                <w:spacing w:val="6"/>
              </w:rPr>
            </w:pPr>
            <w:r w:rsidRPr="00DC41D0">
              <w:rPr>
                <w:bCs/>
                <w:spacing w:val="6"/>
                <w:sz w:val="22"/>
                <w:szCs w:val="22"/>
              </w:rPr>
              <w:t>1п.д</w:t>
            </w:r>
          </w:p>
        </w:tc>
        <w:tc>
          <w:tcPr>
            <w:tcW w:w="4110" w:type="dxa"/>
            <w:tcBorders>
              <w:top w:val="single" w:sz="4" w:space="0" w:color="000000"/>
              <w:left w:val="single" w:sz="4" w:space="0" w:color="000000"/>
              <w:bottom w:val="single" w:sz="4" w:space="0" w:color="000000"/>
              <w:right w:val="single" w:sz="4" w:space="0" w:color="auto"/>
            </w:tcBorders>
          </w:tcPr>
          <w:p w:rsidR="00783C5E" w:rsidRPr="00DC41D0" w:rsidRDefault="00783C5E" w:rsidP="00C23D91">
            <w:pPr>
              <w:snapToGrid w:val="0"/>
            </w:pPr>
            <w:r w:rsidRPr="00DC41D0">
              <w:rPr>
                <w:sz w:val="22"/>
                <w:szCs w:val="22"/>
              </w:rPr>
              <w:t xml:space="preserve">Основная образовательная программа «От рождения до школы» под редакцией </w:t>
            </w:r>
            <w:proofErr w:type="spellStart"/>
            <w:r w:rsidRPr="00DC41D0">
              <w:rPr>
                <w:sz w:val="22"/>
                <w:szCs w:val="22"/>
              </w:rPr>
              <w:t>Н.Е.Вераксы</w:t>
            </w:r>
            <w:proofErr w:type="spellEnd"/>
            <w:r w:rsidRPr="00DC41D0">
              <w:rPr>
                <w:sz w:val="22"/>
                <w:szCs w:val="22"/>
              </w:rPr>
              <w:t xml:space="preserve">, </w:t>
            </w:r>
            <w:proofErr w:type="spellStart"/>
            <w:r w:rsidRPr="00DC41D0">
              <w:rPr>
                <w:sz w:val="22"/>
                <w:szCs w:val="22"/>
              </w:rPr>
              <w:t>Т.С.Комаровой</w:t>
            </w:r>
            <w:proofErr w:type="spellEnd"/>
            <w:r w:rsidRPr="00DC41D0">
              <w:rPr>
                <w:sz w:val="22"/>
                <w:szCs w:val="22"/>
              </w:rPr>
              <w:t xml:space="preserve">, </w:t>
            </w:r>
            <w:proofErr w:type="spellStart"/>
            <w:r w:rsidRPr="00DC41D0">
              <w:rPr>
                <w:sz w:val="22"/>
                <w:szCs w:val="22"/>
              </w:rPr>
              <w:t>М.А.Васильевой</w:t>
            </w:r>
            <w:proofErr w:type="spellEnd"/>
          </w:p>
          <w:p w:rsidR="00783C5E" w:rsidRPr="00DC41D0" w:rsidRDefault="00783C5E" w:rsidP="00C23D91">
            <w:pPr>
              <w:snapToGrid w:val="0"/>
            </w:pPr>
          </w:p>
        </w:tc>
        <w:tc>
          <w:tcPr>
            <w:tcW w:w="4822" w:type="dxa"/>
            <w:tcBorders>
              <w:top w:val="single" w:sz="4" w:space="0" w:color="000000"/>
              <w:left w:val="single" w:sz="4" w:space="0" w:color="000000"/>
              <w:bottom w:val="single" w:sz="4" w:space="0" w:color="000000"/>
              <w:right w:val="single" w:sz="4" w:space="0" w:color="auto"/>
            </w:tcBorders>
            <w:hideMark/>
          </w:tcPr>
          <w:p w:rsidR="00783C5E" w:rsidRPr="00DC41D0" w:rsidRDefault="00783C5E" w:rsidP="00C23D91">
            <w:pPr>
              <w:rPr>
                <w:spacing w:val="6"/>
              </w:rPr>
            </w:pPr>
            <w:r w:rsidRPr="00DC41D0">
              <w:rPr>
                <w:spacing w:val="6"/>
                <w:sz w:val="22"/>
                <w:szCs w:val="22"/>
              </w:rPr>
              <w:t xml:space="preserve">О.В. </w:t>
            </w:r>
            <w:proofErr w:type="spellStart"/>
            <w:r w:rsidRPr="00DC41D0">
              <w:rPr>
                <w:spacing w:val="6"/>
                <w:sz w:val="22"/>
                <w:szCs w:val="22"/>
              </w:rPr>
              <w:t>Дыбина</w:t>
            </w:r>
            <w:proofErr w:type="spellEnd"/>
            <w:r w:rsidRPr="00DC41D0">
              <w:rPr>
                <w:spacing w:val="6"/>
                <w:sz w:val="22"/>
                <w:szCs w:val="22"/>
              </w:rPr>
              <w:t xml:space="preserve"> «Ребёнок и окружающий мир»</w:t>
            </w:r>
          </w:p>
          <w:p w:rsidR="00783C5E" w:rsidRPr="00DC41D0" w:rsidRDefault="00783C5E" w:rsidP="00C23D91">
            <w:pPr>
              <w:rPr>
                <w:spacing w:val="6"/>
              </w:rPr>
            </w:pPr>
            <w:proofErr w:type="spellStart"/>
            <w:r w:rsidRPr="00DC41D0">
              <w:rPr>
                <w:spacing w:val="6"/>
                <w:sz w:val="22"/>
                <w:szCs w:val="22"/>
              </w:rPr>
              <w:t>К.Ю.Белая</w:t>
            </w:r>
            <w:proofErr w:type="spellEnd"/>
            <w:r w:rsidRPr="00DC41D0">
              <w:rPr>
                <w:spacing w:val="6"/>
                <w:sz w:val="22"/>
                <w:szCs w:val="22"/>
              </w:rPr>
              <w:t xml:space="preserve"> «Формирование основ безопасности у дошкольников» (3-7 лет)</w:t>
            </w:r>
          </w:p>
          <w:p w:rsidR="00783C5E" w:rsidRPr="00DC41D0" w:rsidRDefault="00783C5E" w:rsidP="00C23D91">
            <w:pPr>
              <w:rPr>
                <w:spacing w:val="6"/>
              </w:rPr>
            </w:pPr>
            <w:r w:rsidRPr="00DC41D0">
              <w:rPr>
                <w:spacing w:val="6"/>
                <w:sz w:val="22"/>
                <w:szCs w:val="22"/>
              </w:rPr>
              <w:t xml:space="preserve">Т.Ф. </w:t>
            </w:r>
            <w:proofErr w:type="spellStart"/>
            <w:r w:rsidRPr="00DC41D0">
              <w:rPr>
                <w:spacing w:val="6"/>
                <w:sz w:val="22"/>
                <w:szCs w:val="22"/>
              </w:rPr>
              <w:t>Саулина</w:t>
            </w:r>
            <w:proofErr w:type="spellEnd"/>
            <w:r w:rsidRPr="00DC41D0">
              <w:rPr>
                <w:spacing w:val="6"/>
                <w:sz w:val="22"/>
                <w:szCs w:val="22"/>
              </w:rPr>
              <w:t xml:space="preserve"> «Знакомим дошкольников с правилами дорожного движения» (3-7 лет)</w:t>
            </w:r>
          </w:p>
          <w:p w:rsidR="00783C5E" w:rsidRPr="00DC41D0" w:rsidRDefault="00783C5E" w:rsidP="00C23D91">
            <w:r w:rsidRPr="00DC41D0">
              <w:rPr>
                <w:sz w:val="22"/>
                <w:szCs w:val="22"/>
              </w:rPr>
              <w:t xml:space="preserve">Н.Е. </w:t>
            </w:r>
            <w:proofErr w:type="spellStart"/>
            <w:r w:rsidRPr="00DC41D0">
              <w:rPr>
                <w:sz w:val="22"/>
                <w:szCs w:val="22"/>
              </w:rPr>
              <w:t>Веракса</w:t>
            </w:r>
            <w:proofErr w:type="spellEnd"/>
            <w:r w:rsidRPr="00DC41D0">
              <w:rPr>
                <w:sz w:val="22"/>
                <w:szCs w:val="22"/>
              </w:rPr>
              <w:t xml:space="preserve">, О.Р. </w:t>
            </w:r>
            <w:proofErr w:type="spellStart"/>
            <w:r w:rsidRPr="00DC41D0">
              <w:rPr>
                <w:sz w:val="22"/>
                <w:szCs w:val="22"/>
              </w:rPr>
              <w:t>Галимов</w:t>
            </w:r>
            <w:proofErr w:type="spellEnd"/>
            <w:r w:rsidRPr="00DC41D0">
              <w:rPr>
                <w:sz w:val="22"/>
                <w:szCs w:val="22"/>
              </w:rPr>
              <w:t xml:space="preserve"> «Познавательно-исследовательская деятельность дошкольников» (4-7 лет)</w:t>
            </w:r>
          </w:p>
        </w:tc>
      </w:tr>
      <w:tr w:rsidR="00783C5E" w:rsidRPr="00DC41D0" w:rsidTr="00DC41D0">
        <w:trPr>
          <w:cantSplit/>
          <w:trHeight w:val="912"/>
        </w:trPr>
        <w:tc>
          <w:tcPr>
            <w:tcW w:w="683" w:type="dxa"/>
            <w:vMerge/>
            <w:tcBorders>
              <w:top w:val="single" w:sz="4" w:space="0" w:color="000000"/>
              <w:left w:val="single" w:sz="4" w:space="0" w:color="000000"/>
              <w:bottom w:val="nil"/>
              <w:right w:val="nil"/>
            </w:tcBorders>
            <w:vAlign w:val="center"/>
            <w:hideMark/>
          </w:tcPr>
          <w:p w:rsidR="00783C5E" w:rsidRPr="00DC41D0" w:rsidRDefault="00783C5E" w:rsidP="00C23D91">
            <w:pPr>
              <w:rPr>
                <w:b/>
                <w:bCs/>
                <w:spacing w:val="6"/>
              </w:rPr>
            </w:pPr>
          </w:p>
        </w:tc>
        <w:tc>
          <w:tcPr>
            <w:tcW w:w="1652" w:type="dxa"/>
            <w:tcBorders>
              <w:top w:val="single" w:sz="4" w:space="0" w:color="000000"/>
              <w:left w:val="single" w:sz="4" w:space="0" w:color="000000"/>
              <w:bottom w:val="single" w:sz="4" w:space="0" w:color="000000"/>
              <w:right w:val="nil"/>
            </w:tcBorders>
            <w:hideMark/>
          </w:tcPr>
          <w:p w:rsidR="00783C5E" w:rsidRPr="00DC41D0" w:rsidRDefault="00783C5E" w:rsidP="00C23D91">
            <w:pPr>
              <w:rPr>
                <w:bCs/>
                <w:spacing w:val="6"/>
              </w:rPr>
            </w:pPr>
            <w:proofErr w:type="spellStart"/>
            <w:r w:rsidRPr="00DC41D0">
              <w:rPr>
                <w:bCs/>
                <w:spacing w:val="6"/>
                <w:sz w:val="22"/>
                <w:szCs w:val="22"/>
              </w:rPr>
              <w:t>Конструиро</w:t>
            </w:r>
            <w:proofErr w:type="spellEnd"/>
          </w:p>
          <w:p w:rsidR="00783C5E" w:rsidRPr="00DC41D0" w:rsidRDefault="00783C5E" w:rsidP="00C23D91">
            <w:pPr>
              <w:rPr>
                <w:bCs/>
                <w:spacing w:val="6"/>
              </w:rPr>
            </w:pPr>
            <w:proofErr w:type="spellStart"/>
            <w:r w:rsidRPr="00DC41D0">
              <w:rPr>
                <w:bCs/>
                <w:spacing w:val="6"/>
                <w:sz w:val="22"/>
                <w:szCs w:val="22"/>
              </w:rPr>
              <w:t>вание</w:t>
            </w:r>
            <w:proofErr w:type="spellEnd"/>
          </w:p>
        </w:tc>
        <w:tc>
          <w:tcPr>
            <w:tcW w:w="905" w:type="dxa"/>
            <w:tcBorders>
              <w:top w:val="single" w:sz="4" w:space="0" w:color="000000"/>
              <w:left w:val="single" w:sz="4" w:space="0" w:color="000000"/>
              <w:bottom w:val="single" w:sz="4" w:space="0" w:color="000000"/>
              <w:right w:val="nil"/>
            </w:tcBorders>
            <w:hideMark/>
          </w:tcPr>
          <w:p w:rsidR="00783C5E" w:rsidRPr="00DC41D0" w:rsidRDefault="00783C5E" w:rsidP="00C23D91">
            <w:pPr>
              <w:jc w:val="center"/>
              <w:rPr>
                <w:bCs/>
                <w:spacing w:val="6"/>
              </w:rPr>
            </w:pPr>
            <w:r w:rsidRPr="00DC41D0">
              <w:rPr>
                <w:bCs/>
                <w:spacing w:val="6"/>
                <w:sz w:val="22"/>
                <w:szCs w:val="22"/>
              </w:rPr>
              <w:t xml:space="preserve">Воспитатель </w:t>
            </w:r>
          </w:p>
        </w:tc>
        <w:tc>
          <w:tcPr>
            <w:tcW w:w="869" w:type="dxa"/>
            <w:tcBorders>
              <w:top w:val="single" w:sz="4" w:space="0" w:color="000000"/>
              <w:left w:val="single" w:sz="4" w:space="0" w:color="000000"/>
              <w:bottom w:val="single" w:sz="4" w:space="0" w:color="000000"/>
              <w:right w:val="nil"/>
            </w:tcBorders>
            <w:hideMark/>
          </w:tcPr>
          <w:p w:rsidR="00783C5E" w:rsidRPr="00DC41D0" w:rsidRDefault="00783C5E" w:rsidP="00C23D91">
            <w:pPr>
              <w:snapToGrid w:val="0"/>
              <w:jc w:val="center"/>
              <w:rPr>
                <w:bCs/>
                <w:spacing w:val="6"/>
              </w:rPr>
            </w:pPr>
            <w:r w:rsidRPr="00DC41D0">
              <w:rPr>
                <w:bCs/>
                <w:spacing w:val="6"/>
                <w:sz w:val="22"/>
                <w:szCs w:val="22"/>
              </w:rPr>
              <w:t>0,5</w:t>
            </w:r>
          </w:p>
        </w:tc>
        <w:tc>
          <w:tcPr>
            <w:tcW w:w="894" w:type="dxa"/>
            <w:tcBorders>
              <w:top w:val="single" w:sz="4" w:space="0" w:color="000000"/>
              <w:left w:val="single" w:sz="4" w:space="0" w:color="000000"/>
              <w:bottom w:val="single" w:sz="4" w:space="0" w:color="000000"/>
              <w:right w:val="nil"/>
            </w:tcBorders>
            <w:hideMark/>
          </w:tcPr>
          <w:p w:rsidR="00783C5E" w:rsidRPr="00DC41D0" w:rsidRDefault="00783C5E" w:rsidP="00C23D91">
            <w:pPr>
              <w:snapToGrid w:val="0"/>
              <w:rPr>
                <w:bCs/>
                <w:spacing w:val="6"/>
              </w:rPr>
            </w:pPr>
            <w:r w:rsidRPr="00DC41D0">
              <w:rPr>
                <w:bCs/>
                <w:spacing w:val="6"/>
                <w:sz w:val="22"/>
                <w:szCs w:val="22"/>
              </w:rPr>
              <w:t>1</w:t>
            </w:r>
          </w:p>
        </w:tc>
        <w:tc>
          <w:tcPr>
            <w:tcW w:w="1377" w:type="dxa"/>
            <w:tcBorders>
              <w:top w:val="single" w:sz="4" w:space="0" w:color="000000"/>
              <w:left w:val="single" w:sz="4" w:space="0" w:color="000000"/>
              <w:bottom w:val="single" w:sz="4" w:space="0" w:color="000000"/>
              <w:right w:val="nil"/>
            </w:tcBorders>
            <w:hideMark/>
          </w:tcPr>
          <w:p w:rsidR="00783C5E" w:rsidRPr="00DC41D0" w:rsidRDefault="00783C5E" w:rsidP="00C23D91">
            <w:pPr>
              <w:jc w:val="center"/>
              <w:rPr>
                <w:bCs/>
                <w:spacing w:val="6"/>
              </w:rPr>
            </w:pPr>
            <w:r w:rsidRPr="00DC41D0">
              <w:rPr>
                <w:bCs/>
                <w:spacing w:val="6"/>
                <w:sz w:val="22"/>
                <w:szCs w:val="22"/>
              </w:rPr>
              <w:t>30мин</w:t>
            </w:r>
          </w:p>
          <w:p w:rsidR="00783C5E" w:rsidRPr="00DC41D0" w:rsidRDefault="00783C5E" w:rsidP="00C23D91">
            <w:pPr>
              <w:jc w:val="center"/>
              <w:rPr>
                <w:bCs/>
                <w:spacing w:val="6"/>
              </w:rPr>
            </w:pPr>
            <w:r w:rsidRPr="00DC41D0">
              <w:rPr>
                <w:bCs/>
                <w:spacing w:val="6"/>
                <w:sz w:val="22"/>
                <w:szCs w:val="22"/>
              </w:rPr>
              <w:t>1п.д.</w:t>
            </w:r>
          </w:p>
        </w:tc>
        <w:tc>
          <w:tcPr>
            <w:tcW w:w="4110" w:type="dxa"/>
            <w:tcBorders>
              <w:top w:val="single" w:sz="4" w:space="0" w:color="000000"/>
              <w:left w:val="single" w:sz="4" w:space="0" w:color="000000"/>
              <w:bottom w:val="single" w:sz="4" w:space="0" w:color="000000"/>
              <w:right w:val="single" w:sz="4" w:space="0" w:color="auto"/>
            </w:tcBorders>
          </w:tcPr>
          <w:p w:rsidR="00783C5E" w:rsidRPr="00DC41D0" w:rsidRDefault="00783C5E" w:rsidP="00C23D91">
            <w:pPr>
              <w:snapToGrid w:val="0"/>
            </w:pPr>
            <w:r w:rsidRPr="00DC41D0">
              <w:rPr>
                <w:sz w:val="22"/>
                <w:szCs w:val="22"/>
              </w:rPr>
              <w:t xml:space="preserve">Основная образовательная программа «От рождения до школы» под редакцией </w:t>
            </w:r>
            <w:proofErr w:type="spellStart"/>
            <w:r w:rsidRPr="00DC41D0">
              <w:rPr>
                <w:sz w:val="22"/>
                <w:szCs w:val="22"/>
              </w:rPr>
              <w:t>Н.Е.Вераксы</w:t>
            </w:r>
            <w:proofErr w:type="spellEnd"/>
            <w:r w:rsidRPr="00DC41D0">
              <w:rPr>
                <w:sz w:val="22"/>
                <w:szCs w:val="22"/>
              </w:rPr>
              <w:t xml:space="preserve">, </w:t>
            </w:r>
            <w:proofErr w:type="spellStart"/>
            <w:r w:rsidRPr="00DC41D0">
              <w:rPr>
                <w:sz w:val="22"/>
                <w:szCs w:val="22"/>
              </w:rPr>
              <w:t>Т.С.Комаровой</w:t>
            </w:r>
            <w:proofErr w:type="spellEnd"/>
            <w:r w:rsidRPr="00DC41D0">
              <w:rPr>
                <w:sz w:val="22"/>
                <w:szCs w:val="22"/>
              </w:rPr>
              <w:t xml:space="preserve">, </w:t>
            </w:r>
            <w:proofErr w:type="spellStart"/>
            <w:r w:rsidRPr="00DC41D0">
              <w:rPr>
                <w:sz w:val="22"/>
                <w:szCs w:val="22"/>
              </w:rPr>
              <w:t>М.А.Васильевой</w:t>
            </w:r>
            <w:proofErr w:type="spellEnd"/>
          </w:p>
          <w:p w:rsidR="00783C5E" w:rsidRPr="00DC41D0" w:rsidRDefault="00783C5E" w:rsidP="00C23D91">
            <w:pPr>
              <w:snapToGrid w:val="0"/>
            </w:pPr>
          </w:p>
        </w:tc>
        <w:tc>
          <w:tcPr>
            <w:tcW w:w="4822" w:type="dxa"/>
            <w:tcBorders>
              <w:top w:val="single" w:sz="4" w:space="0" w:color="000000"/>
              <w:left w:val="single" w:sz="4" w:space="0" w:color="000000"/>
              <w:bottom w:val="single" w:sz="4" w:space="0" w:color="000000"/>
              <w:right w:val="single" w:sz="4" w:space="0" w:color="auto"/>
            </w:tcBorders>
            <w:hideMark/>
          </w:tcPr>
          <w:p w:rsidR="00783C5E" w:rsidRDefault="00783C5E" w:rsidP="00C23D91">
            <w:pPr>
              <w:rPr>
                <w:spacing w:val="6"/>
              </w:rPr>
            </w:pPr>
            <w:r w:rsidRPr="00DC41D0">
              <w:rPr>
                <w:spacing w:val="6"/>
                <w:sz w:val="22"/>
                <w:szCs w:val="22"/>
              </w:rPr>
              <w:t xml:space="preserve">Л.В. </w:t>
            </w:r>
            <w:proofErr w:type="spellStart"/>
            <w:r w:rsidRPr="00DC41D0">
              <w:rPr>
                <w:spacing w:val="6"/>
                <w:sz w:val="22"/>
                <w:szCs w:val="22"/>
              </w:rPr>
              <w:t>Куцакова</w:t>
            </w:r>
            <w:proofErr w:type="spellEnd"/>
            <w:r w:rsidRPr="00DC41D0">
              <w:rPr>
                <w:spacing w:val="6"/>
                <w:sz w:val="22"/>
                <w:szCs w:val="22"/>
              </w:rPr>
              <w:t xml:space="preserve"> «Конструирование из строительного материала»</w:t>
            </w:r>
          </w:p>
          <w:p w:rsidR="008906C3" w:rsidRPr="00DC41D0" w:rsidRDefault="008906C3" w:rsidP="00C23D91">
            <w:pPr>
              <w:rPr>
                <w:spacing w:val="6"/>
              </w:rPr>
            </w:pPr>
            <w:r w:rsidRPr="00DC41D0">
              <w:rPr>
                <w:spacing w:val="6"/>
                <w:sz w:val="22"/>
                <w:szCs w:val="22"/>
              </w:rPr>
              <w:t xml:space="preserve">Л.В. </w:t>
            </w:r>
            <w:proofErr w:type="spellStart"/>
            <w:r w:rsidRPr="00DC41D0">
              <w:rPr>
                <w:spacing w:val="6"/>
                <w:sz w:val="22"/>
                <w:szCs w:val="22"/>
              </w:rPr>
              <w:t>Куцакова</w:t>
            </w:r>
            <w:proofErr w:type="spellEnd"/>
            <w:r w:rsidRPr="00DC41D0">
              <w:rPr>
                <w:spacing w:val="6"/>
                <w:sz w:val="22"/>
                <w:szCs w:val="22"/>
              </w:rPr>
              <w:t xml:space="preserve"> «Конструирование</w:t>
            </w:r>
            <w:r>
              <w:rPr>
                <w:spacing w:val="6"/>
                <w:sz w:val="22"/>
                <w:szCs w:val="22"/>
              </w:rPr>
              <w:t xml:space="preserve"> и ручной труд в детском саду»</w:t>
            </w:r>
          </w:p>
        </w:tc>
      </w:tr>
      <w:tr w:rsidR="00783C5E" w:rsidRPr="00DC41D0" w:rsidTr="00DC41D0">
        <w:trPr>
          <w:cantSplit/>
          <w:trHeight w:val="1628"/>
        </w:trPr>
        <w:tc>
          <w:tcPr>
            <w:tcW w:w="683" w:type="dxa"/>
            <w:vMerge w:val="restart"/>
            <w:tcBorders>
              <w:top w:val="single" w:sz="4" w:space="0" w:color="auto"/>
              <w:left w:val="single" w:sz="4" w:space="0" w:color="000000"/>
              <w:bottom w:val="nil"/>
              <w:right w:val="single" w:sz="4" w:space="0" w:color="auto"/>
            </w:tcBorders>
            <w:textDirection w:val="btLr"/>
            <w:hideMark/>
          </w:tcPr>
          <w:p w:rsidR="00783C5E" w:rsidRPr="00DC41D0" w:rsidRDefault="00783C5E" w:rsidP="00C23D91">
            <w:pPr>
              <w:ind w:left="113" w:right="113"/>
              <w:rPr>
                <w:b/>
                <w:spacing w:val="6"/>
              </w:rPr>
            </w:pPr>
            <w:r w:rsidRPr="00DC41D0">
              <w:rPr>
                <w:b/>
                <w:spacing w:val="6"/>
                <w:sz w:val="22"/>
                <w:szCs w:val="22"/>
              </w:rPr>
              <w:t>Речевое развитие</w:t>
            </w:r>
          </w:p>
        </w:tc>
        <w:tc>
          <w:tcPr>
            <w:tcW w:w="1652" w:type="dxa"/>
            <w:tcBorders>
              <w:top w:val="single" w:sz="4" w:space="0" w:color="000000"/>
              <w:left w:val="single" w:sz="4" w:space="0" w:color="auto"/>
              <w:bottom w:val="single" w:sz="4" w:space="0" w:color="auto"/>
              <w:right w:val="nil"/>
            </w:tcBorders>
            <w:hideMark/>
          </w:tcPr>
          <w:p w:rsidR="00783C5E" w:rsidRPr="00DC41D0" w:rsidRDefault="00783C5E" w:rsidP="00C23D91">
            <w:pPr>
              <w:snapToGrid w:val="0"/>
              <w:rPr>
                <w:bCs/>
                <w:spacing w:val="6"/>
              </w:rPr>
            </w:pPr>
            <w:r w:rsidRPr="00DC41D0">
              <w:rPr>
                <w:bCs/>
                <w:spacing w:val="6"/>
                <w:sz w:val="22"/>
                <w:szCs w:val="22"/>
              </w:rPr>
              <w:t xml:space="preserve"> Развитие речи </w:t>
            </w:r>
          </w:p>
        </w:tc>
        <w:tc>
          <w:tcPr>
            <w:tcW w:w="905" w:type="dxa"/>
            <w:vMerge w:val="restart"/>
            <w:tcBorders>
              <w:top w:val="single" w:sz="4" w:space="0" w:color="000000"/>
              <w:left w:val="single" w:sz="4" w:space="0" w:color="000000"/>
              <w:bottom w:val="single" w:sz="4" w:space="0" w:color="auto"/>
              <w:right w:val="nil"/>
            </w:tcBorders>
            <w:hideMark/>
          </w:tcPr>
          <w:p w:rsidR="00783C5E" w:rsidRPr="00DC41D0" w:rsidRDefault="00783C5E" w:rsidP="00C23D91">
            <w:pPr>
              <w:rPr>
                <w:bCs/>
                <w:spacing w:val="6"/>
              </w:rPr>
            </w:pPr>
            <w:r w:rsidRPr="00DC41D0">
              <w:rPr>
                <w:bCs/>
                <w:spacing w:val="6"/>
                <w:sz w:val="22"/>
                <w:szCs w:val="22"/>
              </w:rPr>
              <w:t>Учитель-лого</w:t>
            </w:r>
          </w:p>
          <w:p w:rsidR="00783C5E" w:rsidRPr="00DC41D0" w:rsidRDefault="00783C5E" w:rsidP="00C23D91">
            <w:pPr>
              <w:rPr>
                <w:bCs/>
                <w:spacing w:val="6"/>
              </w:rPr>
            </w:pPr>
            <w:proofErr w:type="spellStart"/>
            <w:r w:rsidRPr="00DC41D0">
              <w:rPr>
                <w:bCs/>
                <w:spacing w:val="6"/>
                <w:sz w:val="22"/>
                <w:szCs w:val="22"/>
              </w:rPr>
              <w:t>пед</w:t>
            </w:r>
            <w:proofErr w:type="spellEnd"/>
            <w:r w:rsidRPr="00DC41D0">
              <w:rPr>
                <w:bCs/>
                <w:spacing w:val="6"/>
                <w:sz w:val="22"/>
                <w:szCs w:val="22"/>
              </w:rPr>
              <w:t xml:space="preserve">, </w:t>
            </w:r>
          </w:p>
        </w:tc>
        <w:tc>
          <w:tcPr>
            <w:tcW w:w="869" w:type="dxa"/>
            <w:tcBorders>
              <w:top w:val="single" w:sz="4" w:space="0" w:color="000000"/>
              <w:left w:val="single" w:sz="4" w:space="0" w:color="000000"/>
              <w:bottom w:val="single" w:sz="4" w:space="0" w:color="auto"/>
              <w:right w:val="nil"/>
            </w:tcBorders>
          </w:tcPr>
          <w:p w:rsidR="00783C5E" w:rsidRPr="00DC41D0" w:rsidRDefault="00783C5E" w:rsidP="00C23D91">
            <w:pPr>
              <w:snapToGrid w:val="0"/>
              <w:jc w:val="center"/>
              <w:rPr>
                <w:bCs/>
                <w:spacing w:val="6"/>
              </w:rPr>
            </w:pPr>
          </w:p>
          <w:p w:rsidR="00783C5E" w:rsidRPr="00DC41D0" w:rsidRDefault="00783C5E" w:rsidP="00C23D91">
            <w:pPr>
              <w:jc w:val="center"/>
              <w:rPr>
                <w:bCs/>
                <w:spacing w:val="6"/>
              </w:rPr>
            </w:pPr>
            <w:r w:rsidRPr="00DC41D0">
              <w:rPr>
                <w:bCs/>
                <w:spacing w:val="6"/>
                <w:sz w:val="22"/>
                <w:szCs w:val="22"/>
              </w:rPr>
              <w:t>1</w:t>
            </w:r>
          </w:p>
        </w:tc>
        <w:tc>
          <w:tcPr>
            <w:tcW w:w="894" w:type="dxa"/>
            <w:tcBorders>
              <w:top w:val="single" w:sz="4" w:space="0" w:color="000000"/>
              <w:left w:val="single" w:sz="4" w:space="0" w:color="000000"/>
              <w:bottom w:val="single" w:sz="4" w:space="0" w:color="auto"/>
              <w:right w:val="nil"/>
            </w:tcBorders>
          </w:tcPr>
          <w:p w:rsidR="00783C5E" w:rsidRPr="00DC41D0" w:rsidRDefault="00783C5E" w:rsidP="00C23D91">
            <w:pPr>
              <w:snapToGrid w:val="0"/>
              <w:jc w:val="center"/>
              <w:rPr>
                <w:bCs/>
                <w:spacing w:val="6"/>
              </w:rPr>
            </w:pPr>
          </w:p>
          <w:p w:rsidR="00783C5E" w:rsidRPr="00DC41D0" w:rsidRDefault="00783C5E" w:rsidP="00C23D91">
            <w:pPr>
              <w:jc w:val="center"/>
              <w:rPr>
                <w:bCs/>
                <w:spacing w:val="6"/>
              </w:rPr>
            </w:pPr>
            <w:r w:rsidRPr="00DC41D0">
              <w:rPr>
                <w:bCs/>
                <w:spacing w:val="6"/>
                <w:sz w:val="22"/>
                <w:szCs w:val="22"/>
              </w:rPr>
              <w:t>4</w:t>
            </w:r>
          </w:p>
        </w:tc>
        <w:tc>
          <w:tcPr>
            <w:tcW w:w="1377" w:type="dxa"/>
            <w:tcBorders>
              <w:top w:val="single" w:sz="4" w:space="0" w:color="000000"/>
              <w:left w:val="single" w:sz="4" w:space="0" w:color="000000"/>
              <w:bottom w:val="single" w:sz="4" w:space="0" w:color="auto"/>
              <w:right w:val="nil"/>
            </w:tcBorders>
            <w:hideMark/>
          </w:tcPr>
          <w:p w:rsidR="00783C5E" w:rsidRPr="00DC41D0" w:rsidRDefault="00783C5E" w:rsidP="00C23D91">
            <w:pPr>
              <w:jc w:val="center"/>
              <w:rPr>
                <w:bCs/>
                <w:spacing w:val="6"/>
              </w:rPr>
            </w:pPr>
            <w:r w:rsidRPr="00DC41D0">
              <w:rPr>
                <w:bCs/>
                <w:spacing w:val="6"/>
                <w:sz w:val="22"/>
                <w:szCs w:val="22"/>
              </w:rPr>
              <w:t>30 мин.</w:t>
            </w:r>
          </w:p>
          <w:p w:rsidR="00783C5E" w:rsidRPr="00DC41D0" w:rsidRDefault="00783C5E" w:rsidP="00C23D91">
            <w:pPr>
              <w:jc w:val="center"/>
              <w:rPr>
                <w:bCs/>
                <w:spacing w:val="6"/>
              </w:rPr>
            </w:pPr>
            <w:r w:rsidRPr="00DC41D0">
              <w:rPr>
                <w:bCs/>
                <w:spacing w:val="6"/>
                <w:sz w:val="22"/>
                <w:szCs w:val="22"/>
              </w:rPr>
              <w:t xml:space="preserve">1 </w:t>
            </w:r>
            <w:proofErr w:type="spellStart"/>
            <w:r w:rsidRPr="00DC41D0">
              <w:rPr>
                <w:bCs/>
                <w:spacing w:val="6"/>
                <w:sz w:val="22"/>
                <w:szCs w:val="22"/>
              </w:rPr>
              <w:t>п.д</w:t>
            </w:r>
            <w:proofErr w:type="spellEnd"/>
          </w:p>
        </w:tc>
        <w:tc>
          <w:tcPr>
            <w:tcW w:w="4110" w:type="dxa"/>
            <w:vMerge w:val="restart"/>
            <w:tcBorders>
              <w:top w:val="single" w:sz="4" w:space="0" w:color="000000"/>
              <w:left w:val="single" w:sz="4" w:space="0" w:color="000000"/>
              <w:bottom w:val="single" w:sz="4" w:space="0" w:color="000000"/>
              <w:right w:val="single" w:sz="4" w:space="0" w:color="auto"/>
            </w:tcBorders>
          </w:tcPr>
          <w:p w:rsidR="00783C5E" w:rsidRPr="00DC41D0" w:rsidRDefault="00783C5E" w:rsidP="00C23D91">
            <w:pPr>
              <w:snapToGrid w:val="0"/>
            </w:pPr>
            <w:r w:rsidRPr="00DC41D0">
              <w:rPr>
                <w:sz w:val="22"/>
                <w:szCs w:val="22"/>
              </w:rPr>
              <w:t xml:space="preserve">Основная образовательная программа «От рождения до школы» под редакцией </w:t>
            </w:r>
            <w:proofErr w:type="spellStart"/>
            <w:r w:rsidRPr="00DC41D0">
              <w:rPr>
                <w:sz w:val="22"/>
                <w:szCs w:val="22"/>
              </w:rPr>
              <w:t>Н.Е.Вераксы</w:t>
            </w:r>
            <w:proofErr w:type="spellEnd"/>
            <w:r w:rsidRPr="00DC41D0">
              <w:rPr>
                <w:sz w:val="22"/>
                <w:szCs w:val="22"/>
              </w:rPr>
              <w:t xml:space="preserve">, </w:t>
            </w:r>
            <w:proofErr w:type="spellStart"/>
            <w:r w:rsidRPr="00DC41D0">
              <w:rPr>
                <w:sz w:val="22"/>
                <w:szCs w:val="22"/>
              </w:rPr>
              <w:t>Т.С.Комаровой</w:t>
            </w:r>
            <w:proofErr w:type="spellEnd"/>
            <w:r w:rsidRPr="00DC41D0">
              <w:rPr>
                <w:sz w:val="22"/>
                <w:szCs w:val="22"/>
              </w:rPr>
              <w:t xml:space="preserve">, </w:t>
            </w:r>
            <w:proofErr w:type="spellStart"/>
            <w:r w:rsidRPr="00DC41D0">
              <w:rPr>
                <w:sz w:val="22"/>
                <w:szCs w:val="22"/>
              </w:rPr>
              <w:t>М.А.Васильевой</w:t>
            </w:r>
            <w:proofErr w:type="spellEnd"/>
            <w:r w:rsidRPr="00DC41D0">
              <w:rPr>
                <w:sz w:val="22"/>
                <w:szCs w:val="22"/>
              </w:rPr>
              <w:t>.</w:t>
            </w:r>
          </w:p>
          <w:p w:rsidR="00DF3194" w:rsidRPr="00745D1E" w:rsidRDefault="00DF3194" w:rsidP="00DF3194">
            <w:pPr>
              <w:suppressAutoHyphens w:val="0"/>
              <w:autoSpaceDE w:val="0"/>
              <w:autoSpaceDN w:val="0"/>
              <w:adjustRightInd w:val="0"/>
              <w:rPr>
                <w:rFonts w:ascii="Arial Narrow" w:eastAsiaTheme="minorHAnsi" w:hAnsi="Arial Narrow" w:cs="Arial Narrow"/>
                <w:sz w:val="36"/>
                <w:szCs w:val="36"/>
                <w:lang w:eastAsia="en-US"/>
              </w:rPr>
            </w:pPr>
            <w:r>
              <w:rPr>
                <w:rFonts w:eastAsiaTheme="minorHAnsi"/>
                <w:lang w:eastAsia="en-US"/>
              </w:rPr>
              <w:t>«Примерная адаптированная основная образовательная программа для дошкольников с тяжёлыми нарушениями речи»</w:t>
            </w:r>
            <w:r>
              <w:rPr>
                <w:rFonts w:ascii="Arial Narrow" w:eastAsiaTheme="minorHAnsi" w:hAnsi="Arial Narrow" w:cs="Arial Narrow"/>
                <w:sz w:val="40"/>
                <w:szCs w:val="40"/>
                <w:lang w:eastAsia="en-US"/>
              </w:rPr>
              <w:t xml:space="preserve"> </w:t>
            </w:r>
            <w:r>
              <w:rPr>
                <w:rFonts w:eastAsiaTheme="minorHAnsi"/>
                <w:sz w:val="22"/>
                <w:szCs w:val="22"/>
                <w:lang w:eastAsia="en-US"/>
              </w:rPr>
              <w:t>п</w:t>
            </w:r>
            <w:r w:rsidRPr="00745D1E">
              <w:rPr>
                <w:rFonts w:eastAsiaTheme="minorHAnsi"/>
                <w:sz w:val="22"/>
                <w:szCs w:val="22"/>
                <w:lang w:eastAsia="en-US"/>
              </w:rPr>
              <w:t>од редакцией профессора Л. В. Лопатиной</w:t>
            </w:r>
            <w:r>
              <w:rPr>
                <w:rFonts w:ascii="Arial Narrow" w:eastAsiaTheme="minorHAnsi" w:hAnsi="Arial Narrow" w:cs="Arial Narrow"/>
                <w:sz w:val="36"/>
                <w:szCs w:val="36"/>
                <w:lang w:eastAsia="en-US"/>
              </w:rPr>
              <w:t xml:space="preserve"> </w:t>
            </w:r>
            <w:r w:rsidRPr="00745D1E">
              <w:rPr>
                <w:rFonts w:eastAsiaTheme="minorHAnsi"/>
                <w:sz w:val="22"/>
                <w:szCs w:val="22"/>
                <w:lang w:eastAsia="en-US"/>
              </w:rPr>
              <w:t>Санкт-Петербург</w:t>
            </w:r>
            <w:r>
              <w:rPr>
                <w:rFonts w:ascii="Arial Narrow" w:eastAsiaTheme="minorHAnsi" w:hAnsi="Arial Narrow" w:cs="Arial Narrow"/>
                <w:sz w:val="36"/>
                <w:szCs w:val="36"/>
                <w:lang w:eastAsia="en-US"/>
              </w:rPr>
              <w:t xml:space="preserve"> </w:t>
            </w:r>
            <w:r w:rsidRPr="00745D1E">
              <w:rPr>
                <w:rFonts w:eastAsiaTheme="minorHAnsi"/>
                <w:sz w:val="22"/>
                <w:szCs w:val="22"/>
                <w:lang w:eastAsia="en-US"/>
              </w:rPr>
              <w:t>2014</w:t>
            </w:r>
          </w:p>
          <w:p w:rsidR="00783C5E" w:rsidRPr="00DC41D0" w:rsidRDefault="00783C5E" w:rsidP="00DC41D0">
            <w:pPr>
              <w:snapToGrid w:val="0"/>
            </w:pPr>
          </w:p>
        </w:tc>
        <w:tc>
          <w:tcPr>
            <w:tcW w:w="4822" w:type="dxa"/>
            <w:vMerge w:val="restart"/>
            <w:tcBorders>
              <w:top w:val="single" w:sz="4" w:space="0" w:color="000000"/>
              <w:left w:val="single" w:sz="4" w:space="0" w:color="000000"/>
              <w:bottom w:val="single" w:sz="4" w:space="0" w:color="000000"/>
              <w:right w:val="single" w:sz="4" w:space="0" w:color="auto"/>
            </w:tcBorders>
          </w:tcPr>
          <w:p w:rsidR="00783C5E" w:rsidRPr="00DC41D0" w:rsidRDefault="00783C5E" w:rsidP="00C23D91"/>
          <w:p w:rsidR="00783C5E" w:rsidRPr="00DC41D0" w:rsidRDefault="00783C5E" w:rsidP="00C23D91"/>
          <w:p w:rsidR="00783C5E" w:rsidRPr="00DC41D0" w:rsidRDefault="00783C5E" w:rsidP="00C23D91"/>
          <w:p w:rsidR="00DF3194" w:rsidRDefault="00783C5E" w:rsidP="00C23D91">
            <w:proofErr w:type="spellStart"/>
            <w:r w:rsidRPr="00DC41D0">
              <w:rPr>
                <w:sz w:val="22"/>
                <w:szCs w:val="22"/>
              </w:rPr>
              <w:t>В.В.Гербова</w:t>
            </w:r>
            <w:proofErr w:type="spellEnd"/>
            <w:r w:rsidRPr="00DC41D0">
              <w:rPr>
                <w:sz w:val="22"/>
                <w:szCs w:val="22"/>
              </w:rPr>
              <w:t xml:space="preserve"> «Развитие речи в детском саду» </w:t>
            </w:r>
            <w:proofErr w:type="spellStart"/>
            <w:r w:rsidRPr="00DC41D0">
              <w:rPr>
                <w:sz w:val="22"/>
                <w:szCs w:val="22"/>
              </w:rPr>
              <w:t>Подг</w:t>
            </w:r>
            <w:proofErr w:type="spellEnd"/>
            <w:r w:rsidRPr="00DC41D0">
              <w:rPr>
                <w:sz w:val="22"/>
                <w:szCs w:val="22"/>
              </w:rPr>
              <w:t xml:space="preserve">. </w:t>
            </w:r>
            <w:r w:rsidR="00DF3194" w:rsidRPr="00DC41D0">
              <w:rPr>
                <w:sz w:val="22"/>
                <w:szCs w:val="22"/>
              </w:rPr>
              <w:t>Г</w:t>
            </w:r>
            <w:r w:rsidRPr="00DC41D0">
              <w:rPr>
                <w:sz w:val="22"/>
                <w:szCs w:val="22"/>
              </w:rPr>
              <w:t>руппа</w:t>
            </w:r>
          </w:p>
          <w:p w:rsidR="00DF3194" w:rsidRPr="00DF3194" w:rsidRDefault="00DF3194" w:rsidP="00C23D91">
            <w:r>
              <w:rPr>
                <w:sz w:val="22"/>
                <w:szCs w:val="22"/>
              </w:rPr>
              <w:t>О.С. Ушакова «Ознакомление дошкольников с литературой  и развитие речи»</w:t>
            </w:r>
          </w:p>
        </w:tc>
      </w:tr>
      <w:tr w:rsidR="00783C5E" w:rsidRPr="00DC41D0" w:rsidTr="00DC41D0">
        <w:trPr>
          <w:cantSplit/>
          <w:trHeight w:val="396"/>
        </w:trPr>
        <w:tc>
          <w:tcPr>
            <w:tcW w:w="683" w:type="dxa"/>
            <w:vMerge/>
            <w:tcBorders>
              <w:top w:val="single" w:sz="4" w:space="0" w:color="auto"/>
              <w:left w:val="single" w:sz="4" w:space="0" w:color="000000"/>
              <w:bottom w:val="nil"/>
              <w:right w:val="single" w:sz="4" w:space="0" w:color="auto"/>
            </w:tcBorders>
            <w:vAlign w:val="center"/>
            <w:hideMark/>
          </w:tcPr>
          <w:p w:rsidR="00783C5E" w:rsidRPr="00DC41D0" w:rsidRDefault="00783C5E" w:rsidP="00C23D91">
            <w:pPr>
              <w:rPr>
                <w:b/>
                <w:spacing w:val="6"/>
              </w:rPr>
            </w:pPr>
          </w:p>
        </w:tc>
        <w:tc>
          <w:tcPr>
            <w:tcW w:w="1652" w:type="dxa"/>
            <w:tcBorders>
              <w:top w:val="single" w:sz="4" w:space="0" w:color="auto"/>
              <w:left w:val="single" w:sz="4" w:space="0" w:color="auto"/>
              <w:bottom w:val="single" w:sz="4" w:space="0" w:color="auto"/>
              <w:right w:val="nil"/>
            </w:tcBorders>
            <w:hideMark/>
          </w:tcPr>
          <w:p w:rsidR="00783C5E" w:rsidRPr="00DC41D0" w:rsidRDefault="00783C5E" w:rsidP="00C23D91">
            <w:pPr>
              <w:snapToGrid w:val="0"/>
              <w:rPr>
                <w:bCs/>
                <w:spacing w:val="6"/>
              </w:rPr>
            </w:pPr>
            <w:r w:rsidRPr="00DC41D0">
              <w:rPr>
                <w:bCs/>
                <w:spacing w:val="6"/>
                <w:sz w:val="22"/>
                <w:szCs w:val="22"/>
              </w:rPr>
              <w:t>Обучение грамоте</w:t>
            </w:r>
          </w:p>
        </w:tc>
        <w:tc>
          <w:tcPr>
            <w:tcW w:w="905" w:type="dxa"/>
            <w:vMerge/>
            <w:tcBorders>
              <w:top w:val="single" w:sz="4" w:space="0" w:color="000000"/>
              <w:left w:val="single" w:sz="4" w:space="0" w:color="000000"/>
              <w:bottom w:val="single" w:sz="4" w:space="0" w:color="auto"/>
              <w:right w:val="nil"/>
            </w:tcBorders>
            <w:vAlign w:val="center"/>
            <w:hideMark/>
          </w:tcPr>
          <w:p w:rsidR="00783C5E" w:rsidRPr="00DC41D0" w:rsidRDefault="00783C5E" w:rsidP="00C23D91">
            <w:pPr>
              <w:rPr>
                <w:bCs/>
                <w:spacing w:val="6"/>
              </w:rPr>
            </w:pPr>
          </w:p>
        </w:tc>
        <w:tc>
          <w:tcPr>
            <w:tcW w:w="869" w:type="dxa"/>
            <w:tcBorders>
              <w:top w:val="single" w:sz="4" w:space="0" w:color="auto"/>
              <w:left w:val="single" w:sz="4" w:space="0" w:color="000000"/>
              <w:bottom w:val="single" w:sz="4" w:space="0" w:color="auto"/>
              <w:right w:val="nil"/>
            </w:tcBorders>
            <w:hideMark/>
          </w:tcPr>
          <w:p w:rsidR="00783C5E" w:rsidRPr="00DC41D0" w:rsidRDefault="00783C5E" w:rsidP="00C23D91">
            <w:pPr>
              <w:jc w:val="center"/>
              <w:rPr>
                <w:bCs/>
                <w:spacing w:val="6"/>
              </w:rPr>
            </w:pPr>
            <w:r w:rsidRPr="00DC41D0">
              <w:rPr>
                <w:bCs/>
                <w:spacing w:val="6"/>
                <w:sz w:val="22"/>
                <w:szCs w:val="22"/>
              </w:rPr>
              <w:t>2</w:t>
            </w:r>
          </w:p>
        </w:tc>
        <w:tc>
          <w:tcPr>
            <w:tcW w:w="894" w:type="dxa"/>
            <w:tcBorders>
              <w:top w:val="single" w:sz="4" w:space="0" w:color="auto"/>
              <w:left w:val="single" w:sz="4" w:space="0" w:color="000000"/>
              <w:bottom w:val="single" w:sz="4" w:space="0" w:color="auto"/>
              <w:right w:val="nil"/>
            </w:tcBorders>
            <w:hideMark/>
          </w:tcPr>
          <w:p w:rsidR="00783C5E" w:rsidRPr="00DC41D0" w:rsidRDefault="00783C5E" w:rsidP="00C23D91">
            <w:pPr>
              <w:jc w:val="center"/>
              <w:rPr>
                <w:bCs/>
                <w:spacing w:val="6"/>
              </w:rPr>
            </w:pPr>
            <w:r w:rsidRPr="00DC41D0">
              <w:rPr>
                <w:bCs/>
                <w:spacing w:val="6"/>
                <w:sz w:val="22"/>
                <w:szCs w:val="22"/>
              </w:rPr>
              <w:t>8</w:t>
            </w:r>
          </w:p>
        </w:tc>
        <w:tc>
          <w:tcPr>
            <w:tcW w:w="1377" w:type="dxa"/>
            <w:tcBorders>
              <w:top w:val="single" w:sz="4" w:space="0" w:color="auto"/>
              <w:left w:val="single" w:sz="4" w:space="0" w:color="000000"/>
              <w:bottom w:val="single" w:sz="4" w:space="0" w:color="auto"/>
              <w:right w:val="nil"/>
            </w:tcBorders>
            <w:hideMark/>
          </w:tcPr>
          <w:p w:rsidR="00783C5E" w:rsidRPr="00DC41D0" w:rsidRDefault="00783C5E" w:rsidP="00C23D91">
            <w:pPr>
              <w:jc w:val="center"/>
              <w:rPr>
                <w:bCs/>
                <w:spacing w:val="6"/>
              </w:rPr>
            </w:pPr>
            <w:r w:rsidRPr="00DC41D0">
              <w:rPr>
                <w:bCs/>
                <w:spacing w:val="6"/>
                <w:sz w:val="22"/>
                <w:szCs w:val="22"/>
              </w:rPr>
              <w:t>30 мин.</w:t>
            </w:r>
          </w:p>
          <w:p w:rsidR="00783C5E" w:rsidRPr="00DC41D0" w:rsidRDefault="00783C5E" w:rsidP="00C23D91">
            <w:pPr>
              <w:jc w:val="center"/>
              <w:rPr>
                <w:bCs/>
                <w:spacing w:val="6"/>
              </w:rPr>
            </w:pPr>
            <w:r w:rsidRPr="00DC41D0">
              <w:rPr>
                <w:bCs/>
                <w:spacing w:val="6"/>
                <w:sz w:val="22"/>
                <w:szCs w:val="22"/>
              </w:rPr>
              <w:t xml:space="preserve">1 </w:t>
            </w:r>
            <w:proofErr w:type="spellStart"/>
            <w:r w:rsidRPr="00DC41D0">
              <w:rPr>
                <w:bCs/>
                <w:spacing w:val="6"/>
                <w:sz w:val="22"/>
                <w:szCs w:val="22"/>
              </w:rPr>
              <w:t>п.д</w:t>
            </w:r>
            <w:proofErr w:type="spellEnd"/>
          </w:p>
        </w:tc>
        <w:tc>
          <w:tcPr>
            <w:tcW w:w="4110" w:type="dxa"/>
            <w:vMerge/>
            <w:tcBorders>
              <w:top w:val="single" w:sz="4" w:space="0" w:color="000000"/>
              <w:left w:val="single" w:sz="4" w:space="0" w:color="000000"/>
              <w:bottom w:val="single" w:sz="4" w:space="0" w:color="000000"/>
              <w:right w:val="single" w:sz="4" w:space="0" w:color="auto"/>
            </w:tcBorders>
            <w:vAlign w:val="center"/>
            <w:hideMark/>
          </w:tcPr>
          <w:p w:rsidR="00783C5E" w:rsidRPr="00DC41D0" w:rsidRDefault="00783C5E" w:rsidP="00C23D91">
            <w:pPr>
              <w:rPr>
                <w:bCs/>
                <w:spacing w:val="6"/>
              </w:rPr>
            </w:pPr>
          </w:p>
        </w:tc>
        <w:tc>
          <w:tcPr>
            <w:tcW w:w="4822" w:type="dxa"/>
            <w:vMerge/>
            <w:tcBorders>
              <w:top w:val="single" w:sz="4" w:space="0" w:color="000000"/>
              <w:left w:val="single" w:sz="4" w:space="0" w:color="000000"/>
              <w:bottom w:val="single" w:sz="4" w:space="0" w:color="000000"/>
              <w:right w:val="single" w:sz="4" w:space="0" w:color="auto"/>
            </w:tcBorders>
            <w:vAlign w:val="center"/>
            <w:hideMark/>
          </w:tcPr>
          <w:p w:rsidR="00783C5E" w:rsidRPr="00DC41D0" w:rsidRDefault="00783C5E" w:rsidP="00C23D91"/>
        </w:tc>
      </w:tr>
      <w:tr w:rsidR="00783C5E" w:rsidRPr="00DC41D0" w:rsidTr="00DC41D0">
        <w:trPr>
          <w:cantSplit/>
          <w:trHeight w:val="432"/>
        </w:trPr>
        <w:tc>
          <w:tcPr>
            <w:tcW w:w="683" w:type="dxa"/>
            <w:vMerge/>
            <w:tcBorders>
              <w:top w:val="single" w:sz="4" w:space="0" w:color="auto"/>
              <w:left w:val="single" w:sz="4" w:space="0" w:color="000000"/>
              <w:bottom w:val="nil"/>
              <w:right w:val="single" w:sz="4" w:space="0" w:color="auto"/>
            </w:tcBorders>
            <w:vAlign w:val="center"/>
            <w:hideMark/>
          </w:tcPr>
          <w:p w:rsidR="00783C5E" w:rsidRPr="00DC41D0" w:rsidRDefault="00783C5E" w:rsidP="00C23D91">
            <w:pPr>
              <w:rPr>
                <w:b/>
                <w:spacing w:val="6"/>
              </w:rPr>
            </w:pPr>
          </w:p>
        </w:tc>
        <w:tc>
          <w:tcPr>
            <w:tcW w:w="1652" w:type="dxa"/>
            <w:tcBorders>
              <w:top w:val="single" w:sz="4" w:space="0" w:color="auto"/>
              <w:left w:val="single" w:sz="4" w:space="0" w:color="auto"/>
              <w:bottom w:val="single" w:sz="4" w:space="0" w:color="000000"/>
              <w:right w:val="nil"/>
            </w:tcBorders>
            <w:hideMark/>
          </w:tcPr>
          <w:p w:rsidR="00783C5E" w:rsidRPr="00DC41D0" w:rsidRDefault="00783C5E" w:rsidP="00C23D91">
            <w:pPr>
              <w:snapToGrid w:val="0"/>
              <w:rPr>
                <w:bCs/>
                <w:spacing w:val="6"/>
              </w:rPr>
            </w:pPr>
            <w:r w:rsidRPr="00DC41D0">
              <w:rPr>
                <w:bCs/>
                <w:spacing w:val="6"/>
                <w:sz w:val="22"/>
                <w:szCs w:val="22"/>
              </w:rPr>
              <w:t>Развитие речи</w:t>
            </w:r>
          </w:p>
        </w:tc>
        <w:tc>
          <w:tcPr>
            <w:tcW w:w="905" w:type="dxa"/>
            <w:tcBorders>
              <w:top w:val="single" w:sz="4" w:space="0" w:color="auto"/>
              <w:left w:val="single" w:sz="4" w:space="0" w:color="000000"/>
              <w:bottom w:val="single" w:sz="4" w:space="0" w:color="000000"/>
              <w:right w:val="nil"/>
            </w:tcBorders>
            <w:hideMark/>
          </w:tcPr>
          <w:p w:rsidR="00783C5E" w:rsidRPr="00DC41D0" w:rsidRDefault="00783C5E" w:rsidP="00C23D91">
            <w:pPr>
              <w:rPr>
                <w:bCs/>
                <w:spacing w:val="6"/>
              </w:rPr>
            </w:pPr>
            <w:r w:rsidRPr="00DC41D0">
              <w:rPr>
                <w:bCs/>
                <w:spacing w:val="6"/>
                <w:sz w:val="22"/>
                <w:szCs w:val="22"/>
              </w:rPr>
              <w:t>Воспитатель</w:t>
            </w:r>
          </w:p>
        </w:tc>
        <w:tc>
          <w:tcPr>
            <w:tcW w:w="869" w:type="dxa"/>
            <w:tcBorders>
              <w:top w:val="single" w:sz="4" w:space="0" w:color="auto"/>
              <w:left w:val="single" w:sz="4" w:space="0" w:color="000000"/>
              <w:bottom w:val="single" w:sz="4" w:space="0" w:color="000000"/>
              <w:right w:val="nil"/>
            </w:tcBorders>
            <w:hideMark/>
          </w:tcPr>
          <w:p w:rsidR="00783C5E" w:rsidRPr="00DC41D0" w:rsidRDefault="00783C5E" w:rsidP="00C23D91">
            <w:pPr>
              <w:jc w:val="center"/>
              <w:rPr>
                <w:bCs/>
                <w:spacing w:val="6"/>
              </w:rPr>
            </w:pPr>
            <w:r w:rsidRPr="00DC41D0">
              <w:rPr>
                <w:bCs/>
                <w:spacing w:val="6"/>
                <w:sz w:val="22"/>
                <w:szCs w:val="22"/>
              </w:rPr>
              <w:t>1</w:t>
            </w:r>
          </w:p>
        </w:tc>
        <w:tc>
          <w:tcPr>
            <w:tcW w:w="894" w:type="dxa"/>
            <w:tcBorders>
              <w:top w:val="single" w:sz="4" w:space="0" w:color="auto"/>
              <w:left w:val="single" w:sz="4" w:space="0" w:color="000000"/>
              <w:bottom w:val="single" w:sz="4" w:space="0" w:color="000000"/>
              <w:right w:val="nil"/>
            </w:tcBorders>
            <w:hideMark/>
          </w:tcPr>
          <w:p w:rsidR="00783C5E" w:rsidRPr="00DC41D0" w:rsidRDefault="00783C5E" w:rsidP="00C23D91">
            <w:pPr>
              <w:jc w:val="center"/>
              <w:rPr>
                <w:bCs/>
                <w:spacing w:val="6"/>
              </w:rPr>
            </w:pPr>
            <w:r w:rsidRPr="00DC41D0">
              <w:rPr>
                <w:bCs/>
                <w:spacing w:val="6"/>
                <w:sz w:val="22"/>
                <w:szCs w:val="22"/>
              </w:rPr>
              <w:t>4</w:t>
            </w:r>
          </w:p>
        </w:tc>
        <w:tc>
          <w:tcPr>
            <w:tcW w:w="1377" w:type="dxa"/>
            <w:tcBorders>
              <w:top w:val="single" w:sz="4" w:space="0" w:color="auto"/>
              <w:left w:val="single" w:sz="4" w:space="0" w:color="000000"/>
              <w:bottom w:val="single" w:sz="4" w:space="0" w:color="000000"/>
              <w:right w:val="nil"/>
            </w:tcBorders>
            <w:hideMark/>
          </w:tcPr>
          <w:p w:rsidR="00783C5E" w:rsidRPr="00DC41D0" w:rsidRDefault="00783C5E" w:rsidP="00C23D91">
            <w:pPr>
              <w:jc w:val="center"/>
              <w:rPr>
                <w:bCs/>
                <w:spacing w:val="6"/>
              </w:rPr>
            </w:pPr>
            <w:r w:rsidRPr="00DC41D0">
              <w:rPr>
                <w:bCs/>
                <w:spacing w:val="6"/>
                <w:sz w:val="22"/>
                <w:szCs w:val="22"/>
              </w:rPr>
              <w:t>30 мин.</w:t>
            </w:r>
          </w:p>
          <w:p w:rsidR="00783C5E" w:rsidRPr="00DC41D0" w:rsidRDefault="00783C5E" w:rsidP="00C23D91">
            <w:pPr>
              <w:jc w:val="center"/>
              <w:rPr>
                <w:bCs/>
                <w:spacing w:val="6"/>
              </w:rPr>
            </w:pPr>
            <w:r w:rsidRPr="00DC41D0">
              <w:rPr>
                <w:bCs/>
                <w:spacing w:val="6"/>
                <w:sz w:val="22"/>
                <w:szCs w:val="22"/>
              </w:rPr>
              <w:t xml:space="preserve">1 </w:t>
            </w:r>
            <w:proofErr w:type="spellStart"/>
            <w:r w:rsidRPr="00DC41D0">
              <w:rPr>
                <w:bCs/>
                <w:spacing w:val="6"/>
                <w:sz w:val="22"/>
                <w:szCs w:val="22"/>
              </w:rPr>
              <w:t>п.д</w:t>
            </w:r>
            <w:proofErr w:type="spellEnd"/>
          </w:p>
        </w:tc>
        <w:tc>
          <w:tcPr>
            <w:tcW w:w="4110" w:type="dxa"/>
            <w:vMerge/>
            <w:tcBorders>
              <w:top w:val="single" w:sz="4" w:space="0" w:color="000000"/>
              <w:left w:val="single" w:sz="4" w:space="0" w:color="000000"/>
              <w:bottom w:val="single" w:sz="4" w:space="0" w:color="000000"/>
              <w:right w:val="single" w:sz="4" w:space="0" w:color="auto"/>
            </w:tcBorders>
            <w:vAlign w:val="center"/>
            <w:hideMark/>
          </w:tcPr>
          <w:p w:rsidR="00783C5E" w:rsidRPr="00DC41D0" w:rsidRDefault="00783C5E" w:rsidP="00C23D91">
            <w:pPr>
              <w:rPr>
                <w:bCs/>
                <w:spacing w:val="6"/>
              </w:rPr>
            </w:pPr>
          </w:p>
        </w:tc>
        <w:tc>
          <w:tcPr>
            <w:tcW w:w="4822" w:type="dxa"/>
            <w:vMerge/>
            <w:tcBorders>
              <w:top w:val="single" w:sz="4" w:space="0" w:color="000000"/>
              <w:left w:val="single" w:sz="4" w:space="0" w:color="000000"/>
              <w:bottom w:val="single" w:sz="4" w:space="0" w:color="000000"/>
              <w:right w:val="single" w:sz="4" w:space="0" w:color="auto"/>
            </w:tcBorders>
            <w:vAlign w:val="center"/>
            <w:hideMark/>
          </w:tcPr>
          <w:p w:rsidR="00783C5E" w:rsidRPr="00DC41D0" w:rsidRDefault="00783C5E" w:rsidP="00C23D91"/>
        </w:tc>
      </w:tr>
      <w:tr w:rsidR="00783C5E" w:rsidRPr="00DC41D0" w:rsidTr="00DC41D0">
        <w:trPr>
          <w:cantSplit/>
          <w:trHeight w:hRule="exact" w:val="744"/>
        </w:trPr>
        <w:tc>
          <w:tcPr>
            <w:tcW w:w="683" w:type="dxa"/>
            <w:vMerge w:val="restart"/>
            <w:tcBorders>
              <w:top w:val="single" w:sz="4" w:space="0" w:color="000000"/>
              <w:left w:val="single" w:sz="4" w:space="0" w:color="000000"/>
              <w:bottom w:val="nil"/>
              <w:right w:val="single" w:sz="4" w:space="0" w:color="auto"/>
            </w:tcBorders>
            <w:textDirection w:val="btLr"/>
            <w:hideMark/>
          </w:tcPr>
          <w:p w:rsidR="00783C5E" w:rsidRPr="00DC41D0" w:rsidRDefault="00783C5E" w:rsidP="00C23D91">
            <w:pPr>
              <w:snapToGrid w:val="0"/>
              <w:ind w:left="113" w:right="113"/>
              <w:jc w:val="center"/>
              <w:rPr>
                <w:b/>
                <w:spacing w:val="6"/>
              </w:rPr>
            </w:pPr>
            <w:r w:rsidRPr="00DC41D0">
              <w:rPr>
                <w:b/>
                <w:spacing w:val="6"/>
                <w:sz w:val="22"/>
                <w:szCs w:val="22"/>
              </w:rPr>
              <w:t>Художественно - эстетическое</w:t>
            </w:r>
          </w:p>
        </w:tc>
        <w:tc>
          <w:tcPr>
            <w:tcW w:w="1652" w:type="dxa"/>
            <w:tcBorders>
              <w:top w:val="single" w:sz="4" w:space="0" w:color="000000"/>
              <w:left w:val="single" w:sz="4" w:space="0" w:color="auto"/>
              <w:bottom w:val="single" w:sz="4" w:space="0" w:color="000000"/>
              <w:right w:val="nil"/>
            </w:tcBorders>
            <w:hideMark/>
          </w:tcPr>
          <w:p w:rsidR="00783C5E" w:rsidRPr="00DC41D0" w:rsidRDefault="00783C5E" w:rsidP="00C23D91">
            <w:pPr>
              <w:snapToGrid w:val="0"/>
              <w:rPr>
                <w:bCs/>
                <w:spacing w:val="6"/>
              </w:rPr>
            </w:pPr>
            <w:r w:rsidRPr="00DC41D0">
              <w:rPr>
                <w:bCs/>
                <w:spacing w:val="6"/>
                <w:sz w:val="22"/>
                <w:szCs w:val="22"/>
              </w:rPr>
              <w:t>Рисование</w:t>
            </w:r>
          </w:p>
        </w:tc>
        <w:tc>
          <w:tcPr>
            <w:tcW w:w="905" w:type="dxa"/>
            <w:tcBorders>
              <w:top w:val="single" w:sz="4" w:space="0" w:color="000000"/>
              <w:left w:val="single" w:sz="4" w:space="0" w:color="000000"/>
              <w:bottom w:val="single" w:sz="4" w:space="0" w:color="000000"/>
              <w:right w:val="nil"/>
            </w:tcBorders>
            <w:hideMark/>
          </w:tcPr>
          <w:p w:rsidR="00783C5E" w:rsidRPr="00DC41D0" w:rsidRDefault="00783C5E" w:rsidP="00C23D91">
            <w:pPr>
              <w:snapToGrid w:val="0"/>
              <w:rPr>
                <w:bCs/>
                <w:spacing w:val="6"/>
              </w:rPr>
            </w:pPr>
            <w:proofErr w:type="spellStart"/>
            <w:r w:rsidRPr="00DC41D0">
              <w:rPr>
                <w:bCs/>
                <w:spacing w:val="6"/>
                <w:sz w:val="22"/>
                <w:szCs w:val="22"/>
              </w:rPr>
              <w:t>Воспи</w:t>
            </w:r>
            <w:proofErr w:type="spellEnd"/>
          </w:p>
          <w:p w:rsidR="00783C5E" w:rsidRPr="00DC41D0" w:rsidRDefault="00783C5E" w:rsidP="00C23D91">
            <w:pPr>
              <w:snapToGrid w:val="0"/>
              <w:rPr>
                <w:bCs/>
                <w:spacing w:val="6"/>
              </w:rPr>
            </w:pPr>
            <w:proofErr w:type="spellStart"/>
            <w:r w:rsidRPr="00DC41D0">
              <w:rPr>
                <w:bCs/>
                <w:spacing w:val="6"/>
                <w:sz w:val="22"/>
                <w:szCs w:val="22"/>
              </w:rPr>
              <w:t>татель</w:t>
            </w:r>
            <w:proofErr w:type="spellEnd"/>
          </w:p>
        </w:tc>
        <w:tc>
          <w:tcPr>
            <w:tcW w:w="869" w:type="dxa"/>
            <w:tcBorders>
              <w:top w:val="single" w:sz="4" w:space="0" w:color="000000"/>
              <w:left w:val="single" w:sz="4" w:space="0" w:color="000000"/>
              <w:bottom w:val="single" w:sz="4" w:space="0" w:color="000000"/>
              <w:right w:val="nil"/>
            </w:tcBorders>
            <w:hideMark/>
          </w:tcPr>
          <w:p w:rsidR="00783C5E" w:rsidRPr="00DC41D0" w:rsidRDefault="00783C5E" w:rsidP="00C23D91">
            <w:pPr>
              <w:snapToGrid w:val="0"/>
              <w:jc w:val="center"/>
              <w:rPr>
                <w:bCs/>
                <w:spacing w:val="6"/>
              </w:rPr>
            </w:pPr>
            <w:r w:rsidRPr="00DC41D0">
              <w:rPr>
                <w:bCs/>
                <w:spacing w:val="6"/>
                <w:sz w:val="22"/>
                <w:szCs w:val="22"/>
              </w:rPr>
              <w:t>2</w:t>
            </w:r>
          </w:p>
        </w:tc>
        <w:tc>
          <w:tcPr>
            <w:tcW w:w="894" w:type="dxa"/>
            <w:tcBorders>
              <w:top w:val="single" w:sz="4" w:space="0" w:color="000000"/>
              <w:left w:val="single" w:sz="4" w:space="0" w:color="000000"/>
              <w:bottom w:val="single" w:sz="4" w:space="0" w:color="000000"/>
              <w:right w:val="nil"/>
            </w:tcBorders>
            <w:hideMark/>
          </w:tcPr>
          <w:p w:rsidR="00783C5E" w:rsidRPr="00DC41D0" w:rsidRDefault="00783C5E" w:rsidP="00C23D91">
            <w:pPr>
              <w:snapToGrid w:val="0"/>
              <w:jc w:val="center"/>
              <w:rPr>
                <w:bCs/>
                <w:spacing w:val="6"/>
              </w:rPr>
            </w:pPr>
            <w:r w:rsidRPr="00DC41D0">
              <w:rPr>
                <w:bCs/>
                <w:spacing w:val="6"/>
                <w:sz w:val="22"/>
                <w:szCs w:val="22"/>
              </w:rPr>
              <w:t>8</w:t>
            </w:r>
          </w:p>
        </w:tc>
        <w:tc>
          <w:tcPr>
            <w:tcW w:w="1377" w:type="dxa"/>
            <w:tcBorders>
              <w:top w:val="single" w:sz="4" w:space="0" w:color="000000"/>
              <w:left w:val="single" w:sz="4" w:space="0" w:color="000000"/>
              <w:bottom w:val="single" w:sz="4" w:space="0" w:color="000000"/>
              <w:right w:val="nil"/>
            </w:tcBorders>
            <w:hideMark/>
          </w:tcPr>
          <w:p w:rsidR="00783C5E" w:rsidRPr="00DC41D0" w:rsidRDefault="00783C5E" w:rsidP="00C23D91">
            <w:pPr>
              <w:snapToGrid w:val="0"/>
              <w:jc w:val="center"/>
              <w:rPr>
                <w:bCs/>
                <w:spacing w:val="6"/>
              </w:rPr>
            </w:pPr>
            <w:r w:rsidRPr="00DC41D0">
              <w:rPr>
                <w:bCs/>
                <w:spacing w:val="6"/>
                <w:sz w:val="22"/>
                <w:szCs w:val="22"/>
              </w:rPr>
              <w:t>30 мин.</w:t>
            </w:r>
          </w:p>
          <w:p w:rsidR="00783C5E" w:rsidRPr="00DC41D0" w:rsidRDefault="00783C5E" w:rsidP="00C23D91">
            <w:pPr>
              <w:jc w:val="center"/>
              <w:rPr>
                <w:bCs/>
                <w:spacing w:val="6"/>
              </w:rPr>
            </w:pPr>
            <w:r w:rsidRPr="00DC41D0">
              <w:rPr>
                <w:bCs/>
                <w:spacing w:val="6"/>
                <w:sz w:val="22"/>
                <w:szCs w:val="22"/>
              </w:rPr>
              <w:t xml:space="preserve">1п.д. </w:t>
            </w:r>
          </w:p>
        </w:tc>
        <w:tc>
          <w:tcPr>
            <w:tcW w:w="4110" w:type="dxa"/>
            <w:vMerge w:val="restart"/>
            <w:tcBorders>
              <w:top w:val="single" w:sz="4" w:space="0" w:color="000000"/>
              <w:left w:val="single" w:sz="4" w:space="0" w:color="000000"/>
              <w:right w:val="single" w:sz="4" w:space="0" w:color="auto"/>
            </w:tcBorders>
          </w:tcPr>
          <w:p w:rsidR="00783C5E" w:rsidRPr="00DC41D0" w:rsidRDefault="00783C5E" w:rsidP="00C23D91">
            <w:pPr>
              <w:snapToGrid w:val="0"/>
            </w:pPr>
            <w:r w:rsidRPr="00DC41D0">
              <w:rPr>
                <w:sz w:val="22"/>
                <w:szCs w:val="22"/>
              </w:rPr>
              <w:t xml:space="preserve">Основная образовательная программа «От рождения до школы» под редакцией </w:t>
            </w:r>
            <w:proofErr w:type="spellStart"/>
            <w:r w:rsidRPr="00DC41D0">
              <w:rPr>
                <w:sz w:val="22"/>
                <w:szCs w:val="22"/>
              </w:rPr>
              <w:t>Н.Е.Вераксы</w:t>
            </w:r>
            <w:proofErr w:type="spellEnd"/>
            <w:r w:rsidRPr="00DC41D0">
              <w:rPr>
                <w:sz w:val="22"/>
                <w:szCs w:val="22"/>
              </w:rPr>
              <w:t xml:space="preserve">, </w:t>
            </w:r>
            <w:proofErr w:type="spellStart"/>
            <w:r w:rsidRPr="00DC41D0">
              <w:rPr>
                <w:sz w:val="22"/>
                <w:szCs w:val="22"/>
              </w:rPr>
              <w:t>Т.С.Комаровой</w:t>
            </w:r>
            <w:proofErr w:type="spellEnd"/>
            <w:r w:rsidRPr="00DC41D0">
              <w:rPr>
                <w:sz w:val="22"/>
                <w:szCs w:val="22"/>
              </w:rPr>
              <w:t xml:space="preserve">, </w:t>
            </w:r>
            <w:proofErr w:type="spellStart"/>
            <w:r w:rsidRPr="00DC41D0">
              <w:rPr>
                <w:sz w:val="22"/>
                <w:szCs w:val="22"/>
              </w:rPr>
              <w:t>М.А.Васильевой</w:t>
            </w:r>
            <w:proofErr w:type="spellEnd"/>
          </w:p>
          <w:p w:rsidR="00783C5E" w:rsidRPr="00DC41D0" w:rsidRDefault="00783C5E" w:rsidP="00C23D91">
            <w:pPr>
              <w:snapToGrid w:val="0"/>
            </w:pPr>
          </w:p>
        </w:tc>
        <w:tc>
          <w:tcPr>
            <w:tcW w:w="4822" w:type="dxa"/>
            <w:vMerge w:val="restart"/>
            <w:tcBorders>
              <w:top w:val="single" w:sz="4" w:space="0" w:color="000000"/>
              <w:left w:val="single" w:sz="4" w:space="0" w:color="000000"/>
              <w:bottom w:val="single" w:sz="4" w:space="0" w:color="000000"/>
              <w:right w:val="single" w:sz="4" w:space="0" w:color="auto"/>
            </w:tcBorders>
          </w:tcPr>
          <w:p w:rsidR="00783C5E" w:rsidRPr="00DC41D0" w:rsidRDefault="00783C5E" w:rsidP="00C23D91">
            <w:pPr>
              <w:snapToGrid w:val="0"/>
            </w:pPr>
            <w:r w:rsidRPr="00DC41D0">
              <w:rPr>
                <w:spacing w:val="6"/>
                <w:sz w:val="22"/>
                <w:szCs w:val="22"/>
              </w:rPr>
              <w:t>Т.С. Комарова «Изобразительная деятельность в детском саду» Подготовительная группа</w:t>
            </w:r>
          </w:p>
          <w:p w:rsidR="00783C5E" w:rsidRPr="00DC41D0" w:rsidRDefault="008906C3" w:rsidP="00C23D91">
            <w:pPr>
              <w:snapToGrid w:val="0"/>
            </w:pPr>
            <w:proofErr w:type="spellStart"/>
            <w:r w:rsidRPr="005473DA">
              <w:rPr>
                <w:bCs/>
              </w:rPr>
              <w:t>Е.Краснушкин</w:t>
            </w:r>
            <w:proofErr w:type="spellEnd"/>
            <w:r w:rsidRPr="005473DA">
              <w:rPr>
                <w:bCs/>
              </w:rPr>
              <w:t xml:space="preserve"> «Изобразительное искусство для дошкольников. Натюрморт, пейзаж, портрет»</w:t>
            </w:r>
          </w:p>
        </w:tc>
      </w:tr>
      <w:tr w:rsidR="00783C5E" w:rsidRPr="00DC41D0" w:rsidTr="00DC41D0">
        <w:trPr>
          <w:cantSplit/>
          <w:trHeight w:hRule="exact" w:val="705"/>
        </w:trPr>
        <w:tc>
          <w:tcPr>
            <w:tcW w:w="683" w:type="dxa"/>
            <w:vMerge/>
            <w:tcBorders>
              <w:top w:val="single" w:sz="4" w:space="0" w:color="000000"/>
              <w:left w:val="single" w:sz="4" w:space="0" w:color="000000"/>
              <w:bottom w:val="nil"/>
              <w:right w:val="single" w:sz="4" w:space="0" w:color="auto"/>
            </w:tcBorders>
            <w:vAlign w:val="center"/>
            <w:hideMark/>
          </w:tcPr>
          <w:p w:rsidR="00783C5E" w:rsidRPr="00DC41D0" w:rsidRDefault="00783C5E" w:rsidP="00C23D91">
            <w:pPr>
              <w:rPr>
                <w:b/>
                <w:spacing w:val="6"/>
              </w:rPr>
            </w:pPr>
          </w:p>
        </w:tc>
        <w:tc>
          <w:tcPr>
            <w:tcW w:w="1652" w:type="dxa"/>
            <w:tcBorders>
              <w:top w:val="single" w:sz="4" w:space="0" w:color="000000"/>
              <w:left w:val="single" w:sz="4" w:space="0" w:color="auto"/>
              <w:bottom w:val="single" w:sz="4" w:space="0" w:color="000000"/>
              <w:right w:val="nil"/>
            </w:tcBorders>
            <w:hideMark/>
          </w:tcPr>
          <w:p w:rsidR="00783C5E" w:rsidRPr="00DC41D0" w:rsidRDefault="00783C5E" w:rsidP="00C23D91">
            <w:pPr>
              <w:snapToGrid w:val="0"/>
              <w:rPr>
                <w:bCs/>
                <w:spacing w:val="6"/>
              </w:rPr>
            </w:pPr>
            <w:r w:rsidRPr="00DC41D0">
              <w:rPr>
                <w:bCs/>
                <w:spacing w:val="6"/>
                <w:sz w:val="22"/>
                <w:szCs w:val="22"/>
              </w:rPr>
              <w:t>Лепка</w:t>
            </w:r>
          </w:p>
        </w:tc>
        <w:tc>
          <w:tcPr>
            <w:tcW w:w="905" w:type="dxa"/>
            <w:tcBorders>
              <w:top w:val="single" w:sz="4" w:space="0" w:color="000000"/>
              <w:left w:val="single" w:sz="4" w:space="0" w:color="000000"/>
              <w:bottom w:val="single" w:sz="4" w:space="0" w:color="000000"/>
              <w:right w:val="nil"/>
            </w:tcBorders>
            <w:hideMark/>
          </w:tcPr>
          <w:p w:rsidR="00783C5E" w:rsidRPr="00DC41D0" w:rsidRDefault="00783C5E" w:rsidP="00C23D91">
            <w:pPr>
              <w:snapToGrid w:val="0"/>
              <w:rPr>
                <w:bCs/>
                <w:spacing w:val="6"/>
              </w:rPr>
            </w:pPr>
            <w:proofErr w:type="spellStart"/>
            <w:r w:rsidRPr="00DC41D0">
              <w:rPr>
                <w:bCs/>
                <w:spacing w:val="6"/>
                <w:sz w:val="22"/>
                <w:szCs w:val="22"/>
              </w:rPr>
              <w:t>Воспи</w:t>
            </w:r>
            <w:proofErr w:type="spellEnd"/>
          </w:p>
          <w:p w:rsidR="00783C5E" w:rsidRPr="00DC41D0" w:rsidRDefault="00783C5E" w:rsidP="00C23D91">
            <w:pPr>
              <w:snapToGrid w:val="0"/>
              <w:rPr>
                <w:bCs/>
                <w:spacing w:val="6"/>
              </w:rPr>
            </w:pPr>
            <w:proofErr w:type="spellStart"/>
            <w:r w:rsidRPr="00DC41D0">
              <w:rPr>
                <w:bCs/>
                <w:spacing w:val="6"/>
                <w:sz w:val="22"/>
                <w:szCs w:val="22"/>
              </w:rPr>
              <w:t>татель</w:t>
            </w:r>
            <w:proofErr w:type="spellEnd"/>
          </w:p>
        </w:tc>
        <w:tc>
          <w:tcPr>
            <w:tcW w:w="869" w:type="dxa"/>
            <w:tcBorders>
              <w:top w:val="single" w:sz="4" w:space="0" w:color="000000"/>
              <w:left w:val="single" w:sz="4" w:space="0" w:color="000000"/>
              <w:bottom w:val="single" w:sz="4" w:space="0" w:color="000000"/>
              <w:right w:val="nil"/>
            </w:tcBorders>
            <w:hideMark/>
          </w:tcPr>
          <w:p w:rsidR="00783C5E" w:rsidRPr="00DC41D0" w:rsidRDefault="00783C5E" w:rsidP="00C23D91">
            <w:pPr>
              <w:snapToGrid w:val="0"/>
              <w:jc w:val="center"/>
              <w:rPr>
                <w:bCs/>
                <w:spacing w:val="6"/>
              </w:rPr>
            </w:pPr>
            <w:r w:rsidRPr="00DC41D0">
              <w:rPr>
                <w:bCs/>
                <w:spacing w:val="6"/>
                <w:sz w:val="22"/>
                <w:szCs w:val="22"/>
              </w:rPr>
              <w:t>0,5</w:t>
            </w:r>
          </w:p>
        </w:tc>
        <w:tc>
          <w:tcPr>
            <w:tcW w:w="894" w:type="dxa"/>
            <w:tcBorders>
              <w:top w:val="single" w:sz="4" w:space="0" w:color="000000"/>
              <w:left w:val="single" w:sz="4" w:space="0" w:color="000000"/>
              <w:bottom w:val="single" w:sz="4" w:space="0" w:color="000000"/>
              <w:right w:val="nil"/>
            </w:tcBorders>
            <w:hideMark/>
          </w:tcPr>
          <w:p w:rsidR="00783C5E" w:rsidRPr="00DC41D0" w:rsidRDefault="00783C5E" w:rsidP="00C23D91">
            <w:pPr>
              <w:snapToGrid w:val="0"/>
              <w:jc w:val="center"/>
              <w:rPr>
                <w:bCs/>
                <w:spacing w:val="6"/>
              </w:rPr>
            </w:pPr>
            <w:r w:rsidRPr="00DC41D0">
              <w:rPr>
                <w:bCs/>
                <w:spacing w:val="6"/>
                <w:sz w:val="22"/>
                <w:szCs w:val="22"/>
              </w:rPr>
              <w:t>2</w:t>
            </w:r>
          </w:p>
        </w:tc>
        <w:tc>
          <w:tcPr>
            <w:tcW w:w="1377" w:type="dxa"/>
            <w:tcBorders>
              <w:top w:val="single" w:sz="4" w:space="0" w:color="000000"/>
              <w:left w:val="single" w:sz="4" w:space="0" w:color="000000"/>
              <w:bottom w:val="single" w:sz="4" w:space="0" w:color="000000"/>
              <w:right w:val="nil"/>
            </w:tcBorders>
            <w:hideMark/>
          </w:tcPr>
          <w:p w:rsidR="00783C5E" w:rsidRPr="00DC41D0" w:rsidRDefault="00783C5E" w:rsidP="00C23D91">
            <w:pPr>
              <w:snapToGrid w:val="0"/>
              <w:jc w:val="center"/>
              <w:rPr>
                <w:bCs/>
                <w:spacing w:val="6"/>
              </w:rPr>
            </w:pPr>
            <w:r w:rsidRPr="00DC41D0">
              <w:rPr>
                <w:bCs/>
                <w:spacing w:val="6"/>
                <w:sz w:val="22"/>
                <w:szCs w:val="22"/>
              </w:rPr>
              <w:t>30 мин.</w:t>
            </w:r>
          </w:p>
          <w:p w:rsidR="00783C5E" w:rsidRPr="00DC41D0" w:rsidRDefault="00783C5E" w:rsidP="00C23D91">
            <w:pPr>
              <w:snapToGrid w:val="0"/>
              <w:jc w:val="center"/>
              <w:rPr>
                <w:bCs/>
                <w:spacing w:val="6"/>
              </w:rPr>
            </w:pPr>
            <w:r w:rsidRPr="00DC41D0">
              <w:rPr>
                <w:bCs/>
                <w:spacing w:val="6"/>
                <w:sz w:val="22"/>
                <w:szCs w:val="22"/>
              </w:rPr>
              <w:t>1п.д.</w:t>
            </w:r>
          </w:p>
        </w:tc>
        <w:tc>
          <w:tcPr>
            <w:tcW w:w="4110" w:type="dxa"/>
            <w:vMerge/>
            <w:tcBorders>
              <w:left w:val="single" w:sz="4" w:space="0" w:color="000000"/>
              <w:right w:val="single" w:sz="4" w:space="0" w:color="auto"/>
            </w:tcBorders>
            <w:vAlign w:val="center"/>
            <w:hideMark/>
          </w:tcPr>
          <w:p w:rsidR="00783C5E" w:rsidRPr="00DC41D0" w:rsidRDefault="00783C5E" w:rsidP="00C23D91">
            <w:pPr>
              <w:tabs>
                <w:tab w:val="left" w:pos="3780"/>
              </w:tabs>
            </w:pPr>
          </w:p>
        </w:tc>
        <w:tc>
          <w:tcPr>
            <w:tcW w:w="4822" w:type="dxa"/>
            <w:vMerge/>
            <w:tcBorders>
              <w:top w:val="single" w:sz="4" w:space="0" w:color="000000"/>
              <w:left w:val="single" w:sz="4" w:space="0" w:color="000000"/>
              <w:bottom w:val="single" w:sz="4" w:space="0" w:color="000000"/>
              <w:right w:val="single" w:sz="4" w:space="0" w:color="auto"/>
            </w:tcBorders>
            <w:vAlign w:val="center"/>
            <w:hideMark/>
          </w:tcPr>
          <w:p w:rsidR="00783C5E" w:rsidRPr="00DC41D0" w:rsidRDefault="00783C5E" w:rsidP="00C23D91"/>
        </w:tc>
      </w:tr>
      <w:tr w:rsidR="00783C5E" w:rsidRPr="00DC41D0" w:rsidTr="00DC41D0">
        <w:trPr>
          <w:cantSplit/>
          <w:trHeight w:hRule="exact" w:val="676"/>
        </w:trPr>
        <w:tc>
          <w:tcPr>
            <w:tcW w:w="683" w:type="dxa"/>
            <w:vMerge/>
            <w:tcBorders>
              <w:top w:val="single" w:sz="4" w:space="0" w:color="000000"/>
              <w:left w:val="single" w:sz="4" w:space="0" w:color="000000"/>
              <w:bottom w:val="nil"/>
              <w:right w:val="single" w:sz="4" w:space="0" w:color="auto"/>
            </w:tcBorders>
            <w:vAlign w:val="center"/>
            <w:hideMark/>
          </w:tcPr>
          <w:p w:rsidR="00783C5E" w:rsidRPr="00DC41D0" w:rsidRDefault="00783C5E" w:rsidP="00C23D91">
            <w:pPr>
              <w:rPr>
                <w:b/>
                <w:spacing w:val="6"/>
              </w:rPr>
            </w:pPr>
          </w:p>
        </w:tc>
        <w:tc>
          <w:tcPr>
            <w:tcW w:w="1652" w:type="dxa"/>
            <w:tcBorders>
              <w:top w:val="single" w:sz="4" w:space="0" w:color="000000"/>
              <w:left w:val="single" w:sz="4" w:space="0" w:color="auto"/>
              <w:bottom w:val="single" w:sz="4" w:space="0" w:color="000000"/>
              <w:right w:val="nil"/>
            </w:tcBorders>
            <w:hideMark/>
          </w:tcPr>
          <w:p w:rsidR="00783C5E" w:rsidRPr="00DC41D0" w:rsidRDefault="00783C5E" w:rsidP="00C23D91">
            <w:pPr>
              <w:snapToGrid w:val="0"/>
              <w:rPr>
                <w:bCs/>
                <w:spacing w:val="6"/>
              </w:rPr>
            </w:pPr>
            <w:r w:rsidRPr="00DC41D0">
              <w:rPr>
                <w:bCs/>
                <w:spacing w:val="6"/>
                <w:sz w:val="22"/>
                <w:szCs w:val="22"/>
              </w:rPr>
              <w:t xml:space="preserve">Аппликация </w:t>
            </w:r>
          </w:p>
        </w:tc>
        <w:tc>
          <w:tcPr>
            <w:tcW w:w="905" w:type="dxa"/>
            <w:tcBorders>
              <w:top w:val="single" w:sz="4" w:space="0" w:color="000000"/>
              <w:left w:val="single" w:sz="4" w:space="0" w:color="000000"/>
              <w:bottom w:val="single" w:sz="4" w:space="0" w:color="000000"/>
              <w:right w:val="nil"/>
            </w:tcBorders>
            <w:hideMark/>
          </w:tcPr>
          <w:p w:rsidR="00783C5E" w:rsidRPr="00DC41D0" w:rsidRDefault="00783C5E" w:rsidP="00C23D91">
            <w:pPr>
              <w:snapToGrid w:val="0"/>
              <w:rPr>
                <w:bCs/>
                <w:spacing w:val="6"/>
              </w:rPr>
            </w:pPr>
            <w:r w:rsidRPr="00DC41D0">
              <w:rPr>
                <w:bCs/>
                <w:spacing w:val="6"/>
                <w:sz w:val="22"/>
                <w:szCs w:val="22"/>
              </w:rPr>
              <w:t xml:space="preserve">Воспитатель </w:t>
            </w:r>
          </w:p>
        </w:tc>
        <w:tc>
          <w:tcPr>
            <w:tcW w:w="869" w:type="dxa"/>
            <w:tcBorders>
              <w:top w:val="single" w:sz="4" w:space="0" w:color="000000"/>
              <w:left w:val="single" w:sz="4" w:space="0" w:color="000000"/>
              <w:bottom w:val="single" w:sz="4" w:space="0" w:color="000000"/>
              <w:right w:val="nil"/>
            </w:tcBorders>
            <w:hideMark/>
          </w:tcPr>
          <w:p w:rsidR="00783C5E" w:rsidRPr="00DC41D0" w:rsidRDefault="00783C5E" w:rsidP="00C23D91">
            <w:pPr>
              <w:snapToGrid w:val="0"/>
              <w:jc w:val="center"/>
              <w:rPr>
                <w:bCs/>
                <w:spacing w:val="6"/>
              </w:rPr>
            </w:pPr>
            <w:r w:rsidRPr="00DC41D0">
              <w:rPr>
                <w:bCs/>
                <w:spacing w:val="6"/>
                <w:sz w:val="22"/>
                <w:szCs w:val="22"/>
              </w:rPr>
              <w:t>0,5</w:t>
            </w:r>
          </w:p>
        </w:tc>
        <w:tc>
          <w:tcPr>
            <w:tcW w:w="894" w:type="dxa"/>
            <w:tcBorders>
              <w:top w:val="single" w:sz="4" w:space="0" w:color="000000"/>
              <w:left w:val="single" w:sz="4" w:space="0" w:color="000000"/>
              <w:bottom w:val="single" w:sz="4" w:space="0" w:color="000000"/>
              <w:right w:val="nil"/>
            </w:tcBorders>
            <w:hideMark/>
          </w:tcPr>
          <w:p w:rsidR="00783C5E" w:rsidRPr="00DC41D0" w:rsidRDefault="00783C5E" w:rsidP="00C23D91">
            <w:pPr>
              <w:snapToGrid w:val="0"/>
              <w:jc w:val="center"/>
              <w:rPr>
                <w:bCs/>
                <w:spacing w:val="6"/>
              </w:rPr>
            </w:pPr>
            <w:r w:rsidRPr="00DC41D0">
              <w:rPr>
                <w:bCs/>
                <w:spacing w:val="6"/>
                <w:sz w:val="22"/>
                <w:szCs w:val="22"/>
              </w:rPr>
              <w:t>2</w:t>
            </w:r>
          </w:p>
        </w:tc>
        <w:tc>
          <w:tcPr>
            <w:tcW w:w="1377" w:type="dxa"/>
            <w:tcBorders>
              <w:top w:val="single" w:sz="4" w:space="0" w:color="000000"/>
              <w:left w:val="single" w:sz="4" w:space="0" w:color="000000"/>
              <w:bottom w:val="single" w:sz="4" w:space="0" w:color="000000"/>
              <w:right w:val="nil"/>
            </w:tcBorders>
            <w:hideMark/>
          </w:tcPr>
          <w:p w:rsidR="00783C5E" w:rsidRPr="00DC41D0" w:rsidRDefault="00783C5E" w:rsidP="00C23D91">
            <w:pPr>
              <w:snapToGrid w:val="0"/>
              <w:jc w:val="center"/>
              <w:rPr>
                <w:bCs/>
                <w:spacing w:val="6"/>
              </w:rPr>
            </w:pPr>
            <w:r w:rsidRPr="00DC41D0">
              <w:rPr>
                <w:bCs/>
                <w:spacing w:val="6"/>
                <w:sz w:val="22"/>
                <w:szCs w:val="22"/>
              </w:rPr>
              <w:t>30 мин.</w:t>
            </w:r>
          </w:p>
          <w:p w:rsidR="00783C5E" w:rsidRPr="00DC41D0" w:rsidRDefault="00783C5E" w:rsidP="00C23D91">
            <w:pPr>
              <w:snapToGrid w:val="0"/>
              <w:jc w:val="center"/>
              <w:rPr>
                <w:bCs/>
                <w:spacing w:val="6"/>
              </w:rPr>
            </w:pPr>
            <w:r w:rsidRPr="00DC41D0">
              <w:rPr>
                <w:bCs/>
                <w:spacing w:val="6"/>
                <w:sz w:val="22"/>
                <w:szCs w:val="22"/>
              </w:rPr>
              <w:t>1п.д.</w:t>
            </w:r>
          </w:p>
        </w:tc>
        <w:tc>
          <w:tcPr>
            <w:tcW w:w="4110" w:type="dxa"/>
            <w:vMerge/>
            <w:tcBorders>
              <w:left w:val="single" w:sz="4" w:space="0" w:color="000000"/>
              <w:bottom w:val="single" w:sz="4" w:space="0" w:color="000000"/>
              <w:right w:val="single" w:sz="4" w:space="0" w:color="auto"/>
            </w:tcBorders>
          </w:tcPr>
          <w:p w:rsidR="00783C5E" w:rsidRPr="00DC41D0" w:rsidRDefault="00783C5E" w:rsidP="00C23D91">
            <w:pPr>
              <w:tabs>
                <w:tab w:val="left" w:pos="3780"/>
              </w:tabs>
              <w:rPr>
                <w:bCs/>
                <w:spacing w:val="6"/>
              </w:rPr>
            </w:pPr>
          </w:p>
        </w:tc>
        <w:tc>
          <w:tcPr>
            <w:tcW w:w="4822" w:type="dxa"/>
            <w:vMerge/>
            <w:tcBorders>
              <w:top w:val="single" w:sz="4" w:space="0" w:color="000000"/>
              <w:left w:val="single" w:sz="4" w:space="0" w:color="000000"/>
              <w:bottom w:val="single" w:sz="4" w:space="0" w:color="000000"/>
              <w:right w:val="single" w:sz="4" w:space="0" w:color="auto"/>
            </w:tcBorders>
            <w:vAlign w:val="center"/>
            <w:hideMark/>
          </w:tcPr>
          <w:p w:rsidR="00783C5E" w:rsidRPr="00DC41D0" w:rsidRDefault="00783C5E" w:rsidP="00C23D91"/>
        </w:tc>
      </w:tr>
      <w:tr w:rsidR="00783C5E" w:rsidRPr="00DC41D0" w:rsidTr="00DC41D0">
        <w:trPr>
          <w:cantSplit/>
        </w:trPr>
        <w:tc>
          <w:tcPr>
            <w:tcW w:w="683" w:type="dxa"/>
            <w:vMerge/>
            <w:tcBorders>
              <w:top w:val="single" w:sz="4" w:space="0" w:color="000000"/>
              <w:left w:val="single" w:sz="4" w:space="0" w:color="000000"/>
              <w:bottom w:val="nil"/>
              <w:right w:val="single" w:sz="4" w:space="0" w:color="auto"/>
            </w:tcBorders>
            <w:vAlign w:val="center"/>
            <w:hideMark/>
          </w:tcPr>
          <w:p w:rsidR="00783C5E" w:rsidRPr="00DC41D0" w:rsidRDefault="00783C5E" w:rsidP="00C23D91">
            <w:pPr>
              <w:rPr>
                <w:b/>
                <w:spacing w:val="6"/>
              </w:rPr>
            </w:pPr>
          </w:p>
        </w:tc>
        <w:tc>
          <w:tcPr>
            <w:tcW w:w="1652" w:type="dxa"/>
            <w:tcBorders>
              <w:top w:val="single" w:sz="4" w:space="0" w:color="000000"/>
              <w:left w:val="single" w:sz="4" w:space="0" w:color="auto"/>
              <w:bottom w:val="single" w:sz="4" w:space="0" w:color="000000"/>
              <w:right w:val="nil"/>
            </w:tcBorders>
          </w:tcPr>
          <w:p w:rsidR="00783C5E" w:rsidRPr="00DC41D0" w:rsidRDefault="00783C5E" w:rsidP="00C23D91">
            <w:pPr>
              <w:snapToGrid w:val="0"/>
              <w:rPr>
                <w:bCs/>
                <w:spacing w:val="6"/>
              </w:rPr>
            </w:pPr>
          </w:p>
          <w:p w:rsidR="00783C5E" w:rsidRPr="00DC41D0" w:rsidRDefault="00783C5E" w:rsidP="00C23D91">
            <w:pPr>
              <w:rPr>
                <w:bCs/>
                <w:spacing w:val="6"/>
              </w:rPr>
            </w:pPr>
            <w:r w:rsidRPr="00DC41D0">
              <w:rPr>
                <w:bCs/>
                <w:spacing w:val="6"/>
                <w:sz w:val="22"/>
                <w:szCs w:val="22"/>
              </w:rPr>
              <w:t>Музыка</w:t>
            </w:r>
          </w:p>
        </w:tc>
        <w:tc>
          <w:tcPr>
            <w:tcW w:w="905" w:type="dxa"/>
            <w:tcBorders>
              <w:top w:val="single" w:sz="4" w:space="0" w:color="000000"/>
              <w:left w:val="single" w:sz="4" w:space="0" w:color="000000"/>
              <w:bottom w:val="single" w:sz="4" w:space="0" w:color="000000"/>
              <w:right w:val="nil"/>
            </w:tcBorders>
            <w:hideMark/>
          </w:tcPr>
          <w:p w:rsidR="00783C5E" w:rsidRPr="00DC41D0" w:rsidRDefault="00783C5E" w:rsidP="00C23D91">
            <w:pPr>
              <w:snapToGrid w:val="0"/>
              <w:rPr>
                <w:bCs/>
                <w:spacing w:val="6"/>
              </w:rPr>
            </w:pPr>
            <w:r w:rsidRPr="00DC41D0">
              <w:rPr>
                <w:bCs/>
                <w:spacing w:val="6"/>
                <w:sz w:val="22"/>
                <w:szCs w:val="22"/>
              </w:rPr>
              <w:t>Муз.</w:t>
            </w:r>
          </w:p>
          <w:p w:rsidR="00783C5E" w:rsidRPr="00DC41D0" w:rsidRDefault="00783C5E" w:rsidP="00C23D91">
            <w:pPr>
              <w:snapToGrid w:val="0"/>
              <w:rPr>
                <w:bCs/>
                <w:spacing w:val="6"/>
              </w:rPr>
            </w:pPr>
            <w:r w:rsidRPr="00DC41D0">
              <w:rPr>
                <w:bCs/>
                <w:spacing w:val="6"/>
                <w:sz w:val="22"/>
                <w:szCs w:val="22"/>
              </w:rPr>
              <w:t>рук.</w:t>
            </w:r>
          </w:p>
        </w:tc>
        <w:tc>
          <w:tcPr>
            <w:tcW w:w="869" w:type="dxa"/>
            <w:tcBorders>
              <w:top w:val="single" w:sz="4" w:space="0" w:color="000000"/>
              <w:left w:val="single" w:sz="4" w:space="0" w:color="000000"/>
              <w:bottom w:val="single" w:sz="4" w:space="0" w:color="000000"/>
              <w:right w:val="nil"/>
            </w:tcBorders>
          </w:tcPr>
          <w:p w:rsidR="00783C5E" w:rsidRPr="00DC41D0" w:rsidRDefault="00783C5E" w:rsidP="00C23D91">
            <w:pPr>
              <w:snapToGrid w:val="0"/>
              <w:jc w:val="center"/>
              <w:rPr>
                <w:bCs/>
                <w:spacing w:val="6"/>
              </w:rPr>
            </w:pPr>
          </w:p>
          <w:p w:rsidR="00783C5E" w:rsidRPr="00DC41D0" w:rsidRDefault="00783C5E" w:rsidP="00C23D91">
            <w:pPr>
              <w:jc w:val="center"/>
              <w:rPr>
                <w:bCs/>
                <w:spacing w:val="6"/>
              </w:rPr>
            </w:pPr>
            <w:r w:rsidRPr="00DC41D0">
              <w:rPr>
                <w:bCs/>
                <w:spacing w:val="6"/>
                <w:sz w:val="22"/>
                <w:szCs w:val="22"/>
              </w:rPr>
              <w:t>2</w:t>
            </w:r>
          </w:p>
        </w:tc>
        <w:tc>
          <w:tcPr>
            <w:tcW w:w="894" w:type="dxa"/>
            <w:tcBorders>
              <w:top w:val="single" w:sz="4" w:space="0" w:color="000000"/>
              <w:left w:val="single" w:sz="4" w:space="0" w:color="000000"/>
              <w:bottom w:val="single" w:sz="4" w:space="0" w:color="000000"/>
              <w:right w:val="nil"/>
            </w:tcBorders>
          </w:tcPr>
          <w:p w:rsidR="00783C5E" w:rsidRPr="00DC41D0" w:rsidRDefault="00783C5E" w:rsidP="00C23D91">
            <w:pPr>
              <w:snapToGrid w:val="0"/>
              <w:jc w:val="center"/>
              <w:rPr>
                <w:bCs/>
                <w:spacing w:val="6"/>
              </w:rPr>
            </w:pPr>
          </w:p>
          <w:p w:rsidR="00783C5E" w:rsidRPr="00DC41D0" w:rsidRDefault="00783C5E" w:rsidP="00C23D91">
            <w:pPr>
              <w:jc w:val="center"/>
              <w:rPr>
                <w:bCs/>
                <w:spacing w:val="6"/>
              </w:rPr>
            </w:pPr>
            <w:r w:rsidRPr="00DC41D0">
              <w:rPr>
                <w:bCs/>
                <w:spacing w:val="6"/>
                <w:sz w:val="22"/>
                <w:szCs w:val="22"/>
              </w:rPr>
              <w:t>8</w:t>
            </w:r>
          </w:p>
        </w:tc>
        <w:tc>
          <w:tcPr>
            <w:tcW w:w="1377" w:type="dxa"/>
            <w:tcBorders>
              <w:top w:val="single" w:sz="4" w:space="0" w:color="000000"/>
              <w:left w:val="single" w:sz="4" w:space="0" w:color="000000"/>
              <w:bottom w:val="single" w:sz="4" w:space="0" w:color="000000"/>
              <w:right w:val="nil"/>
            </w:tcBorders>
            <w:hideMark/>
          </w:tcPr>
          <w:p w:rsidR="00783C5E" w:rsidRPr="00DC41D0" w:rsidRDefault="00783C5E" w:rsidP="00C23D91">
            <w:pPr>
              <w:jc w:val="center"/>
              <w:rPr>
                <w:bCs/>
                <w:spacing w:val="6"/>
              </w:rPr>
            </w:pPr>
            <w:r w:rsidRPr="00DC41D0">
              <w:rPr>
                <w:bCs/>
                <w:spacing w:val="6"/>
                <w:sz w:val="22"/>
                <w:szCs w:val="22"/>
              </w:rPr>
              <w:t>30 мин.</w:t>
            </w:r>
          </w:p>
          <w:p w:rsidR="00783C5E" w:rsidRPr="00DC41D0" w:rsidRDefault="00783C5E" w:rsidP="00C23D91">
            <w:pPr>
              <w:jc w:val="center"/>
              <w:rPr>
                <w:bCs/>
                <w:spacing w:val="6"/>
              </w:rPr>
            </w:pPr>
            <w:r w:rsidRPr="00DC41D0">
              <w:rPr>
                <w:bCs/>
                <w:spacing w:val="6"/>
                <w:sz w:val="22"/>
                <w:szCs w:val="22"/>
              </w:rPr>
              <w:t>2п.д.</w:t>
            </w:r>
          </w:p>
        </w:tc>
        <w:tc>
          <w:tcPr>
            <w:tcW w:w="4110" w:type="dxa"/>
            <w:tcBorders>
              <w:top w:val="single" w:sz="4" w:space="0" w:color="000000"/>
              <w:left w:val="single" w:sz="4" w:space="0" w:color="000000"/>
              <w:bottom w:val="single" w:sz="4" w:space="0" w:color="000000"/>
              <w:right w:val="single" w:sz="4" w:space="0" w:color="000000"/>
            </w:tcBorders>
          </w:tcPr>
          <w:p w:rsidR="008906C3" w:rsidRDefault="00783C5E" w:rsidP="008906C3">
            <w:pPr>
              <w:autoSpaceDE w:val="0"/>
              <w:autoSpaceDN w:val="0"/>
              <w:adjustRightInd w:val="0"/>
              <w:rPr>
                <w:b/>
              </w:rPr>
            </w:pPr>
            <w:r w:rsidRPr="00DC41D0">
              <w:rPr>
                <w:sz w:val="22"/>
                <w:szCs w:val="22"/>
              </w:rPr>
              <w:t xml:space="preserve">Основная образовательная программа «От рождения до школы» под редакцией </w:t>
            </w:r>
            <w:proofErr w:type="spellStart"/>
            <w:r w:rsidRPr="00DC41D0">
              <w:rPr>
                <w:sz w:val="22"/>
                <w:szCs w:val="22"/>
              </w:rPr>
              <w:t>Н.Е.Вераксы</w:t>
            </w:r>
            <w:proofErr w:type="spellEnd"/>
            <w:r w:rsidRPr="00DC41D0">
              <w:rPr>
                <w:sz w:val="22"/>
                <w:szCs w:val="22"/>
              </w:rPr>
              <w:t xml:space="preserve">, </w:t>
            </w:r>
            <w:proofErr w:type="spellStart"/>
            <w:r w:rsidRPr="00DC41D0">
              <w:rPr>
                <w:sz w:val="22"/>
                <w:szCs w:val="22"/>
              </w:rPr>
              <w:t>Т.С.Комаровой</w:t>
            </w:r>
            <w:proofErr w:type="spellEnd"/>
            <w:r w:rsidRPr="00DC41D0">
              <w:rPr>
                <w:sz w:val="22"/>
                <w:szCs w:val="22"/>
              </w:rPr>
              <w:t xml:space="preserve">, </w:t>
            </w:r>
            <w:proofErr w:type="spellStart"/>
            <w:r w:rsidRPr="00DC41D0">
              <w:rPr>
                <w:sz w:val="22"/>
                <w:szCs w:val="22"/>
              </w:rPr>
              <w:t>М.А.Васильевой</w:t>
            </w:r>
            <w:proofErr w:type="spellEnd"/>
            <w:r w:rsidR="008906C3" w:rsidRPr="005473DA">
              <w:rPr>
                <w:b/>
              </w:rPr>
              <w:t xml:space="preserve"> </w:t>
            </w:r>
          </w:p>
          <w:p w:rsidR="00783C5E" w:rsidRPr="008906C3" w:rsidRDefault="008906C3" w:rsidP="008906C3">
            <w:pPr>
              <w:autoSpaceDE w:val="0"/>
              <w:autoSpaceDN w:val="0"/>
              <w:adjustRightInd w:val="0"/>
            </w:pPr>
            <w:r w:rsidRPr="008906C3">
              <w:t xml:space="preserve">Парциальная программа музыкального воспитания «Ладушки» И. </w:t>
            </w:r>
            <w:proofErr w:type="spellStart"/>
            <w:r w:rsidRPr="008906C3">
              <w:t>Новскольцевой</w:t>
            </w:r>
            <w:proofErr w:type="spellEnd"/>
            <w:r w:rsidRPr="008906C3">
              <w:t xml:space="preserve"> </w:t>
            </w:r>
            <w:proofErr w:type="spellStart"/>
            <w:r w:rsidRPr="008906C3">
              <w:t>И.Каплунова</w:t>
            </w:r>
            <w:proofErr w:type="spellEnd"/>
            <w:r w:rsidRPr="008906C3">
              <w:t xml:space="preserve"> </w:t>
            </w:r>
          </w:p>
        </w:tc>
        <w:tc>
          <w:tcPr>
            <w:tcW w:w="4822" w:type="dxa"/>
            <w:tcBorders>
              <w:top w:val="single" w:sz="4" w:space="0" w:color="000000"/>
              <w:left w:val="single" w:sz="4" w:space="0" w:color="000000"/>
              <w:bottom w:val="single" w:sz="4" w:space="0" w:color="000000"/>
              <w:right w:val="single" w:sz="4" w:space="0" w:color="auto"/>
            </w:tcBorders>
          </w:tcPr>
          <w:p w:rsidR="00783C5E" w:rsidRPr="00DC41D0" w:rsidRDefault="00783C5E" w:rsidP="00C23D91">
            <w:pPr>
              <w:rPr>
                <w:bCs/>
                <w:spacing w:val="6"/>
              </w:rPr>
            </w:pPr>
          </w:p>
        </w:tc>
      </w:tr>
      <w:tr w:rsidR="00783C5E" w:rsidRPr="00DC41D0" w:rsidTr="00DC41D0">
        <w:trPr>
          <w:cantSplit/>
          <w:trHeight w:val="845"/>
        </w:trPr>
        <w:tc>
          <w:tcPr>
            <w:tcW w:w="683" w:type="dxa"/>
            <w:vMerge w:val="restart"/>
            <w:tcBorders>
              <w:top w:val="single" w:sz="4" w:space="0" w:color="000000"/>
              <w:left w:val="single" w:sz="4" w:space="0" w:color="000000"/>
              <w:bottom w:val="single" w:sz="4" w:space="0" w:color="000000"/>
              <w:right w:val="nil"/>
            </w:tcBorders>
            <w:textDirection w:val="btLr"/>
            <w:hideMark/>
          </w:tcPr>
          <w:p w:rsidR="00783C5E" w:rsidRPr="00DC41D0" w:rsidRDefault="00783C5E" w:rsidP="00C23D91">
            <w:pPr>
              <w:ind w:left="113" w:right="113"/>
              <w:rPr>
                <w:b/>
                <w:spacing w:val="6"/>
              </w:rPr>
            </w:pPr>
            <w:r w:rsidRPr="00DC41D0">
              <w:rPr>
                <w:b/>
                <w:spacing w:val="6"/>
                <w:sz w:val="22"/>
                <w:szCs w:val="22"/>
              </w:rPr>
              <w:t>Физическое развитие</w:t>
            </w:r>
          </w:p>
        </w:tc>
        <w:tc>
          <w:tcPr>
            <w:tcW w:w="1652" w:type="dxa"/>
            <w:tcBorders>
              <w:top w:val="single" w:sz="4" w:space="0" w:color="000000"/>
              <w:left w:val="single" w:sz="4" w:space="0" w:color="000000"/>
              <w:bottom w:val="single" w:sz="4" w:space="0" w:color="000000"/>
              <w:right w:val="nil"/>
            </w:tcBorders>
            <w:hideMark/>
          </w:tcPr>
          <w:p w:rsidR="00783C5E" w:rsidRPr="00DC41D0" w:rsidRDefault="00783C5E" w:rsidP="00C23D91">
            <w:pPr>
              <w:snapToGrid w:val="0"/>
              <w:rPr>
                <w:bCs/>
                <w:spacing w:val="6"/>
              </w:rPr>
            </w:pPr>
            <w:r w:rsidRPr="00DC41D0">
              <w:rPr>
                <w:bCs/>
                <w:spacing w:val="6"/>
                <w:sz w:val="22"/>
                <w:szCs w:val="22"/>
              </w:rPr>
              <w:t>Физическое развитие</w:t>
            </w:r>
          </w:p>
        </w:tc>
        <w:tc>
          <w:tcPr>
            <w:tcW w:w="905" w:type="dxa"/>
            <w:tcBorders>
              <w:top w:val="single" w:sz="4" w:space="0" w:color="000000"/>
              <w:left w:val="single" w:sz="4" w:space="0" w:color="000000"/>
              <w:bottom w:val="single" w:sz="4" w:space="0" w:color="000000"/>
              <w:right w:val="nil"/>
            </w:tcBorders>
            <w:hideMark/>
          </w:tcPr>
          <w:p w:rsidR="00783C5E" w:rsidRPr="00DC41D0" w:rsidRDefault="00783C5E" w:rsidP="00C23D91">
            <w:pPr>
              <w:snapToGrid w:val="0"/>
              <w:ind w:left="-32" w:right="-130" w:firstLine="32"/>
              <w:rPr>
                <w:bCs/>
                <w:spacing w:val="6"/>
              </w:rPr>
            </w:pPr>
            <w:proofErr w:type="spellStart"/>
            <w:r w:rsidRPr="00DC41D0">
              <w:rPr>
                <w:bCs/>
                <w:spacing w:val="6"/>
                <w:sz w:val="22"/>
                <w:szCs w:val="22"/>
              </w:rPr>
              <w:t>Инстр</w:t>
            </w:r>
            <w:proofErr w:type="spellEnd"/>
          </w:p>
          <w:p w:rsidR="00783C5E" w:rsidRPr="00DC41D0" w:rsidRDefault="00783C5E" w:rsidP="00C23D91">
            <w:pPr>
              <w:snapToGrid w:val="0"/>
              <w:ind w:left="-32" w:right="-130"/>
              <w:rPr>
                <w:bCs/>
                <w:spacing w:val="6"/>
              </w:rPr>
            </w:pPr>
            <w:r w:rsidRPr="00DC41D0">
              <w:rPr>
                <w:bCs/>
                <w:spacing w:val="6"/>
                <w:sz w:val="22"/>
                <w:szCs w:val="22"/>
              </w:rPr>
              <w:t>по физ.</w:t>
            </w:r>
          </w:p>
          <w:p w:rsidR="00783C5E" w:rsidRPr="00DC41D0" w:rsidRDefault="00783C5E" w:rsidP="00C23D91">
            <w:pPr>
              <w:snapToGrid w:val="0"/>
              <w:rPr>
                <w:bCs/>
                <w:spacing w:val="6"/>
              </w:rPr>
            </w:pPr>
            <w:proofErr w:type="spellStart"/>
            <w:r w:rsidRPr="00DC41D0">
              <w:rPr>
                <w:bCs/>
                <w:spacing w:val="6"/>
                <w:sz w:val="22"/>
                <w:szCs w:val="22"/>
              </w:rPr>
              <w:t>кул</w:t>
            </w:r>
            <w:proofErr w:type="spellEnd"/>
            <w:r w:rsidRPr="00DC41D0">
              <w:rPr>
                <w:bCs/>
                <w:spacing w:val="6"/>
                <w:sz w:val="22"/>
                <w:szCs w:val="22"/>
              </w:rPr>
              <w:t>.</w:t>
            </w:r>
          </w:p>
        </w:tc>
        <w:tc>
          <w:tcPr>
            <w:tcW w:w="869" w:type="dxa"/>
            <w:tcBorders>
              <w:top w:val="single" w:sz="4" w:space="0" w:color="000000"/>
              <w:left w:val="single" w:sz="4" w:space="0" w:color="000000"/>
              <w:bottom w:val="single" w:sz="4" w:space="0" w:color="000000"/>
              <w:right w:val="nil"/>
            </w:tcBorders>
          </w:tcPr>
          <w:p w:rsidR="00783C5E" w:rsidRPr="00DC41D0" w:rsidRDefault="00783C5E" w:rsidP="00C23D91">
            <w:pPr>
              <w:snapToGrid w:val="0"/>
              <w:jc w:val="center"/>
              <w:rPr>
                <w:bCs/>
                <w:spacing w:val="6"/>
              </w:rPr>
            </w:pPr>
          </w:p>
          <w:p w:rsidR="00783C5E" w:rsidRPr="00DC41D0" w:rsidRDefault="00783C5E" w:rsidP="00C23D91">
            <w:pPr>
              <w:jc w:val="center"/>
              <w:rPr>
                <w:bCs/>
                <w:spacing w:val="6"/>
              </w:rPr>
            </w:pPr>
            <w:r w:rsidRPr="00DC41D0">
              <w:rPr>
                <w:bCs/>
                <w:spacing w:val="6"/>
                <w:sz w:val="22"/>
                <w:szCs w:val="22"/>
              </w:rPr>
              <w:t>2</w:t>
            </w:r>
          </w:p>
        </w:tc>
        <w:tc>
          <w:tcPr>
            <w:tcW w:w="894" w:type="dxa"/>
            <w:tcBorders>
              <w:top w:val="single" w:sz="4" w:space="0" w:color="000000"/>
              <w:left w:val="single" w:sz="4" w:space="0" w:color="000000"/>
              <w:bottom w:val="single" w:sz="4" w:space="0" w:color="000000"/>
              <w:right w:val="nil"/>
            </w:tcBorders>
          </w:tcPr>
          <w:p w:rsidR="00783C5E" w:rsidRPr="00DC41D0" w:rsidRDefault="00783C5E" w:rsidP="00C23D91">
            <w:pPr>
              <w:snapToGrid w:val="0"/>
              <w:rPr>
                <w:bCs/>
                <w:spacing w:val="6"/>
              </w:rPr>
            </w:pPr>
          </w:p>
          <w:p w:rsidR="00783C5E" w:rsidRPr="00DC41D0" w:rsidRDefault="00783C5E" w:rsidP="00C23D91">
            <w:pPr>
              <w:jc w:val="center"/>
              <w:rPr>
                <w:bCs/>
                <w:spacing w:val="6"/>
              </w:rPr>
            </w:pPr>
            <w:r w:rsidRPr="00DC41D0">
              <w:rPr>
                <w:bCs/>
                <w:spacing w:val="6"/>
                <w:sz w:val="22"/>
                <w:szCs w:val="22"/>
              </w:rPr>
              <w:t>8</w:t>
            </w:r>
          </w:p>
        </w:tc>
        <w:tc>
          <w:tcPr>
            <w:tcW w:w="1377" w:type="dxa"/>
            <w:tcBorders>
              <w:top w:val="single" w:sz="4" w:space="0" w:color="000000"/>
              <w:left w:val="single" w:sz="4" w:space="0" w:color="000000"/>
              <w:bottom w:val="single" w:sz="4" w:space="0" w:color="000000"/>
              <w:right w:val="single" w:sz="4" w:space="0" w:color="auto"/>
            </w:tcBorders>
          </w:tcPr>
          <w:p w:rsidR="00783C5E" w:rsidRPr="00DC41D0" w:rsidRDefault="00783C5E" w:rsidP="00C23D91">
            <w:pPr>
              <w:snapToGrid w:val="0"/>
              <w:jc w:val="center"/>
              <w:rPr>
                <w:bCs/>
                <w:spacing w:val="6"/>
              </w:rPr>
            </w:pPr>
            <w:r w:rsidRPr="00DC41D0">
              <w:rPr>
                <w:bCs/>
                <w:spacing w:val="6"/>
                <w:sz w:val="22"/>
                <w:szCs w:val="22"/>
              </w:rPr>
              <w:t>30 мин.</w:t>
            </w:r>
          </w:p>
          <w:p w:rsidR="00783C5E" w:rsidRPr="00DC41D0" w:rsidRDefault="00783C5E" w:rsidP="00C23D91">
            <w:pPr>
              <w:jc w:val="center"/>
              <w:rPr>
                <w:bCs/>
                <w:spacing w:val="6"/>
              </w:rPr>
            </w:pPr>
            <w:r w:rsidRPr="00DC41D0">
              <w:rPr>
                <w:bCs/>
                <w:spacing w:val="6"/>
                <w:sz w:val="22"/>
                <w:szCs w:val="22"/>
              </w:rPr>
              <w:t xml:space="preserve">1 </w:t>
            </w:r>
            <w:proofErr w:type="spellStart"/>
            <w:r w:rsidRPr="00DC41D0">
              <w:rPr>
                <w:bCs/>
                <w:spacing w:val="6"/>
                <w:sz w:val="22"/>
                <w:szCs w:val="22"/>
              </w:rPr>
              <w:t>п.д</w:t>
            </w:r>
            <w:proofErr w:type="spellEnd"/>
          </w:p>
          <w:p w:rsidR="00783C5E" w:rsidRPr="00DC41D0" w:rsidRDefault="00783C5E" w:rsidP="00C23D91">
            <w:pPr>
              <w:jc w:val="center"/>
              <w:rPr>
                <w:bCs/>
                <w:spacing w:val="6"/>
              </w:rPr>
            </w:pPr>
          </w:p>
        </w:tc>
        <w:tc>
          <w:tcPr>
            <w:tcW w:w="4110" w:type="dxa"/>
            <w:vMerge w:val="restart"/>
            <w:tcBorders>
              <w:top w:val="single" w:sz="4" w:space="0" w:color="000000"/>
              <w:left w:val="single" w:sz="4" w:space="0" w:color="auto"/>
              <w:bottom w:val="single" w:sz="4" w:space="0" w:color="000000"/>
              <w:right w:val="single" w:sz="4" w:space="0" w:color="000000"/>
            </w:tcBorders>
          </w:tcPr>
          <w:p w:rsidR="00783C5E" w:rsidRPr="00DC41D0" w:rsidRDefault="00783C5E" w:rsidP="00C23D91">
            <w:pPr>
              <w:snapToGrid w:val="0"/>
            </w:pPr>
            <w:r w:rsidRPr="00DC41D0">
              <w:rPr>
                <w:sz w:val="22"/>
                <w:szCs w:val="22"/>
              </w:rPr>
              <w:t xml:space="preserve">Основная образовательная программа «От рождения до школы» под редакцией </w:t>
            </w:r>
            <w:proofErr w:type="spellStart"/>
            <w:r w:rsidRPr="00DC41D0">
              <w:rPr>
                <w:sz w:val="22"/>
                <w:szCs w:val="22"/>
              </w:rPr>
              <w:t>Н.Е.Вераксы</w:t>
            </w:r>
            <w:proofErr w:type="spellEnd"/>
            <w:r w:rsidRPr="00DC41D0">
              <w:rPr>
                <w:sz w:val="22"/>
                <w:szCs w:val="22"/>
              </w:rPr>
              <w:t xml:space="preserve">, </w:t>
            </w:r>
            <w:proofErr w:type="spellStart"/>
            <w:r w:rsidRPr="00DC41D0">
              <w:rPr>
                <w:sz w:val="22"/>
                <w:szCs w:val="22"/>
              </w:rPr>
              <w:t>Т.С.Комаровой</w:t>
            </w:r>
            <w:proofErr w:type="spellEnd"/>
            <w:r w:rsidRPr="00DC41D0">
              <w:rPr>
                <w:sz w:val="22"/>
                <w:szCs w:val="22"/>
              </w:rPr>
              <w:t xml:space="preserve">, </w:t>
            </w:r>
            <w:proofErr w:type="spellStart"/>
            <w:r w:rsidRPr="00DC41D0">
              <w:rPr>
                <w:sz w:val="22"/>
                <w:szCs w:val="22"/>
              </w:rPr>
              <w:t>М.А.Васильевой</w:t>
            </w:r>
            <w:proofErr w:type="spellEnd"/>
          </w:p>
          <w:p w:rsidR="008906C3" w:rsidRPr="005473DA" w:rsidRDefault="008906C3" w:rsidP="008906C3">
            <w:pPr>
              <w:pStyle w:val="Default"/>
              <w:jc w:val="both"/>
              <w:rPr>
                <w:rFonts w:eastAsiaTheme="minorHAnsi"/>
                <w:sz w:val="22"/>
                <w:szCs w:val="22"/>
                <w:lang w:eastAsia="en-US"/>
              </w:rPr>
            </w:pPr>
            <w:r w:rsidRPr="005473DA">
              <w:rPr>
                <w:rFonts w:eastAsiaTheme="minorHAnsi"/>
                <w:sz w:val="22"/>
                <w:szCs w:val="22"/>
                <w:lang w:eastAsia="en-US"/>
              </w:rPr>
              <w:t>Парциальная программа физического воспитания детей 5-7 лет и технология ее применения «Играйте на здоровье!» Л.Н. Волошина</w:t>
            </w:r>
          </w:p>
          <w:p w:rsidR="00783C5E" w:rsidRPr="00DC41D0" w:rsidRDefault="00783C5E" w:rsidP="00C23D91">
            <w:pPr>
              <w:snapToGrid w:val="0"/>
            </w:pPr>
          </w:p>
        </w:tc>
        <w:tc>
          <w:tcPr>
            <w:tcW w:w="4822" w:type="dxa"/>
            <w:vMerge w:val="restart"/>
            <w:tcBorders>
              <w:top w:val="single" w:sz="4" w:space="0" w:color="000000"/>
              <w:left w:val="single" w:sz="4" w:space="0" w:color="000000"/>
              <w:bottom w:val="single" w:sz="4" w:space="0" w:color="000000"/>
              <w:right w:val="single" w:sz="4" w:space="0" w:color="auto"/>
            </w:tcBorders>
            <w:hideMark/>
          </w:tcPr>
          <w:p w:rsidR="00783C5E" w:rsidRDefault="00783C5E" w:rsidP="00C23D91">
            <w:pPr>
              <w:snapToGrid w:val="0"/>
              <w:rPr>
                <w:spacing w:val="6"/>
              </w:rPr>
            </w:pPr>
            <w:r w:rsidRPr="00DC41D0">
              <w:rPr>
                <w:spacing w:val="6"/>
                <w:sz w:val="22"/>
                <w:szCs w:val="22"/>
              </w:rPr>
              <w:t xml:space="preserve">Л.И. </w:t>
            </w:r>
            <w:proofErr w:type="spellStart"/>
            <w:r w:rsidRPr="00DC41D0">
              <w:rPr>
                <w:spacing w:val="6"/>
                <w:sz w:val="22"/>
                <w:szCs w:val="22"/>
              </w:rPr>
              <w:t>Пензулаева</w:t>
            </w:r>
            <w:proofErr w:type="spellEnd"/>
            <w:r w:rsidRPr="00DC41D0">
              <w:rPr>
                <w:spacing w:val="6"/>
                <w:sz w:val="22"/>
                <w:szCs w:val="22"/>
              </w:rPr>
              <w:t xml:space="preserve"> «Физическая культура в детском саду» Подготовительная группа</w:t>
            </w:r>
          </w:p>
          <w:p w:rsidR="008906C3" w:rsidRDefault="008906C3" w:rsidP="00C23D91">
            <w:pPr>
              <w:snapToGrid w:val="0"/>
              <w:rPr>
                <w:rFonts w:eastAsiaTheme="minorHAnsi"/>
                <w:color w:val="000000"/>
                <w:lang w:eastAsia="en-US"/>
              </w:rPr>
            </w:pPr>
            <w:r w:rsidRPr="005473DA">
              <w:rPr>
                <w:rFonts w:eastAsiaTheme="minorHAnsi"/>
                <w:color w:val="000000"/>
                <w:lang w:eastAsia="en-US"/>
              </w:rPr>
              <w:t>М.М. Борисова. Малоподвижные игры и игровые упражнения. Для занятий с детьми 3-7 лет</w:t>
            </w:r>
          </w:p>
          <w:p w:rsidR="008906C3" w:rsidRPr="00DC41D0" w:rsidRDefault="008906C3" w:rsidP="00C23D91">
            <w:pPr>
              <w:snapToGrid w:val="0"/>
              <w:rPr>
                <w:spacing w:val="6"/>
              </w:rPr>
            </w:pPr>
            <w:r w:rsidRPr="005473DA">
              <w:rPr>
                <w:rFonts w:eastAsiaTheme="minorHAnsi"/>
                <w:sz w:val="22"/>
                <w:szCs w:val="22"/>
                <w:lang w:eastAsia="en-US"/>
              </w:rPr>
              <w:t xml:space="preserve">Э.Я. </w:t>
            </w:r>
            <w:proofErr w:type="spellStart"/>
            <w:r w:rsidRPr="005473DA">
              <w:rPr>
                <w:rFonts w:eastAsiaTheme="minorHAnsi"/>
                <w:sz w:val="22"/>
                <w:szCs w:val="22"/>
                <w:lang w:eastAsia="en-US"/>
              </w:rPr>
              <w:t>Степаненкова</w:t>
            </w:r>
            <w:proofErr w:type="spellEnd"/>
            <w:r w:rsidRPr="005473DA">
              <w:rPr>
                <w:rFonts w:eastAsiaTheme="minorHAnsi"/>
                <w:sz w:val="22"/>
                <w:szCs w:val="22"/>
                <w:lang w:eastAsia="en-US"/>
              </w:rPr>
              <w:t>. «Сборник подвижных игр» (для занятий с детьми 2-7лет)</w:t>
            </w:r>
          </w:p>
        </w:tc>
      </w:tr>
      <w:tr w:rsidR="00783C5E" w:rsidRPr="00DC41D0" w:rsidTr="00DC41D0">
        <w:trPr>
          <w:cantSplit/>
          <w:trHeight w:val="842"/>
        </w:trPr>
        <w:tc>
          <w:tcPr>
            <w:tcW w:w="683" w:type="dxa"/>
            <w:vMerge/>
            <w:tcBorders>
              <w:top w:val="single" w:sz="4" w:space="0" w:color="000000"/>
              <w:left w:val="single" w:sz="4" w:space="0" w:color="000000"/>
              <w:bottom w:val="single" w:sz="4" w:space="0" w:color="000000"/>
              <w:right w:val="nil"/>
            </w:tcBorders>
            <w:vAlign w:val="center"/>
            <w:hideMark/>
          </w:tcPr>
          <w:p w:rsidR="00783C5E" w:rsidRPr="00DC41D0" w:rsidRDefault="00783C5E" w:rsidP="00C23D91">
            <w:pPr>
              <w:rPr>
                <w:b/>
                <w:spacing w:val="6"/>
              </w:rPr>
            </w:pPr>
          </w:p>
        </w:tc>
        <w:tc>
          <w:tcPr>
            <w:tcW w:w="1652" w:type="dxa"/>
            <w:tcBorders>
              <w:top w:val="single" w:sz="4" w:space="0" w:color="000000"/>
              <w:left w:val="single" w:sz="4" w:space="0" w:color="000000"/>
              <w:bottom w:val="single" w:sz="4" w:space="0" w:color="000000"/>
              <w:right w:val="nil"/>
            </w:tcBorders>
            <w:hideMark/>
          </w:tcPr>
          <w:p w:rsidR="00783C5E" w:rsidRPr="00DC41D0" w:rsidRDefault="00783C5E" w:rsidP="00C23D91">
            <w:pPr>
              <w:snapToGrid w:val="0"/>
              <w:rPr>
                <w:bCs/>
                <w:spacing w:val="6"/>
              </w:rPr>
            </w:pPr>
            <w:r w:rsidRPr="00DC41D0">
              <w:rPr>
                <w:bCs/>
                <w:spacing w:val="6"/>
                <w:sz w:val="22"/>
                <w:szCs w:val="22"/>
              </w:rPr>
              <w:t>Физическое развитие на воздухе</w:t>
            </w:r>
          </w:p>
        </w:tc>
        <w:tc>
          <w:tcPr>
            <w:tcW w:w="905" w:type="dxa"/>
            <w:tcBorders>
              <w:top w:val="single" w:sz="4" w:space="0" w:color="000000"/>
              <w:left w:val="single" w:sz="4" w:space="0" w:color="000000"/>
              <w:bottom w:val="single" w:sz="4" w:space="0" w:color="000000"/>
              <w:right w:val="nil"/>
            </w:tcBorders>
            <w:hideMark/>
          </w:tcPr>
          <w:p w:rsidR="00783C5E" w:rsidRPr="00DC41D0" w:rsidRDefault="00783C5E" w:rsidP="00C23D91">
            <w:pPr>
              <w:snapToGrid w:val="0"/>
              <w:ind w:left="-32" w:right="-130"/>
              <w:rPr>
                <w:bCs/>
                <w:spacing w:val="6"/>
              </w:rPr>
            </w:pPr>
            <w:proofErr w:type="spellStart"/>
            <w:r w:rsidRPr="00DC41D0">
              <w:rPr>
                <w:bCs/>
                <w:spacing w:val="6"/>
                <w:sz w:val="22"/>
                <w:szCs w:val="22"/>
              </w:rPr>
              <w:t>Инстр</w:t>
            </w:r>
            <w:proofErr w:type="spellEnd"/>
          </w:p>
          <w:p w:rsidR="00783C5E" w:rsidRPr="00DC41D0" w:rsidRDefault="00783C5E" w:rsidP="00C23D91">
            <w:pPr>
              <w:snapToGrid w:val="0"/>
              <w:ind w:left="-32" w:right="-130"/>
              <w:rPr>
                <w:bCs/>
                <w:spacing w:val="6"/>
              </w:rPr>
            </w:pPr>
            <w:r w:rsidRPr="00DC41D0">
              <w:rPr>
                <w:bCs/>
                <w:spacing w:val="6"/>
                <w:sz w:val="22"/>
                <w:szCs w:val="22"/>
              </w:rPr>
              <w:t>по физ.</w:t>
            </w:r>
          </w:p>
          <w:p w:rsidR="00783C5E" w:rsidRPr="00DC41D0" w:rsidRDefault="00783C5E" w:rsidP="00C23D91">
            <w:pPr>
              <w:snapToGrid w:val="0"/>
              <w:rPr>
                <w:bCs/>
                <w:spacing w:val="6"/>
              </w:rPr>
            </w:pPr>
            <w:proofErr w:type="spellStart"/>
            <w:r w:rsidRPr="00DC41D0">
              <w:rPr>
                <w:bCs/>
                <w:spacing w:val="6"/>
                <w:sz w:val="22"/>
                <w:szCs w:val="22"/>
              </w:rPr>
              <w:t>кул</w:t>
            </w:r>
            <w:proofErr w:type="spellEnd"/>
            <w:r w:rsidRPr="00DC41D0">
              <w:rPr>
                <w:bCs/>
                <w:spacing w:val="6"/>
                <w:sz w:val="22"/>
                <w:szCs w:val="22"/>
              </w:rPr>
              <w:t>.</w:t>
            </w:r>
          </w:p>
        </w:tc>
        <w:tc>
          <w:tcPr>
            <w:tcW w:w="869" w:type="dxa"/>
            <w:tcBorders>
              <w:top w:val="single" w:sz="4" w:space="0" w:color="000000"/>
              <w:left w:val="single" w:sz="4" w:space="0" w:color="000000"/>
              <w:bottom w:val="single" w:sz="4" w:space="0" w:color="000000"/>
              <w:right w:val="nil"/>
            </w:tcBorders>
            <w:hideMark/>
          </w:tcPr>
          <w:p w:rsidR="00783C5E" w:rsidRPr="00DC41D0" w:rsidRDefault="00783C5E" w:rsidP="00C23D91">
            <w:pPr>
              <w:snapToGrid w:val="0"/>
              <w:jc w:val="center"/>
              <w:rPr>
                <w:bCs/>
                <w:spacing w:val="6"/>
              </w:rPr>
            </w:pPr>
            <w:r w:rsidRPr="00DC41D0">
              <w:rPr>
                <w:bCs/>
                <w:spacing w:val="6"/>
                <w:sz w:val="22"/>
                <w:szCs w:val="22"/>
              </w:rPr>
              <w:t>1</w:t>
            </w:r>
          </w:p>
        </w:tc>
        <w:tc>
          <w:tcPr>
            <w:tcW w:w="894" w:type="dxa"/>
            <w:tcBorders>
              <w:top w:val="single" w:sz="4" w:space="0" w:color="000000"/>
              <w:left w:val="single" w:sz="4" w:space="0" w:color="000000"/>
              <w:bottom w:val="single" w:sz="4" w:space="0" w:color="000000"/>
              <w:right w:val="nil"/>
            </w:tcBorders>
            <w:hideMark/>
          </w:tcPr>
          <w:p w:rsidR="00783C5E" w:rsidRPr="00DC41D0" w:rsidRDefault="00783C5E" w:rsidP="00C23D91">
            <w:pPr>
              <w:snapToGrid w:val="0"/>
              <w:jc w:val="center"/>
              <w:rPr>
                <w:bCs/>
                <w:spacing w:val="6"/>
              </w:rPr>
            </w:pPr>
            <w:r w:rsidRPr="00DC41D0">
              <w:rPr>
                <w:bCs/>
                <w:spacing w:val="6"/>
                <w:sz w:val="22"/>
                <w:szCs w:val="22"/>
              </w:rPr>
              <w:t>4</w:t>
            </w:r>
          </w:p>
        </w:tc>
        <w:tc>
          <w:tcPr>
            <w:tcW w:w="1377" w:type="dxa"/>
            <w:tcBorders>
              <w:top w:val="single" w:sz="4" w:space="0" w:color="000000"/>
              <w:left w:val="single" w:sz="4" w:space="0" w:color="000000"/>
              <w:bottom w:val="single" w:sz="4" w:space="0" w:color="000000"/>
              <w:right w:val="single" w:sz="4" w:space="0" w:color="auto"/>
            </w:tcBorders>
            <w:hideMark/>
          </w:tcPr>
          <w:p w:rsidR="00783C5E" w:rsidRPr="00DC41D0" w:rsidRDefault="00783C5E" w:rsidP="00C23D91">
            <w:pPr>
              <w:snapToGrid w:val="0"/>
              <w:jc w:val="center"/>
              <w:rPr>
                <w:bCs/>
                <w:spacing w:val="6"/>
              </w:rPr>
            </w:pPr>
            <w:r w:rsidRPr="00DC41D0">
              <w:rPr>
                <w:bCs/>
                <w:spacing w:val="6"/>
                <w:sz w:val="22"/>
                <w:szCs w:val="22"/>
              </w:rPr>
              <w:t>30мин.</w:t>
            </w:r>
          </w:p>
          <w:p w:rsidR="00783C5E" w:rsidRPr="00DC41D0" w:rsidRDefault="00783C5E" w:rsidP="00C23D91">
            <w:pPr>
              <w:snapToGrid w:val="0"/>
              <w:jc w:val="center"/>
              <w:rPr>
                <w:bCs/>
                <w:spacing w:val="6"/>
              </w:rPr>
            </w:pPr>
            <w:r w:rsidRPr="00DC41D0">
              <w:rPr>
                <w:bCs/>
                <w:spacing w:val="6"/>
                <w:sz w:val="22"/>
                <w:szCs w:val="22"/>
              </w:rPr>
              <w:t>1п.д.</w:t>
            </w:r>
          </w:p>
        </w:tc>
        <w:tc>
          <w:tcPr>
            <w:tcW w:w="4110" w:type="dxa"/>
            <w:vMerge/>
            <w:tcBorders>
              <w:top w:val="single" w:sz="4" w:space="0" w:color="000000"/>
              <w:left w:val="single" w:sz="4" w:space="0" w:color="auto"/>
              <w:bottom w:val="single" w:sz="4" w:space="0" w:color="000000"/>
              <w:right w:val="single" w:sz="4" w:space="0" w:color="000000"/>
            </w:tcBorders>
            <w:vAlign w:val="center"/>
            <w:hideMark/>
          </w:tcPr>
          <w:p w:rsidR="00783C5E" w:rsidRPr="00DC41D0" w:rsidRDefault="00783C5E" w:rsidP="00C23D91"/>
        </w:tc>
        <w:tc>
          <w:tcPr>
            <w:tcW w:w="4822" w:type="dxa"/>
            <w:vMerge/>
            <w:tcBorders>
              <w:top w:val="single" w:sz="4" w:space="0" w:color="000000"/>
              <w:left w:val="single" w:sz="4" w:space="0" w:color="000000"/>
              <w:bottom w:val="single" w:sz="4" w:space="0" w:color="000000"/>
              <w:right w:val="single" w:sz="4" w:space="0" w:color="auto"/>
            </w:tcBorders>
            <w:vAlign w:val="center"/>
            <w:hideMark/>
          </w:tcPr>
          <w:p w:rsidR="00783C5E" w:rsidRPr="00DC41D0" w:rsidRDefault="00783C5E" w:rsidP="00C23D91">
            <w:pPr>
              <w:rPr>
                <w:spacing w:val="6"/>
              </w:rPr>
            </w:pPr>
          </w:p>
        </w:tc>
      </w:tr>
      <w:tr w:rsidR="00783C5E" w:rsidRPr="00DC41D0" w:rsidTr="00DC41D0">
        <w:tc>
          <w:tcPr>
            <w:tcW w:w="683" w:type="dxa"/>
            <w:tcBorders>
              <w:top w:val="single" w:sz="4" w:space="0" w:color="000000"/>
              <w:left w:val="single" w:sz="4" w:space="0" w:color="000000"/>
              <w:bottom w:val="single" w:sz="4" w:space="0" w:color="000000"/>
              <w:right w:val="nil"/>
            </w:tcBorders>
          </w:tcPr>
          <w:p w:rsidR="00783C5E" w:rsidRPr="00DC41D0" w:rsidRDefault="00783C5E" w:rsidP="00C23D91">
            <w:pPr>
              <w:snapToGrid w:val="0"/>
              <w:rPr>
                <w:b/>
                <w:bCs/>
                <w:spacing w:val="6"/>
              </w:rPr>
            </w:pPr>
          </w:p>
        </w:tc>
        <w:tc>
          <w:tcPr>
            <w:tcW w:w="1652" w:type="dxa"/>
            <w:tcBorders>
              <w:top w:val="single" w:sz="4" w:space="0" w:color="000000"/>
              <w:left w:val="single" w:sz="4" w:space="0" w:color="000000"/>
              <w:bottom w:val="single" w:sz="4" w:space="0" w:color="000000"/>
              <w:right w:val="nil"/>
            </w:tcBorders>
          </w:tcPr>
          <w:p w:rsidR="00783C5E" w:rsidRPr="00DC41D0" w:rsidRDefault="00783C5E" w:rsidP="00C23D91">
            <w:pPr>
              <w:snapToGrid w:val="0"/>
              <w:rPr>
                <w:b/>
                <w:bCs/>
                <w:spacing w:val="6"/>
              </w:rPr>
            </w:pPr>
          </w:p>
          <w:p w:rsidR="00783C5E" w:rsidRPr="00DC41D0" w:rsidRDefault="00783C5E" w:rsidP="00C23D91">
            <w:pPr>
              <w:rPr>
                <w:b/>
                <w:bCs/>
                <w:spacing w:val="6"/>
              </w:rPr>
            </w:pPr>
            <w:r w:rsidRPr="00DC41D0">
              <w:rPr>
                <w:b/>
                <w:bCs/>
                <w:spacing w:val="6"/>
                <w:sz w:val="22"/>
                <w:szCs w:val="22"/>
              </w:rPr>
              <w:t xml:space="preserve">Всего: </w:t>
            </w:r>
          </w:p>
        </w:tc>
        <w:tc>
          <w:tcPr>
            <w:tcW w:w="905" w:type="dxa"/>
            <w:tcBorders>
              <w:top w:val="single" w:sz="4" w:space="0" w:color="000000"/>
              <w:left w:val="single" w:sz="4" w:space="0" w:color="000000"/>
              <w:bottom w:val="single" w:sz="4" w:space="0" w:color="000000"/>
              <w:right w:val="nil"/>
            </w:tcBorders>
          </w:tcPr>
          <w:p w:rsidR="00783C5E" w:rsidRPr="00DC41D0" w:rsidRDefault="00783C5E" w:rsidP="00C23D91">
            <w:pPr>
              <w:snapToGrid w:val="0"/>
              <w:rPr>
                <w:b/>
                <w:bCs/>
                <w:spacing w:val="6"/>
              </w:rPr>
            </w:pPr>
          </w:p>
        </w:tc>
        <w:tc>
          <w:tcPr>
            <w:tcW w:w="869" w:type="dxa"/>
            <w:tcBorders>
              <w:top w:val="single" w:sz="4" w:space="0" w:color="000000"/>
              <w:left w:val="single" w:sz="4" w:space="0" w:color="000000"/>
              <w:bottom w:val="single" w:sz="4" w:space="0" w:color="000000"/>
              <w:right w:val="nil"/>
            </w:tcBorders>
          </w:tcPr>
          <w:p w:rsidR="00783C5E" w:rsidRPr="00DC41D0" w:rsidRDefault="00783C5E" w:rsidP="00C23D91">
            <w:pPr>
              <w:snapToGrid w:val="0"/>
              <w:jc w:val="center"/>
              <w:rPr>
                <w:b/>
                <w:bCs/>
                <w:spacing w:val="6"/>
              </w:rPr>
            </w:pPr>
          </w:p>
          <w:p w:rsidR="00783C5E" w:rsidRPr="00DC41D0" w:rsidRDefault="00783C5E" w:rsidP="00C23D91">
            <w:pPr>
              <w:jc w:val="center"/>
              <w:rPr>
                <w:b/>
                <w:bCs/>
                <w:spacing w:val="6"/>
              </w:rPr>
            </w:pPr>
            <w:r w:rsidRPr="00DC41D0">
              <w:rPr>
                <w:b/>
                <w:bCs/>
                <w:spacing w:val="6"/>
                <w:sz w:val="22"/>
                <w:szCs w:val="22"/>
              </w:rPr>
              <w:t>16</w:t>
            </w:r>
          </w:p>
        </w:tc>
        <w:tc>
          <w:tcPr>
            <w:tcW w:w="894" w:type="dxa"/>
            <w:tcBorders>
              <w:top w:val="single" w:sz="4" w:space="0" w:color="000000"/>
              <w:left w:val="single" w:sz="4" w:space="0" w:color="000000"/>
              <w:bottom w:val="single" w:sz="4" w:space="0" w:color="000000"/>
              <w:right w:val="nil"/>
            </w:tcBorders>
          </w:tcPr>
          <w:p w:rsidR="00783C5E" w:rsidRPr="00DC41D0" w:rsidRDefault="00783C5E" w:rsidP="00C23D91">
            <w:pPr>
              <w:snapToGrid w:val="0"/>
              <w:jc w:val="center"/>
              <w:rPr>
                <w:b/>
                <w:bCs/>
                <w:spacing w:val="6"/>
              </w:rPr>
            </w:pPr>
          </w:p>
          <w:p w:rsidR="00783C5E" w:rsidRPr="00DC41D0" w:rsidRDefault="00783C5E" w:rsidP="00C23D91">
            <w:pPr>
              <w:jc w:val="center"/>
              <w:rPr>
                <w:b/>
                <w:bCs/>
                <w:spacing w:val="6"/>
              </w:rPr>
            </w:pPr>
            <w:r w:rsidRPr="00DC41D0">
              <w:rPr>
                <w:b/>
                <w:bCs/>
                <w:spacing w:val="6"/>
                <w:sz w:val="22"/>
                <w:szCs w:val="22"/>
              </w:rPr>
              <w:t>62</w:t>
            </w:r>
          </w:p>
        </w:tc>
        <w:tc>
          <w:tcPr>
            <w:tcW w:w="1377" w:type="dxa"/>
            <w:tcBorders>
              <w:top w:val="single" w:sz="4" w:space="0" w:color="000000"/>
              <w:left w:val="single" w:sz="4" w:space="0" w:color="000000"/>
              <w:bottom w:val="single" w:sz="4" w:space="0" w:color="000000"/>
              <w:right w:val="single" w:sz="4" w:space="0" w:color="auto"/>
            </w:tcBorders>
            <w:hideMark/>
          </w:tcPr>
          <w:p w:rsidR="00783C5E" w:rsidRPr="00DC41D0" w:rsidRDefault="00783C5E" w:rsidP="00C23D91">
            <w:pPr>
              <w:rPr>
                <w:b/>
                <w:bCs/>
                <w:spacing w:val="6"/>
              </w:rPr>
            </w:pPr>
            <w:r w:rsidRPr="00DC41D0">
              <w:rPr>
                <w:b/>
                <w:bCs/>
                <w:spacing w:val="6"/>
                <w:sz w:val="22"/>
                <w:szCs w:val="22"/>
              </w:rPr>
              <w:t>8 часов</w:t>
            </w:r>
          </w:p>
          <w:p w:rsidR="00783C5E" w:rsidRPr="00DC41D0" w:rsidRDefault="00783C5E" w:rsidP="00C23D91">
            <w:pPr>
              <w:rPr>
                <w:b/>
                <w:bCs/>
                <w:spacing w:val="6"/>
              </w:rPr>
            </w:pPr>
            <w:r w:rsidRPr="00DC41D0">
              <w:rPr>
                <w:b/>
                <w:bCs/>
                <w:spacing w:val="6"/>
                <w:sz w:val="22"/>
                <w:szCs w:val="22"/>
              </w:rPr>
              <w:t xml:space="preserve"> 1 п.д.-13</w:t>
            </w:r>
          </w:p>
          <w:p w:rsidR="00783C5E" w:rsidRPr="00DC41D0" w:rsidRDefault="00783C5E" w:rsidP="00C23D91">
            <w:pPr>
              <w:rPr>
                <w:b/>
                <w:bCs/>
                <w:spacing w:val="6"/>
              </w:rPr>
            </w:pPr>
            <w:r w:rsidRPr="00DC41D0">
              <w:rPr>
                <w:b/>
                <w:bCs/>
                <w:spacing w:val="6"/>
                <w:sz w:val="22"/>
                <w:szCs w:val="22"/>
              </w:rPr>
              <w:t xml:space="preserve">2 </w:t>
            </w:r>
            <w:proofErr w:type="spellStart"/>
            <w:r w:rsidRPr="00DC41D0">
              <w:rPr>
                <w:b/>
                <w:bCs/>
                <w:spacing w:val="6"/>
                <w:sz w:val="22"/>
                <w:szCs w:val="22"/>
              </w:rPr>
              <w:t>п.д</w:t>
            </w:r>
            <w:proofErr w:type="spellEnd"/>
            <w:r w:rsidRPr="00DC41D0">
              <w:rPr>
                <w:b/>
                <w:bCs/>
                <w:spacing w:val="6"/>
                <w:sz w:val="22"/>
                <w:szCs w:val="22"/>
              </w:rPr>
              <w:t>. -2</w:t>
            </w:r>
          </w:p>
        </w:tc>
        <w:tc>
          <w:tcPr>
            <w:tcW w:w="4110" w:type="dxa"/>
            <w:tcBorders>
              <w:top w:val="single" w:sz="4" w:space="0" w:color="000000"/>
              <w:left w:val="single" w:sz="4" w:space="0" w:color="auto"/>
              <w:bottom w:val="single" w:sz="4" w:space="0" w:color="000000"/>
              <w:right w:val="single" w:sz="4" w:space="0" w:color="000000"/>
            </w:tcBorders>
          </w:tcPr>
          <w:p w:rsidR="00783C5E" w:rsidRPr="00DC41D0" w:rsidRDefault="00783C5E" w:rsidP="00C23D91">
            <w:pPr>
              <w:rPr>
                <w:b/>
                <w:bCs/>
                <w:spacing w:val="6"/>
              </w:rPr>
            </w:pPr>
          </w:p>
        </w:tc>
        <w:tc>
          <w:tcPr>
            <w:tcW w:w="4822" w:type="dxa"/>
            <w:tcBorders>
              <w:top w:val="single" w:sz="4" w:space="0" w:color="000000"/>
              <w:left w:val="single" w:sz="4" w:space="0" w:color="000000"/>
              <w:bottom w:val="single" w:sz="4" w:space="0" w:color="000000"/>
              <w:right w:val="single" w:sz="4" w:space="0" w:color="auto"/>
            </w:tcBorders>
          </w:tcPr>
          <w:p w:rsidR="00783C5E" w:rsidRPr="00DC41D0" w:rsidRDefault="00783C5E" w:rsidP="00C23D91">
            <w:pPr>
              <w:rPr>
                <w:b/>
                <w:bCs/>
                <w:spacing w:val="6"/>
              </w:rPr>
            </w:pPr>
          </w:p>
        </w:tc>
      </w:tr>
    </w:tbl>
    <w:p w:rsidR="00E411DB" w:rsidRPr="00DC41D0" w:rsidRDefault="00E411DB" w:rsidP="00783C5E">
      <w:pPr>
        <w:rPr>
          <w:spacing w:val="6"/>
          <w:lang w:val="en-US"/>
        </w:rPr>
      </w:pPr>
    </w:p>
    <w:tbl>
      <w:tblPr>
        <w:tblpPr w:leftFromText="180" w:rightFromText="180" w:vertAnchor="text" w:horzAnchor="margin" w:tblpX="-67" w:tblpY="308"/>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984"/>
        <w:gridCol w:w="10098"/>
      </w:tblGrid>
      <w:tr w:rsidR="00783C5E" w:rsidRPr="008906C3" w:rsidTr="00C23D91">
        <w:tc>
          <w:tcPr>
            <w:tcW w:w="15451" w:type="dxa"/>
            <w:gridSpan w:val="3"/>
            <w:tcBorders>
              <w:top w:val="single" w:sz="4" w:space="0" w:color="auto"/>
              <w:left w:val="single" w:sz="4" w:space="0" w:color="auto"/>
              <w:bottom w:val="single" w:sz="4" w:space="0" w:color="auto"/>
              <w:right w:val="single" w:sz="4" w:space="0" w:color="auto"/>
            </w:tcBorders>
          </w:tcPr>
          <w:p w:rsidR="00783C5E" w:rsidRPr="008906C3" w:rsidRDefault="00783C5E" w:rsidP="00C23D91">
            <w:pPr>
              <w:jc w:val="center"/>
              <w:rPr>
                <w:b/>
              </w:rPr>
            </w:pPr>
            <w:r w:rsidRPr="008906C3">
              <w:rPr>
                <w:b/>
              </w:rPr>
              <w:t xml:space="preserve">Образовательная деятельность в ходе режимных моментов </w:t>
            </w:r>
          </w:p>
          <w:p w:rsidR="00783C5E" w:rsidRPr="008906C3" w:rsidRDefault="00783C5E" w:rsidP="00DC41D0">
            <w:pPr>
              <w:jc w:val="center"/>
              <w:rPr>
                <w:color w:val="0D0D0D"/>
                <w:spacing w:val="6"/>
              </w:rPr>
            </w:pPr>
            <w:r w:rsidRPr="008906C3">
              <w:rPr>
                <w:b/>
              </w:rPr>
              <w:t>в подготовительной группе компенсирующей направленности  для детей с ТНР</w:t>
            </w:r>
          </w:p>
        </w:tc>
      </w:tr>
      <w:tr w:rsidR="00E37273" w:rsidRPr="008906C3" w:rsidTr="00E37273">
        <w:tc>
          <w:tcPr>
            <w:tcW w:w="3369" w:type="dxa"/>
            <w:tcBorders>
              <w:top w:val="single" w:sz="4" w:space="0" w:color="auto"/>
              <w:left w:val="single" w:sz="4" w:space="0" w:color="auto"/>
              <w:bottom w:val="single" w:sz="4" w:space="0" w:color="auto"/>
              <w:right w:val="single" w:sz="4" w:space="0" w:color="auto"/>
            </w:tcBorders>
          </w:tcPr>
          <w:p w:rsidR="00E37273" w:rsidRPr="00E37273" w:rsidRDefault="00E37273" w:rsidP="00C23D91">
            <w:pPr>
              <w:jc w:val="center"/>
              <w:rPr>
                <w:b/>
                <w:i/>
              </w:rPr>
            </w:pPr>
            <w:r w:rsidRPr="00E37273">
              <w:rPr>
                <w:b/>
                <w:i/>
              </w:rPr>
              <w:t>Вид деятельности</w:t>
            </w:r>
          </w:p>
        </w:tc>
        <w:tc>
          <w:tcPr>
            <w:tcW w:w="1984" w:type="dxa"/>
            <w:tcBorders>
              <w:top w:val="single" w:sz="4" w:space="0" w:color="auto"/>
              <w:left w:val="single" w:sz="4" w:space="0" w:color="auto"/>
              <w:bottom w:val="single" w:sz="4" w:space="0" w:color="auto"/>
              <w:right w:val="single" w:sz="4" w:space="0" w:color="auto"/>
            </w:tcBorders>
          </w:tcPr>
          <w:p w:rsidR="00E37273" w:rsidRPr="00E37273" w:rsidRDefault="00E37273" w:rsidP="00C23D91">
            <w:pPr>
              <w:jc w:val="center"/>
              <w:rPr>
                <w:b/>
                <w:i/>
              </w:rPr>
            </w:pPr>
            <w:r w:rsidRPr="00E37273">
              <w:rPr>
                <w:b/>
                <w:i/>
              </w:rPr>
              <w:t>Периодичность</w:t>
            </w:r>
          </w:p>
        </w:tc>
        <w:tc>
          <w:tcPr>
            <w:tcW w:w="10098" w:type="dxa"/>
            <w:tcBorders>
              <w:top w:val="single" w:sz="4" w:space="0" w:color="auto"/>
              <w:left w:val="single" w:sz="4" w:space="0" w:color="auto"/>
              <w:bottom w:val="single" w:sz="4" w:space="0" w:color="auto"/>
              <w:right w:val="single" w:sz="4" w:space="0" w:color="auto"/>
            </w:tcBorders>
          </w:tcPr>
          <w:p w:rsidR="00E37273" w:rsidRPr="00E37273" w:rsidRDefault="00E37273" w:rsidP="00C23D91">
            <w:pPr>
              <w:jc w:val="center"/>
              <w:rPr>
                <w:b/>
                <w:i/>
              </w:rPr>
            </w:pPr>
            <w:r w:rsidRPr="00E37273">
              <w:rPr>
                <w:b/>
                <w:i/>
              </w:rPr>
              <w:t>Интеграция образовательных областей</w:t>
            </w:r>
          </w:p>
        </w:tc>
      </w:tr>
      <w:tr w:rsidR="00783C5E" w:rsidRPr="008906C3" w:rsidTr="00DC41D0">
        <w:tc>
          <w:tcPr>
            <w:tcW w:w="3369" w:type="dxa"/>
            <w:tcBorders>
              <w:top w:val="single" w:sz="4" w:space="0" w:color="auto"/>
              <w:left w:val="single" w:sz="4" w:space="0" w:color="auto"/>
              <w:bottom w:val="single" w:sz="4" w:space="0" w:color="auto"/>
              <w:right w:val="single" w:sz="4" w:space="0" w:color="auto"/>
            </w:tcBorders>
            <w:hideMark/>
          </w:tcPr>
          <w:p w:rsidR="00783C5E" w:rsidRPr="008906C3" w:rsidRDefault="00783C5E" w:rsidP="00C23D91">
            <w:r w:rsidRPr="008906C3">
              <w:t>Утренняя  гимнастика</w:t>
            </w:r>
          </w:p>
        </w:tc>
        <w:tc>
          <w:tcPr>
            <w:tcW w:w="1984" w:type="dxa"/>
            <w:tcBorders>
              <w:top w:val="single" w:sz="4" w:space="0" w:color="auto"/>
              <w:left w:val="single" w:sz="4" w:space="0" w:color="auto"/>
              <w:bottom w:val="single" w:sz="4" w:space="0" w:color="auto"/>
              <w:right w:val="single" w:sz="4" w:space="0" w:color="auto"/>
            </w:tcBorders>
            <w:hideMark/>
          </w:tcPr>
          <w:p w:rsidR="00783C5E" w:rsidRPr="008906C3" w:rsidRDefault="00783C5E" w:rsidP="00C23D91">
            <w:r w:rsidRPr="008906C3">
              <w:t>ежедневно</w:t>
            </w:r>
          </w:p>
        </w:tc>
        <w:tc>
          <w:tcPr>
            <w:tcW w:w="10098" w:type="dxa"/>
            <w:tcBorders>
              <w:top w:val="single" w:sz="4" w:space="0" w:color="auto"/>
              <w:left w:val="single" w:sz="4" w:space="0" w:color="auto"/>
              <w:bottom w:val="single" w:sz="4" w:space="0" w:color="auto"/>
              <w:right w:val="single" w:sz="4" w:space="0" w:color="auto"/>
            </w:tcBorders>
            <w:hideMark/>
          </w:tcPr>
          <w:p w:rsidR="00783C5E" w:rsidRPr="008906C3" w:rsidRDefault="00783C5E" w:rsidP="00C23D91">
            <w:r w:rsidRPr="008906C3">
              <w:rPr>
                <w:spacing w:val="6"/>
              </w:rPr>
              <w:t>«речевое развитие», «познавательное развитие», «социально – коммуникативное развитие», «художественно–эстетическое развитие»</w:t>
            </w:r>
          </w:p>
        </w:tc>
      </w:tr>
      <w:tr w:rsidR="00783C5E" w:rsidRPr="008906C3" w:rsidTr="00DC41D0">
        <w:tc>
          <w:tcPr>
            <w:tcW w:w="3369" w:type="dxa"/>
            <w:tcBorders>
              <w:top w:val="single" w:sz="4" w:space="0" w:color="auto"/>
              <w:left w:val="single" w:sz="4" w:space="0" w:color="auto"/>
              <w:bottom w:val="single" w:sz="4" w:space="0" w:color="auto"/>
              <w:right w:val="single" w:sz="4" w:space="0" w:color="auto"/>
            </w:tcBorders>
            <w:hideMark/>
          </w:tcPr>
          <w:p w:rsidR="00783C5E" w:rsidRPr="008906C3" w:rsidRDefault="00783C5E" w:rsidP="00C23D91">
            <w:r w:rsidRPr="008906C3">
              <w:t>Комплексы закаливающих процедур</w:t>
            </w:r>
          </w:p>
        </w:tc>
        <w:tc>
          <w:tcPr>
            <w:tcW w:w="1984" w:type="dxa"/>
            <w:tcBorders>
              <w:top w:val="single" w:sz="4" w:space="0" w:color="auto"/>
              <w:left w:val="single" w:sz="4" w:space="0" w:color="auto"/>
              <w:bottom w:val="single" w:sz="4" w:space="0" w:color="auto"/>
              <w:right w:val="single" w:sz="4" w:space="0" w:color="auto"/>
            </w:tcBorders>
            <w:hideMark/>
          </w:tcPr>
          <w:p w:rsidR="00783C5E" w:rsidRPr="008906C3" w:rsidRDefault="00783C5E" w:rsidP="00C23D91">
            <w:r w:rsidRPr="008906C3">
              <w:t>ежедневно</w:t>
            </w:r>
          </w:p>
        </w:tc>
        <w:tc>
          <w:tcPr>
            <w:tcW w:w="10098" w:type="dxa"/>
            <w:tcBorders>
              <w:top w:val="single" w:sz="4" w:space="0" w:color="auto"/>
              <w:left w:val="single" w:sz="4" w:space="0" w:color="auto"/>
              <w:bottom w:val="single" w:sz="4" w:space="0" w:color="auto"/>
              <w:right w:val="single" w:sz="4" w:space="0" w:color="auto"/>
            </w:tcBorders>
            <w:hideMark/>
          </w:tcPr>
          <w:p w:rsidR="00783C5E" w:rsidRPr="008906C3" w:rsidRDefault="00783C5E" w:rsidP="00C23D91">
            <w:r w:rsidRPr="008906C3">
              <w:rPr>
                <w:spacing w:val="6"/>
              </w:rPr>
              <w:t>«речевое развитие», «познавательное развитие», «социально – коммуникативное развитие», «художественно–эстетическое развитие»</w:t>
            </w:r>
          </w:p>
        </w:tc>
      </w:tr>
      <w:tr w:rsidR="00783C5E" w:rsidRPr="008906C3" w:rsidTr="00DC41D0">
        <w:tc>
          <w:tcPr>
            <w:tcW w:w="3369" w:type="dxa"/>
            <w:tcBorders>
              <w:top w:val="single" w:sz="4" w:space="0" w:color="auto"/>
              <w:left w:val="single" w:sz="4" w:space="0" w:color="auto"/>
              <w:bottom w:val="single" w:sz="4" w:space="0" w:color="auto"/>
              <w:right w:val="single" w:sz="4" w:space="0" w:color="auto"/>
            </w:tcBorders>
            <w:hideMark/>
          </w:tcPr>
          <w:p w:rsidR="00783C5E" w:rsidRPr="008906C3" w:rsidRDefault="00783C5E" w:rsidP="00C23D91">
            <w:r w:rsidRPr="008906C3">
              <w:t>Гигиенические процедуры</w:t>
            </w:r>
          </w:p>
        </w:tc>
        <w:tc>
          <w:tcPr>
            <w:tcW w:w="1984" w:type="dxa"/>
            <w:tcBorders>
              <w:top w:val="single" w:sz="4" w:space="0" w:color="auto"/>
              <w:left w:val="single" w:sz="4" w:space="0" w:color="auto"/>
              <w:bottom w:val="single" w:sz="4" w:space="0" w:color="auto"/>
              <w:right w:val="single" w:sz="4" w:space="0" w:color="auto"/>
            </w:tcBorders>
            <w:hideMark/>
          </w:tcPr>
          <w:p w:rsidR="00783C5E" w:rsidRPr="008906C3" w:rsidRDefault="00783C5E" w:rsidP="00C23D91">
            <w:r w:rsidRPr="008906C3">
              <w:t>ежедневно</w:t>
            </w:r>
          </w:p>
        </w:tc>
        <w:tc>
          <w:tcPr>
            <w:tcW w:w="10098" w:type="dxa"/>
            <w:tcBorders>
              <w:top w:val="single" w:sz="4" w:space="0" w:color="auto"/>
              <w:left w:val="single" w:sz="4" w:space="0" w:color="auto"/>
              <w:bottom w:val="single" w:sz="4" w:space="0" w:color="auto"/>
              <w:right w:val="single" w:sz="4" w:space="0" w:color="auto"/>
            </w:tcBorders>
            <w:hideMark/>
          </w:tcPr>
          <w:p w:rsidR="00783C5E" w:rsidRPr="008906C3" w:rsidRDefault="00783C5E" w:rsidP="00C23D91">
            <w:r w:rsidRPr="008906C3">
              <w:rPr>
                <w:spacing w:val="6"/>
              </w:rPr>
              <w:t>«речевое развитие», «познавательное развитие», «социально – коммуникативное развитие», «художественно–эстетическое развитие»</w:t>
            </w:r>
          </w:p>
        </w:tc>
      </w:tr>
      <w:tr w:rsidR="00783C5E" w:rsidRPr="008906C3" w:rsidTr="00DC41D0">
        <w:tc>
          <w:tcPr>
            <w:tcW w:w="3369" w:type="dxa"/>
            <w:tcBorders>
              <w:top w:val="single" w:sz="4" w:space="0" w:color="auto"/>
              <w:left w:val="single" w:sz="4" w:space="0" w:color="auto"/>
              <w:bottom w:val="single" w:sz="4" w:space="0" w:color="auto"/>
              <w:right w:val="single" w:sz="4" w:space="0" w:color="auto"/>
            </w:tcBorders>
            <w:hideMark/>
          </w:tcPr>
          <w:p w:rsidR="00783C5E" w:rsidRPr="008906C3" w:rsidRDefault="00783C5E" w:rsidP="00C23D91">
            <w:r w:rsidRPr="008906C3">
              <w:t>Ситуативные  беседы при проведении режимных моментов</w:t>
            </w:r>
          </w:p>
        </w:tc>
        <w:tc>
          <w:tcPr>
            <w:tcW w:w="1984" w:type="dxa"/>
            <w:tcBorders>
              <w:top w:val="single" w:sz="4" w:space="0" w:color="auto"/>
              <w:left w:val="single" w:sz="4" w:space="0" w:color="auto"/>
              <w:bottom w:val="single" w:sz="4" w:space="0" w:color="auto"/>
              <w:right w:val="single" w:sz="4" w:space="0" w:color="auto"/>
            </w:tcBorders>
            <w:hideMark/>
          </w:tcPr>
          <w:p w:rsidR="00783C5E" w:rsidRPr="008906C3" w:rsidRDefault="00783C5E" w:rsidP="00C23D91">
            <w:r w:rsidRPr="008906C3">
              <w:t>ежедневно</w:t>
            </w:r>
          </w:p>
        </w:tc>
        <w:tc>
          <w:tcPr>
            <w:tcW w:w="10098" w:type="dxa"/>
            <w:tcBorders>
              <w:top w:val="single" w:sz="4" w:space="0" w:color="auto"/>
              <w:left w:val="single" w:sz="4" w:space="0" w:color="auto"/>
              <w:bottom w:val="single" w:sz="4" w:space="0" w:color="auto"/>
              <w:right w:val="single" w:sz="4" w:space="0" w:color="auto"/>
            </w:tcBorders>
            <w:hideMark/>
          </w:tcPr>
          <w:p w:rsidR="00783C5E" w:rsidRPr="008906C3" w:rsidRDefault="00783C5E" w:rsidP="00C23D91">
            <w:r w:rsidRPr="008906C3">
              <w:rPr>
                <w:spacing w:val="6"/>
              </w:rPr>
              <w:t>«речевое развитие», «познавательное развитие», «социально – коммуникативное развитие», «художественно–эстетическое развитие»</w:t>
            </w:r>
          </w:p>
        </w:tc>
      </w:tr>
      <w:tr w:rsidR="00783C5E" w:rsidRPr="008906C3" w:rsidTr="00DC41D0">
        <w:tc>
          <w:tcPr>
            <w:tcW w:w="3369" w:type="dxa"/>
            <w:tcBorders>
              <w:top w:val="single" w:sz="4" w:space="0" w:color="auto"/>
              <w:left w:val="single" w:sz="4" w:space="0" w:color="auto"/>
              <w:bottom w:val="single" w:sz="4" w:space="0" w:color="auto"/>
              <w:right w:val="single" w:sz="4" w:space="0" w:color="auto"/>
            </w:tcBorders>
            <w:hideMark/>
          </w:tcPr>
          <w:p w:rsidR="00783C5E" w:rsidRPr="008906C3" w:rsidRDefault="00783C5E" w:rsidP="00C23D91">
            <w:r w:rsidRPr="008906C3">
              <w:t>Чтение художественной литературы</w:t>
            </w:r>
          </w:p>
        </w:tc>
        <w:tc>
          <w:tcPr>
            <w:tcW w:w="1984" w:type="dxa"/>
            <w:tcBorders>
              <w:top w:val="single" w:sz="4" w:space="0" w:color="auto"/>
              <w:left w:val="single" w:sz="4" w:space="0" w:color="auto"/>
              <w:bottom w:val="single" w:sz="4" w:space="0" w:color="auto"/>
              <w:right w:val="single" w:sz="4" w:space="0" w:color="auto"/>
            </w:tcBorders>
            <w:hideMark/>
          </w:tcPr>
          <w:p w:rsidR="00783C5E" w:rsidRPr="008906C3" w:rsidRDefault="00783C5E" w:rsidP="00C23D91">
            <w:r w:rsidRPr="008906C3">
              <w:t>ежедневно</w:t>
            </w:r>
          </w:p>
        </w:tc>
        <w:tc>
          <w:tcPr>
            <w:tcW w:w="10098" w:type="dxa"/>
            <w:tcBorders>
              <w:top w:val="single" w:sz="4" w:space="0" w:color="auto"/>
              <w:left w:val="single" w:sz="4" w:space="0" w:color="auto"/>
              <w:bottom w:val="single" w:sz="4" w:space="0" w:color="auto"/>
              <w:right w:val="single" w:sz="4" w:space="0" w:color="auto"/>
            </w:tcBorders>
            <w:hideMark/>
          </w:tcPr>
          <w:p w:rsidR="00783C5E" w:rsidRPr="008906C3" w:rsidRDefault="00783C5E" w:rsidP="00C23D91">
            <w:r w:rsidRPr="008906C3">
              <w:rPr>
                <w:spacing w:val="6"/>
              </w:rPr>
              <w:t>«речевое развитие», «познавательное развитие», «социально – коммуникативное развитие», «художественно–эстетическое развитие»</w:t>
            </w:r>
          </w:p>
        </w:tc>
      </w:tr>
      <w:tr w:rsidR="00783C5E" w:rsidRPr="008906C3" w:rsidTr="00DC41D0">
        <w:tc>
          <w:tcPr>
            <w:tcW w:w="3369" w:type="dxa"/>
            <w:tcBorders>
              <w:top w:val="single" w:sz="4" w:space="0" w:color="auto"/>
              <w:left w:val="single" w:sz="4" w:space="0" w:color="auto"/>
              <w:bottom w:val="single" w:sz="4" w:space="0" w:color="auto"/>
              <w:right w:val="single" w:sz="4" w:space="0" w:color="auto"/>
            </w:tcBorders>
            <w:hideMark/>
          </w:tcPr>
          <w:p w:rsidR="00783C5E" w:rsidRPr="008906C3" w:rsidRDefault="00783C5E" w:rsidP="00C23D91">
            <w:r w:rsidRPr="008906C3">
              <w:t>Дежурства</w:t>
            </w:r>
          </w:p>
        </w:tc>
        <w:tc>
          <w:tcPr>
            <w:tcW w:w="1984" w:type="dxa"/>
            <w:tcBorders>
              <w:top w:val="single" w:sz="4" w:space="0" w:color="auto"/>
              <w:left w:val="single" w:sz="4" w:space="0" w:color="auto"/>
              <w:bottom w:val="single" w:sz="4" w:space="0" w:color="auto"/>
              <w:right w:val="single" w:sz="4" w:space="0" w:color="auto"/>
            </w:tcBorders>
            <w:hideMark/>
          </w:tcPr>
          <w:p w:rsidR="00783C5E" w:rsidRPr="008906C3" w:rsidRDefault="00783C5E" w:rsidP="00C23D91">
            <w:r w:rsidRPr="008906C3">
              <w:t>ежедневно</w:t>
            </w:r>
          </w:p>
        </w:tc>
        <w:tc>
          <w:tcPr>
            <w:tcW w:w="10098" w:type="dxa"/>
            <w:tcBorders>
              <w:top w:val="single" w:sz="4" w:space="0" w:color="auto"/>
              <w:left w:val="single" w:sz="4" w:space="0" w:color="auto"/>
              <w:bottom w:val="single" w:sz="4" w:space="0" w:color="auto"/>
              <w:right w:val="single" w:sz="4" w:space="0" w:color="auto"/>
            </w:tcBorders>
            <w:hideMark/>
          </w:tcPr>
          <w:p w:rsidR="00783C5E" w:rsidRPr="008906C3" w:rsidRDefault="00783C5E" w:rsidP="00C23D91">
            <w:r w:rsidRPr="008906C3">
              <w:rPr>
                <w:spacing w:val="6"/>
              </w:rPr>
              <w:t>«речевое развитие», «познавательное развитие», «социально – коммуникативное развитие», «художественно–эстетическое развитие»</w:t>
            </w:r>
          </w:p>
        </w:tc>
      </w:tr>
      <w:tr w:rsidR="00783C5E" w:rsidRPr="008906C3" w:rsidTr="00DC41D0">
        <w:tc>
          <w:tcPr>
            <w:tcW w:w="3369" w:type="dxa"/>
            <w:tcBorders>
              <w:top w:val="single" w:sz="4" w:space="0" w:color="auto"/>
              <w:left w:val="single" w:sz="4" w:space="0" w:color="auto"/>
              <w:bottom w:val="single" w:sz="4" w:space="0" w:color="auto"/>
              <w:right w:val="single" w:sz="4" w:space="0" w:color="auto"/>
            </w:tcBorders>
            <w:hideMark/>
          </w:tcPr>
          <w:p w:rsidR="00783C5E" w:rsidRPr="008906C3" w:rsidRDefault="00783C5E" w:rsidP="00C23D91">
            <w:r w:rsidRPr="008906C3">
              <w:lastRenderedPageBreak/>
              <w:t>Прогулки</w:t>
            </w:r>
          </w:p>
        </w:tc>
        <w:tc>
          <w:tcPr>
            <w:tcW w:w="1984" w:type="dxa"/>
            <w:tcBorders>
              <w:top w:val="single" w:sz="4" w:space="0" w:color="auto"/>
              <w:left w:val="single" w:sz="4" w:space="0" w:color="auto"/>
              <w:bottom w:val="single" w:sz="4" w:space="0" w:color="auto"/>
              <w:right w:val="single" w:sz="4" w:space="0" w:color="auto"/>
            </w:tcBorders>
            <w:hideMark/>
          </w:tcPr>
          <w:p w:rsidR="00783C5E" w:rsidRPr="008906C3" w:rsidRDefault="00783C5E" w:rsidP="00C23D91">
            <w:r w:rsidRPr="008906C3">
              <w:t>ежедневно</w:t>
            </w:r>
          </w:p>
        </w:tc>
        <w:tc>
          <w:tcPr>
            <w:tcW w:w="10098" w:type="dxa"/>
            <w:tcBorders>
              <w:top w:val="single" w:sz="4" w:space="0" w:color="auto"/>
              <w:left w:val="single" w:sz="4" w:space="0" w:color="auto"/>
              <w:bottom w:val="single" w:sz="4" w:space="0" w:color="auto"/>
              <w:right w:val="single" w:sz="4" w:space="0" w:color="auto"/>
            </w:tcBorders>
            <w:hideMark/>
          </w:tcPr>
          <w:p w:rsidR="00783C5E" w:rsidRPr="008906C3" w:rsidRDefault="00783C5E" w:rsidP="00C23D91">
            <w:r w:rsidRPr="008906C3">
              <w:rPr>
                <w:spacing w:val="6"/>
              </w:rPr>
              <w:t>«речевое развитие», «познавательное развитие», «социально – коммуникативное развитие», «художественно–эстетическое развитие»</w:t>
            </w:r>
          </w:p>
        </w:tc>
      </w:tr>
      <w:tr w:rsidR="00783C5E" w:rsidRPr="008906C3" w:rsidTr="00DC41D0">
        <w:tc>
          <w:tcPr>
            <w:tcW w:w="3369" w:type="dxa"/>
            <w:tcBorders>
              <w:top w:val="single" w:sz="4" w:space="0" w:color="auto"/>
              <w:left w:val="single" w:sz="4" w:space="0" w:color="auto"/>
              <w:bottom w:val="nil"/>
              <w:right w:val="single" w:sz="4" w:space="0" w:color="auto"/>
            </w:tcBorders>
          </w:tcPr>
          <w:p w:rsidR="00783C5E" w:rsidRPr="008906C3" w:rsidRDefault="00783C5E" w:rsidP="00C23D91"/>
        </w:tc>
        <w:tc>
          <w:tcPr>
            <w:tcW w:w="1984" w:type="dxa"/>
            <w:tcBorders>
              <w:top w:val="single" w:sz="4" w:space="0" w:color="auto"/>
              <w:left w:val="single" w:sz="4" w:space="0" w:color="auto"/>
              <w:bottom w:val="nil"/>
              <w:right w:val="single" w:sz="4" w:space="0" w:color="auto"/>
            </w:tcBorders>
          </w:tcPr>
          <w:p w:rsidR="00783C5E" w:rsidRPr="008906C3" w:rsidRDefault="00783C5E" w:rsidP="00C23D91"/>
        </w:tc>
        <w:tc>
          <w:tcPr>
            <w:tcW w:w="10098" w:type="dxa"/>
            <w:tcBorders>
              <w:top w:val="single" w:sz="4" w:space="0" w:color="auto"/>
              <w:left w:val="single" w:sz="4" w:space="0" w:color="auto"/>
              <w:bottom w:val="nil"/>
              <w:right w:val="single" w:sz="4" w:space="0" w:color="auto"/>
            </w:tcBorders>
          </w:tcPr>
          <w:p w:rsidR="00783C5E" w:rsidRPr="008906C3" w:rsidRDefault="00783C5E" w:rsidP="00C23D91"/>
        </w:tc>
      </w:tr>
      <w:tr w:rsidR="00783C5E" w:rsidRPr="008906C3" w:rsidTr="00DC41D0">
        <w:tc>
          <w:tcPr>
            <w:tcW w:w="3369" w:type="dxa"/>
            <w:tcBorders>
              <w:top w:val="nil"/>
              <w:left w:val="single" w:sz="4" w:space="0" w:color="auto"/>
              <w:bottom w:val="single" w:sz="4" w:space="0" w:color="auto"/>
              <w:right w:val="single" w:sz="4" w:space="0" w:color="auto"/>
            </w:tcBorders>
            <w:hideMark/>
          </w:tcPr>
          <w:p w:rsidR="00783C5E" w:rsidRPr="008906C3" w:rsidRDefault="00783C5E" w:rsidP="00C23D91">
            <w:r w:rsidRPr="008906C3">
              <w:t>Игра</w:t>
            </w:r>
          </w:p>
        </w:tc>
        <w:tc>
          <w:tcPr>
            <w:tcW w:w="1984" w:type="dxa"/>
            <w:tcBorders>
              <w:top w:val="nil"/>
              <w:left w:val="single" w:sz="4" w:space="0" w:color="auto"/>
              <w:bottom w:val="single" w:sz="4" w:space="0" w:color="auto"/>
              <w:right w:val="single" w:sz="4" w:space="0" w:color="auto"/>
            </w:tcBorders>
            <w:hideMark/>
          </w:tcPr>
          <w:p w:rsidR="00783C5E" w:rsidRPr="008906C3" w:rsidRDefault="00783C5E" w:rsidP="00C23D91">
            <w:r w:rsidRPr="008906C3">
              <w:t>ежедневно</w:t>
            </w:r>
          </w:p>
        </w:tc>
        <w:tc>
          <w:tcPr>
            <w:tcW w:w="10098" w:type="dxa"/>
            <w:tcBorders>
              <w:top w:val="nil"/>
              <w:left w:val="single" w:sz="4" w:space="0" w:color="auto"/>
              <w:bottom w:val="single" w:sz="4" w:space="0" w:color="auto"/>
              <w:right w:val="single" w:sz="4" w:space="0" w:color="auto"/>
            </w:tcBorders>
            <w:hideMark/>
          </w:tcPr>
          <w:p w:rsidR="00783C5E" w:rsidRPr="008906C3" w:rsidRDefault="00783C5E" w:rsidP="00C23D91">
            <w:r w:rsidRPr="008906C3">
              <w:rPr>
                <w:spacing w:val="6"/>
              </w:rPr>
              <w:t>«речевое развитие», «познавательное развитие», «социально – коммуникативное развитие», «художественно–эстетическое развитие»</w:t>
            </w:r>
          </w:p>
        </w:tc>
      </w:tr>
      <w:tr w:rsidR="00783C5E" w:rsidRPr="008906C3" w:rsidTr="00DC41D0">
        <w:tc>
          <w:tcPr>
            <w:tcW w:w="3369" w:type="dxa"/>
            <w:tcBorders>
              <w:top w:val="single" w:sz="4" w:space="0" w:color="auto"/>
              <w:left w:val="single" w:sz="4" w:space="0" w:color="auto"/>
              <w:bottom w:val="single" w:sz="4" w:space="0" w:color="auto"/>
              <w:right w:val="single" w:sz="4" w:space="0" w:color="auto"/>
            </w:tcBorders>
            <w:hideMark/>
          </w:tcPr>
          <w:p w:rsidR="00783C5E" w:rsidRPr="008906C3" w:rsidRDefault="00783C5E" w:rsidP="00C23D91">
            <w:r w:rsidRPr="008906C3">
              <w:t>Самостоятельная деятельность в уголках развития</w:t>
            </w:r>
          </w:p>
        </w:tc>
        <w:tc>
          <w:tcPr>
            <w:tcW w:w="1984" w:type="dxa"/>
            <w:tcBorders>
              <w:top w:val="single" w:sz="4" w:space="0" w:color="auto"/>
              <w:left w:val="single" w:sz="4" w:space="0" w:color="auto"/>
              <w:bottom w:val="single" w:sz="4" w:space="0" w:color="auto"/>
              <w:right w:val="single" w:sz="4" w:space="0" w:color="auto"/>
            </w:tcBorders>
            <w:hideMark/>
          </w:tcPr>
          <w:p w:rsidR="00783C5E" w:rsidRPr="008906C3" w:rsidRDefault="00783C5E" w:rsidP="00C23D91">
            <w:r w:rsidRPr="008906C3">
              <w:t>ежедневно</w:t>
            </w:r>
          </w:p>
        </w:tc>
        <w:tc>
          <w:tcPr>
            <w:tcW w:w="10098" w:type="dxa"/>
            <w:tcBorders>
              <w:top w:val="single" w:sz="4" w:space="0" w:color="auto"/>
              <w:left w:val="single" w:sz="4" w:space="0" w:color="auto"/>
              <w:bottom w:val="single" w:sz="4" w:space="0" w:color="auto"/>
              <w:right w:val="single" w:sz="4" w:space="0" w:color="auto"/>
            </w:tcBorders>
            <w:hideMark/>
          </w:tcPr>
          <w:p w:rsidR="00783C5E" w:rsidRPr="008906C3" w:rsidRDefault="00783C5E" w:rsidP="00C23D91">
            <w:r w:rsidRPr="008906C3">
              <w:rPr>
                <w:spacing w:val="6"/>
              </w:rPr>
              <w:t>«речевое развитие», «познавательное развитие», «социально – коммуникативное развитие», «художественно–эстетическое развитие»</w:t>
            </w:r>
          </w:p>
        </w:tc>
      </w:tr>
    </w:tbl>
    <w:p w:rsidR="00783C5E" w:rsidRPr="008906C3" w:rsidRDefault="00783C5E" w:rsidP="00DC41D0">
      <w:pPr>
        <w:rPr>
          <w:b/>
          <w:spacing w:val="6"/>
        </w:rPr>
      </w:pPr>
    </w:p>
    <w:p w:rsidR="008906C3" w:rsidRPr="008906C3" w:rsidRDefault="008906C3" w:rsidP="00783C5E">
      <w:pPr>
        <w:jc w:val="center"/>
        <w:rPr>
          <w:b/>
          <w:spacing w:val="6"/>
        </w:rPr>
      </w:pPr>
    </w:p>
    <w:p w:rsidR="008906C3" w:rsidRDefault="008906C3" w:rsidP="00783C5E">
      <w:pPr>
        <w:jc w:val="center"/>
        <w:rPr>
          <w:b/>
          <w:spacing w:val="6"/>
          <w:sz w:val="20"/>
          <w:szCs w:val="20"/>
        </w:rPr>
      </w:pPr>
    </w:p>
    <w:p w:rsidR="008906C3" w:rsidRDefault="008906C3" w:rsidP="00783C5E">
      <w:pPr>
        <w:jc w:val="center"/>
        <w:rPr>
          <w:b/>
          <w:spacing w:val="6"/>
          <w:sz w:val="20"/>
          <w:szCs w:val="20"/>
        </w:rPr>
      </w:pPr>
    </w:p>
    <w:p w:rsidR="008906C3" w:rsidRDefault="008906C3" w:rsidP="008906C3">
      <w:pPr>
        <w:rPr>
          <w:b/>
          <w:spacing w:val="6"/>
          <w:sz w:val="20"/>
          <w:szCs w:val="20"/>
        </w:rPr>
      </w:pPr>
    </w:p>
    <w:p w:rsidR="00783C5E" w:rsidRPr="008906C3" w:rsidRDefault="00783C5E" w:rsidP="00783C5E">
      <w:pPr>
        <w:jc w:val="center"/>
        <w:rPr>
          <w:b/>
        </w:rPr>
      </w:pPr>
      <w:r w:rsidRPr="008906C3">
        <w:rPr>
          <w:b/>
          <w:spacing w:val="6"/>
        </w:rPr>
        <w:t xml:space="preserve">Непосредственно-образовательная деятельность </w:t>
      </w:r>
      <w:r w:rsidRPr="008906C3">
        <w:rPr>
          <w:b/>
        </w:rPr>
        <w:t xml:space="preserve">подготовительной к школе </w:t>
      </w:r>
    </w:p>
    <w:p w:rsidR="00783C5E" w:rsidRDefault="00783C5E" w:rsidP="0083145C">
      <w:pPr>
        <w:jc w:val="center"/>
        <w:rPr>
          <w:b/>
          <w:spacing w:val="6"/>
        </w:rPr>
      </w:pPr>
      <w:r w:rsidRPr="008906C3">
        <w:rPr>
          <w:b/>
        </w:rPr>
        <w:t>группы к</w:t>
      </w:r>
      <w:r w:rsidR="00D72815" w:rsidRPr="008906C3">
        <w:rPr>
          <w:b/>
        </w:rPr>
        <w:t>омпенсирующей направленности № 8</w:t>
      </w:r>
      <w:r w:rsidRPr="008906C3">
        <w:rPr>
          <w:b/>
        </w:rPr>
        <w:t xml:space="preserve"> для детей с ТНР </w:t>
      </w:r>
      <w:r w:rsidR="004B402B">
        <w:rPr>
          <w:b/>
          <w:spacing w:val="6"/>
        </w:rPr>
        <w:t>на 2019-2020</w:t>
      </w:r>
      <w:r w:rsidRPr="008906C3">
        <w:rPr>
          <w:b/>
          <w:spacing w:val="6"/>
        </w:rPr>
        <w:t xml:space="preserve"> учебный год</w:t>
      </w:r>
    </w:p>
    <w:p w:rsidR="008906C3" w:rsidRDefault="008906C3" w:rsidP="0083145C">
      <w:pPr>
        <w:jc w:val="center"/>
        <w:rPr>
          <w:b/>
          <w:spacing w:val="6"/>
        </w:rPr>
      </w:pPr>
    </w:p>
    <w:p w:rsidR="008906C3" w:rsidRPr="008906C3" w:rsidRDefault="008906C3" w:rsidP="0083145C">
      <w:pPr>
        <w:jc w:val="center"/>
        <w:rPr>
          <w:b/>
          <w:spacing w:val="6"/>
        </w:rPr>
      </w:pP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15"/>
        <w:gridCol w:w="6804"/>
      </w:tblGrid>
      <w:tr w:rsidR="00783C5E" w:rsidRPr="008906C3" w:rsidTr="0083145C">
        <w:trPr>
          <w:jc w:val="center"/>
        </w:trPr>
        <w:tc>
          <w:tcPr>
            <w:tcW w:w="1715" w:type="dxa"/>
            <w:tcBorders>
              <w:top w:val="single" w:sz="4" w:space="0" w:color="auto"/>
              <w:left w:val="single" w:sz="4" w:space="0" w:color="auto"/>
              <w:bottom w:val="single" w:sz="4" w:space="0" w:color="auto"/>
              <w:right w:val="single" w:sz="4" w:space="0" w:color="auto"/>
            </w:tcBorders>
            <w:hideMark/>
          </w:tcPr>
          <w:p w:rsidR="00783C5E" w:rsidRPr="004B402B" w:rsidRDefault="00783C5E" w:rsidP="00C23D91">
            <w:pPr>
              <w:rPr>
                <w:color w:val="FF0000"/>
                <w:spacing w:val="6"/>
              </w:rPr>
            </w:pPr>
            <w:r w:rsidRPr="004B402B">
              <w:rPr>
                <w:color w:val="FF0000"/>
                <w:spacing w:val="6"/>
              </w:rPr>
              <w:t xml:space="preserve">День недели </w:t>
            </w:r>
          </w:p>
        </w:tc>
        <w:tc>
          <w:tcPr>
            <w:tcW w:w="6804" w:type="dxa"/>
            <w:tcBorders>
              <w:top w:val="single" w:sz="4" w:space="0" w:color="auto"/>
              <w:left w:val="single" w:sz="4" w:space="0" w:color="auto"/>
              <w:bottom w:val="single" w:sz="4" w:space="0" w:color="auto"/>
              <w:right w:val="single" w:sz="4" w:space="0" w:color="auto"/>
            </w:tcBorders>
            <w:hideMark/>
          </w:tcPr>
          <w:p w:rsidR="00783C5E" w:rsidRPr="004B402B" w:rsidRDefault="00783C5E" w:rsidP="00C23D91">
            <w:pPr>
              <w:jc w:val="center"/>
              <w:rPr>
                <w:color w:val="FF0000"/>
                <w:spacing w:val="6"/>
              </w:rPr>
            </w:pPr>
            <w:r w:rsidRPr="004B402B">
              <w:rPr>
                <w:color w:val="FF0000"/>
                <w:spacing w:val="6"/>
              </w:rPr>
              <w:t>НОД, время</w:t>
            </w:r>
          </w:p>
        </w:tc>
      </w:tr>
      <w:tr w:rsidR="00783C5E" w:rsidRPr="008906C3" w:rsidTr="0005212C">
        <w:trPr>
          <w:cantSplit/>
          <w:trHeight w:val="695"/>
          <w:jc w:val="center"/>
        </w:trPr>
        <w:tc>
          <w:tcPr>
            <w:tcW w:w="1715" w:type="dxa"/>
            <w:tcBorders>
              <w:top w:val="single" w:sz="4" w:space="0" w:color="auto"/>
              <w:left w:val="single" w:sz="4" w:space="0" w:color="auto"/>
              <w:bottom w:val="single" w:sz="4" w:space="0" w:color="auto"/>
              <w:right w:val="single" w:sz="4" w:space="0" w:color="auto"/>
            </w:tcBorders>
            <w:hideMark/>
          </w:tcPr>
          <w:p w:rsidR="00783C5E" w:rsidRPr="004B402B" w:rsidRDefault="00783C5E" w:rsidP="0083145C">
            <w:pPr>
              <w:rPr>
                <w:color w:val="FF0000"/>
                <w:spacing w:val="6"/>
              </w:rPr>
            </w:pPr>
            <w:r w:rsidRPr="004B402B">
              <w:rPr>
                <w:color w:val="FF0000"/>
                <w:spacing w:val="6"/>
              </w:rPr>
              <w:t xml:space="preserve">Понедельник </w:t>
            </w:r>
          </w:p>
        </w:tc>
        <w:tc>
          <w:tcPr>
            <w:tcW w:w="6804" w:type="dxa"/>
            <w:tcBorders>
              <w:top w:val="single" w:sz="4" w:space="0" w:color="auto"/>
              <w:left w:val="single" w:sz="4" w:space="0" w:color="auto"/>
              <w:bottom w:val="single" w:sz="4" w:space="0" w:color="auto"/>
              <w:right w:val="single" w:sz="4" w:space="0" w:color="auto"/>
            </w:tcBorders>
            <w:hideMark/>
          </w:tcPr>
          <w:p w:rsidR="00783C5E" w:rsidRPr="004B402B" w:rsidRDefault="00783C5E" w:rsidP="00C23D91">
            <w:pPr>
              <w:rPr>
                <w:color w:val="FF0000"/>
                <w:spacing w:val="6"/>
              </w:rPr>
            </w:pPr>
            <w:r w:rsidRPr="004B402B">
              <w:rPr>
                <w:color w:val="FF0000"/>
                <w:spacing w:val="6"/>
              </w:rPr>
              <w:t>9.00-9.30    Познавательное развитие (ФЭМП)</w:t>
            </w:r>
          </w:p>
          <w:p w:rsidR="00783C5E" w:rsidRPr="004B402B" w:rsidRDefault="00783C5E" w:rsidP="00C23D91">
            <w:pPr>
              <w:rPr>
                <w:color w:val="FF0000"/>
                <w:spacing w:val="6"/>
              </w:rPr>
            </w:pPr>
            <w:r w:rsidRPr="004B402B">
              <w:rPr>
                <w:color w:val="FF0000"/>
                <w:spacing w:val="6"/>
              </w:rPr>
              <w:t>9.40-10.10  Познавательное развитие (ФКЦМ, РК)</w:t>
            </w:r>
          </w:p>
          <w:p w:rsidR="00783C5E" w:rsidRPr="004B402B" w:rsidRDefault="00783C5E" w:rsidP="00C23D91">
            <w:pPr>
              <w:rPr>
                <w:color w:val="FF0000"/>
                <w:spacing w:val="6"/>
              </w:rPr>
            </w:pPr>
            <w:r w:rsidRPr="004B402B">
              <w:rPr>
                <w:color w:val="FF0000"/>
                <w:spacing w:val="6"/>
              </w:rPr>
              <w:t>10.25-10.55 Музыка</w:t>
            </w:r>
          </w:p>
        </w:tc>
      </w:tr>
      <w:tr w:rsidR="00783C5E" w:rsidRPr="008906C3" w:rsidTr="0005212C">
        <w:trPr>
          <w:cantSplit/>
          <w:trHeight w:val="847"/>
          <w:jc w:val="center"/>
        </w:trPr>
        <w:tc>
          <w:tcPr>
            <w:tcW w:w="1715" w:type="dxa"/>
            <w:tcBorders>
              <w:top w:val="single" w:sz="4" w:space="0" w:color="auto"/>
              <w:left w:val="single" w:sz="4" w:space="0" w:color="auto"/>
              <w:bottom w:val="single" w:sz="4" w:space="0" w:color="auto"/>
              <w:right w:val="single" w:sz="4" w:space="0" w:color="auto"/>
            </w:tcBorders>
            <w:hideMark/>
          </w:tcPr>
          <w:p w:rsidR="00783C5E" w:rsidRPr="004B402B" w:rsidRDefault="00783C5E" w:rsidP="0083145C">
            <w:pPr>
              <w:rPr>
                <w:color w:val="FF0000"/>
                <w:spacing w:val="6"/>
              </w:rPr>
            </w:pPr>
            <w:r w:rsidRPr="004B402B">
              <w:rPr>
                <w:color w:val="FF0000"/>
                <w:spacing w:val="6"/>
              </w:rPr>
              <w:t xml:space="preserve">Вторник </w:t>
            </w:r>
          </w:p>
        </w:tc>
        <w:tc>
          <w:tcPr>
            <w:tcW w:w="6804" w:type="dxa"/>
            <w:tcBorders>
              <w:top w:val="single" w:sz="4" w:space="0" w:color="auto"/>
              <w:left w:val="single" w:sz="4" w:space="0" w:color="auto"/>
              <w:bottom w:val="single" w:sz="4" w:space="0" w:color="auto"/>
              <w:right w:val="single" w:sz="4" w:space="0" w:color="auto"/>
            </w:tcBorders>
            <w:hideMark/>
          </w:tcPr>
          <w:p w:rsidR="00783C5E" w:rsidRPr="004B402B" w:rsidRDefault="00783C5E" w:rsidP="00C23D91">
            <w:pPr>
              <w:rPr>
                <w:color w:val="FF0000"/>
                <w:spacing w:val="6"/>
              </w:rPr>
            </w:pPr>
            <w:r w:rsidRPr="004B402B">
              <w:rPr>
                <w:color w:val="FF0000"/>
                <w:spacing w:val="6"/>
              </w:rPr>
              <w:t>9.00-9.30     Логопедическое</w:t>
            </w:r>
          </w:p>
          <w:p w:rsidR="00783C5E" w:rsidRPr="004B402B" w:rsidRDefault="00783C5E" w:rsidP="00C23D91">
            <w:pPr>
              <w:rPr>
                <w:color w:val="FF0000"/>
                <w:spacing w:val="6"/>
              </w:rPr>
            </w:pPr>
            <w:r w:rsidRPr="004B402B">
              <w:rPr>
                <w:color w:val="FF0000"/>
                <w:spacing w:val="6"/>
              </w:rPr>
              <w:t>9.40-10.10   ХЭР (рисование)</w:t>
            </w:r>
          </w:p>
          <w:p w:rsidR="00783C5E" w:rsidRPr="004B402B" w:rsidRDefault="00783C5E" w:rsidP="00C23D91">
            <w:pPr>
              <w:rPr>
                <w:color w:val="FF0000"/>
                <w:spacing w:val="6"/>
              </w:rPr>
            </w:pPr>
            <w:r w:rsidRPr="004B402B">
              <w:rPr>
                <w:color w:val="FF0000"/>
                <w:spacing w:val="6"/>
              </w:rPr>
              <w:t>10.20-10.45 Развитие речи</w:t>
            </w:r>
          </w:p>
          <w:p w:rsidR="00783C5E" w:rsidRPr="004B402B" w:rsidRDefault="00783C5E" w:rsidP="00C23D91">
            <w:pPr>
              <w:rPr>
                <w:color w:val="FF0000"/>
                <w:spacing w:val="6"/>
              </w:rPr>
            </w:pPr>
            <w:r w:rsidRPr="004B402B">
              <w:rPr>
                <w:color w:val="FF0000"/>
                <w:spacing w:val="6"/>
              </w:rPr>
              <w:t>11.45-12.15 Физкультурное</w:t>
            </w:r>
          </w:p>
        </w:tc>
      </w:tr>
      <w:tr w:rsidR="00783C5E" w:rsidRPr="008906C3" w:rsidTr="0005212C">
        <w:trPr>
          <w:cantSplit/>
          <w:trHeight w:val="619"/>
          <w:jc w:val="center"/>
        </w:trPr>
        <w:tc>
          <w:tcPr>
            <w:tcW w:w="1715" w:type="dxa"/>
            <w:tcBorders>
              <w:top w:val="single" w:sz="4" w:space="0" w:color="auto"/>
              <w:left w:val="single" w:sz="4" w:space="0" w:color="auto"/>
              <w:bottom w:val="single" w:sz="4" w:space="0" w:color="auto"/>
              <w:right w:val="single" w:sz="4" w:space="0" w:color="auto"/>
            </w:tcBorders>
            <w:hideMark/>
          </w:tcPr>
          <w:p w:rsidR="00783C5E" w:rsidRPr="004B402B" w:rsidRDefault="00783C5E" w:rsidP="0083145C">
            <w:pPr>
              <w:rPr>
                <w:color w:val="FF0000"/>
                <w:spacing w:val="6"/>
              </w:rPr>
            </w:pPr>
            <w:r w:rsidRPr="004B402B">
              <w:rPr>
                <w:color w:val="FF0000"/>
                <w:spacing w:val="6"/>
              </w:rPr>
              <w:t xml:space="preserve">Среда </w:t>
            </w:r>
          </w:p>
        </w:tc>
        <w:tc>
          <w:tcPr>
            <w:tcW w:w="6804" w:type="dxa"/>
            <w:tcBorders>
              <w:top w:val="single" w:sz="4" w:space="0" w:color="auto"/>
              <w:left w:val="single" w:sz="4" w:space="0" w:color="auto"/>
              <w:bottom w:val="single" w:sz="4" w:space="0" w:color="auto"/>
              <w:right w:val="single" w:sz="4" w:space="0" w:color="auto"/>
            </w:tcBorders>
            <w:hideMark/>
          </w:tcPr>
          <w:p w:rsidR="00783C5E" w:rsidRPr="004B402B" w:rsidRDefault="00783C5E" w:rsidP="00C23D91">
            <w:pPr>
              <w:rPr>
                <w:color w:val="FF0000"/>
                <w:spacing w:val="6"/>
              </w:rPr>
            </w:pPr>
            <w:r w:rsidRPr="004B402B">
              <w:rPr>
                <w:color w:val="FF0000"/>
                <w:spacing w:val="6"/>
              </w:rPr>
              <w:t>9.00-9.30     Познавательное развитие (ФЭМП)</w:t>
            </w:r>
          </w:p>
          <w:p w:rsidR="00783C5E" w:rsidRPr="004B402B" w:rsidRDefault="00783C5E" w:rsidP="00C23D91">
            <w:pPr>
              <w:rPr>
                <w:color w:val="FF0000"/>
                <w:spacing w:val="6"/>
              </w:rPr>
            </w:pPr>
            <w:r w:rsidRPr="004B402B">
              <w:rPr>
                <w:color w:val="FF0000"/>
                <w:spacing w:val="6"/>
              </w:rPr>
              <w:t>9.40-10.       ХЭР (лепка/аппликация)</w:t>
            </w:r>
          </w:p>
          <w:p w:rsidR="00783C5E" w:rsidRPr="004B402B" w:rsidRDefault="00783C5E" w:rsidP="00C23D91">
            <w:pPr>
              <w:rPr>
                <w:color w:val="FF0000"/>
                <w:spacing w:val="6"/>
              </w:rPr>
            </w:pPr>
            <w:r w:rsidRPr="004B402B">
              <w:rPr>
                <w:color w:val="FF0000"/>
                <w:spacing w:val="6"/>
              </w:rPr>
              <w:t>10.20-10.50 Физкультурное</w:t>
            </w:r>
          </w:p>
        </w:tc>
      </w:tr>
      <w:tr w:rsidR="00783C5E" w:rsidRPr="008906C3" w:rsidTr="0005212C">
        <w:trPr>
          <w:cantSplit/>
          <w:trHeight w:val="643"/>
          <w:jc w:val="center"/>
        </w:trPr>
        <w:tc>
          <w:tcPr>
            <w:tcW w:w="1715" w:type="dxa"/>
            <w:tcBorders>
              <w:top w:val="single" w:sz="4" w:space="0" w:color="auto"/>
              <w:left w:val="single" w:sz="4" w:space="0" w:color="auto"/>
              <w:bottom w:val="single" w:sz="4" w:space="0" w:color="auto"/>
              <w:right w:val="single" w:sz="4" w:space="0" w:color="auto"/>
            </w:tcBorders>
            <w:hideMark/>
          </w:tcPr>
          <w:p w:rsidR="00783C5E" w:rsidRPr="004B402B" w:rsidRDefault="00783C5E" w:rsidP="0083145C">
            <w:pPr>
              <w:rPr>
                <w:color w:val="FF0000"/>
                <w:spacing w:val="6"/>
              </w:rPr>
            </w:pPr>
            <w:r w:rsidRPr="004B402B">
              <w:rPr>
                <w:color w:val="FF0000"/>
                <w:spacing w:val="6"/>
              </w:rPr>
              <w:t xml:space="preserve">Четверг </w:t>
            </w:r>
          </w:p>
        </w:tc>
        <w:tc>
          <w:tcPr>
            <w:tcW w:w="6804" w:type="dxa"/>
            <w:tcBorders>
              <w:top w:val="single" w:sz="4" w:space="0" w:color="auto"/>
              <w:left w:val="single" w:sz="4" w:space="0" w:color="auto"/>
              <w:bottom w:val="single" w:sz="4" w:space="0" w:color="auto"/>
              <w:right w:val="single" w:sz="4" w:space="0" w:color="auto"/>
            </w:tcBorders>
            <w:hideMark/>
          </w:tcPr>
          <w:p w:rsidR="00783C5E" w:rsidRPr="004B402B" w:rsidRDefault="00783C5E" w:rsidP="00C23D91">
            <w:pPr>
              <w:rPr>
                <w:color w:val="FF0000"/>
                <w:spacing w:val="6"/>
              </w:rPr>
            </w:pPr>
            <w:r w:rsidRPr="004B402B">
              <w:rPr>
                <w:color w:val="FF0000"/>
                <w:spacing w:val="6"/>
              </w:rPr>
              <w:t>9.00-9.30     Логопедическое</w:t>
            </w:r>
          </w:p>
          <w:p w:rsidR="00783C5E" w:rsidRPr="004B402B" w:rsidRDefault="00783C5E" w:rsidP="00C23D91">
            <w:pPr>
              <w:rPr>
                <w:color w:val="FF0000"/>
                <w:spacing w:val="6"/>
              </w:rPr>
            </w:pPr>
            <w:r w:rsidRPr="004B402B">
              <w:rPr>
                <w:color w:val="FF0000"/>
                <w:spacing w:val="6"/>
              </w:rPr>
              <w:t>9.40-10.10   ХЭР (рисование)</w:t>
            </w:r>
          </w:p>
          <w:p w:rsidR="00783C5E" w:rsidRPr="004B402B" w:rsidRDefault="00783C5E" w:rsidP="00C23D91">
            <w:pPr>
              <w:rPr>
                <w:color w:val="FF0000"/>
                <w:spacing w:val="6"/>
              </w:rPr>
            </w:pPr>
            <w:r w:rsidRPr="004B402B">
              <w:rPr>
                <w:color w:val="FF0000"/>
                <w:spacing w:val="6"/>
              </w:rPr>
              <w:t>Физкультурное на прогулке</w:t>
            </w:r>
          </w:p>
        </w:tc>
      </w:tr>
      <w:tr w:rsidR="00783C5E" w:rsidRPr="008906C3" w:rsidTr="0005212C">
        <w:trPr>
          <w:cantSplit/>
          <w:trHeight w:val="990"/>
          <w:jc w:val="center"/>
        </w:trPr>
        <w:tc>
          <w:tcPr>
            <w:tcW w:w="1715" w:type="dxa"/>
            <w:tcBorders>
              <w:top w:val="single" w:sz="4" w:space="0" w:color="auto"/>
              <w:left w:val="single" w:sz="4" w:space="0" w:color="auto"/>
              <w:bottom w:val="single" w:sz="4" w:space="0" w:color="auto"/>
              <w:right w:val="single" w:sz="4" w:space="0" w:color="auto"/>
            </w:tcBorders>
            <w:hideMark/>
          </w:tcPr>
          <w:p w:rsidR="00783C5E" w:rsidRPr="004B402B" w:rsidRDefault="00783C5E" w:rsidP="0083145C">
            <w:pPr>
              <w:rPr>
                <w:color w:val="FF0000"/>
                <w:spacing w:val="6"/>
              </w:rPr>
            </w:pPr>
            <w:r w:rsidRPr="004B402B">
              <w:rPr>
                <w:color w:val="FF0000"/>
                <w:spacing w:val="6"/>
              </w:rPr>
              <w:t xml:space="preserve">Пятница </w:t>
            </w:r>
          </w:p>
        </w:tc>
        <w:tc>
          <w:tcPr>
            <w:tcW w:w="6804" w:type="dxa"/>
            <w:tcBorders>
              <w:top w:val="single" w:sz="4" w:space="0" w:color="auto"/>
              <w:left w:val="single" w:sz="4" w:space="0" w:color="auto"/>
              <w:bottom w:val="single" w:sz="4" w:space="0" w:color="auto"/>
              <w:right w:val="single" w:sz="4" w:space="0" w:color="auto"/>
            </w:tcBorders>
            <w:hideMark/>
          </w:tcPr>
          <w:p w:rsidR="00783C5E" w:rsidRPr="004B402B" w:rsidRDefault="00783C5E" w:rsidP="00C23D91">
            <w:pPr>
              <w:rPr>
                <w:color w:val="FF0000"/>
                <w:spacing w:val="6"/>
              </w:rPr>
            </w:pPr>
            <w:r w:rsidRPr="004B402B">
              <w:rPr>
                <w:color w:val="FF0000"/>
                <w:spacing w:val="6"/>
              </w:rPr>
              <w:t>9.00-9.30     Логопедическое</w:t>
            </w:r>
          </w:p>
          <w:p w:rsidR="00783C5E" w:rsidRPr="004B402B" w:rsidRDefault="00783C5E" w:rsidP="00C23D91">
            <w:pPr>
              <w:rPr>
                <w:color w:val="FF0000"/>
                <w:spacing w:val="6"/>
              </w:rPr>
            </w:pPr>
            <w:r w:rsidRPr="004B402B">
              <w:rPr>
                <w:color w:val="FF0000"/>
                <w:spacing w:val="6"/>
              </w:rPr>
              <w:t>9.40-10.10   Музыка</w:t>
            </w:r>
          </w:p>
          <w:p w:rsidR="00783C5E" w:rsidRPr="004B402B" w:rsidRDefault="00783C5E" w:rsidP="00C23D91">
            <w:pPr>
              <w:rPr>
                <w:color w:val="FF0000"/>
                <w:spacing w:val="6"/>
              </w:rPr>
            </w:pPr>
            <w:r w:rsidRPr="004B402B">
              <w:rPr>
                <w:color w:val="FF0000"/>
                <w:spacing w:val="6"/>
              </w:rPr>
              <w:t xml:space="preserve">10.20-10.50 Познавательно-исследовательская и продуктивная (конструктивная) деятельность </w:t>
            </w:r>
          </w:p>
        </w:tc>
      </w:tr>
    </w:tbl>
    <w:p w:rsidR="00783C5E" w:rsidRPr="00310370" w:rsidRDefault="00783C5E" w:rsidP="00783C5E">
      <w:pPr>
        <w:sectPr w:rsidR="00783C5E" w:rsidRPr="00310370" w:rsidSect="00855A4B">
          <w:type w:val="continuous"/>
          <w:pgSz w:w="16838" w:h="11906" w:orient="landscape"/>
          <w:pgMar w:top="720" w:right="720" w:bottom="720" w:left="720" w:header="708" w:footer="708" w:gutter="0"/>
          <w:cols w:space="720"/>
        </w:sectPr>
      </w:pPr>
    </w:p>
    <w:p w:rsidR="00044190" w:rsidRPr="00DC41D0" w:rsidRDefault="00253CEB" w:rsidP="00044190">
      <w:pPr>
        <w:suppressAutoHyphens w:val="0"/>
        <w:jc w:val="center"/>
        <w:rPr>
          <w:rFonts w:eastAsia="Calibri"/>
          <w:b/>
          <w:lang w:eastAsia="en-US"/>
        </w:rPr>
      </w:pPr>
      <w:r w:rsidRPr="00DC41D0">
        <w:rPr>
          <w:rFonts w:eastAsia="Calibri"/>
          <w:b/>
          <w:lang w:eastAsia="en-US"/>
        </w:rPr>
        <w:lastRenderedPageBreak/>
        <w:t>4.</w:t>
      </w:r>
      <w:r w:rsidR="00044190" w:rsidRPr="00DC41D0">
        <w:rPr>
          <w:rFonts w:eastAsia="Calibri"/>
          <w:b/>
          <w:lang w:eastAsia="en-US"/>
        </w:rPr>
        <w:t>Развивающая предметно-пространственная среда в логопедической группе.</w:t>
      </w:r>
    </w:p>
    <w:p w:rsidR="00044190" w:rsidRPr="00583C99" w:rsidRDefault="00044190" w:rsidP="00044190">
      <w:pPr>
        <w:shd w:val="clear" w:color="auto" w:fill="FFFFFF"/>
        <w:tabs>
          <w:tab w:val="left" w:pos="1406"/>
          <w:tab w:val="left" w:pos="4282"/>
          <w:tab w:val="left" w:pos="7498"/>
        </w:tabs>
        <w:suppressAutoHyphens w:val="0"/>
        <w:ind w:right="5"/>
        <w:jc w:val="both"/>
        <w:rPr>
          <w:rFonts w:eastAsia="Calibri"/>
          <w:lang w:eastAsia="en-US"/>
        </w:rPr>
      </w:pPr>
      <w:r w:rsidRPr="00310370">
        <w:rPr>
          <w:rFonts w:eastAsia="Calibri"/>
          <w:lang w:eastAsia="en-US"/>
        </w:rPr>
        <w:t>Развивающая предметно-пространств</w:t>
      </w:r>
      <w:r w:rsidR="00583C99">
        <w:rPr>
          <w:rFonts w:eastAsia="Calibri"/>
          <w:lang w:eastAsia="en-US"/>
        </w:rPr>
        <w:t>енная среда</w:t>
      </w:r>
      <w:r w:rsidR="00390D59">
        <w:rPr>
          <w:rFonts w:eastAsia="Calibri"/>
          <w:lang w:eastAsia="en-US"/>
        </w:rPr>
        <w:t xml:space="preserve"> в группе создана </w:t>
      </w:r>
      <w:r w:rsidR="00583C99">
        <w:rPr>
          <w:rFonts w:eastAsia="Calibri"/>
          <w:lang w:eastAsia="en-US"/>
        </w:rPr>
        <w:t xml:space="preserve">для </w:t>
      </w:r>
      <w:r w:rsidRPr="00310370">
        <w:rPr>
          <w:rFonts w:eastAsia="Calibri"/>
          <w:lang w:eastAsia="en-US"/>
        </w:rPr>
        <w:t>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обладает свойствами открытой системы и выполняет образовательную, воспитывающую, мотивирующую функции. Развивающая предметно-пространственная среда в группе  содержательн</w:t>
      </w:r>
      <w:proofErr w:type="gramStart"/>
      <w:r w:rsidRPr="00310370">
        <w:rPr>
          <w:rFonts w:eastAsia="Calibri"/>
          <w:lang w:eastAsia="en-US"/>
        </w:rPr>
        <w:t>о-</w:t>
      </w:r>
      <w:proofErr w:type="gramEnd"/>
      <w:r w:rsidRPr="00310370">
        <w:rPr>
          <w:rFonts w:eastAsia="Calibri"/>
          <w:lang w:eastAsia="en-US"/>
        </w:rPr>
        <w:t xml:space="preserve"> насыщенная,</w:t>
      </w:r>
      <w:r w:rsidRPr="00310370">
        <w:rPr>
          <w:rFonts w:eastAsia="Calibri"/>
          <w:spacing w:val="-3"/>
          <w:lang w:eastAsia="en-US"/>
        </w:rPr>
        <w:t xml:space="preserve"> трансформируемая,  полифункциональная, </w:t>
      </w:r>
      <w:r w:rsidRPr="00310370">
        <w:rPr>
          <w:rFonts w:eastAsia="Calibri"/>
          <w:lang w:eastAsia="en-US"/>
        </w:rPr>
        <w:t>вариативная, доступная и безопасная.</w:t>
      </w:r>
    </w:p>
    <w:tbl>
      <w:tblPr>
        <w:tblStyle w:val="afc"/>
        <w:tblW w:w="0" w:type="auto"/>
        <w:tblLook w:val="04A0" w:firstRow="1" w:lastRow="0" w:firstColumn="1" w:lastColumn="0" w:noHBand="0" w:noVBand="1"/>
      </w:tblPr>
      <w:tblGrid>
        <w:gridCol w:w="3041"/>
        <w:gridCol w:w="11745"/>
      </w:tblGrid>
      <w:tr w:rsidR="00583C99" w:rsidTr="00583C99">
        <w:tc>
          <w:tcPr>
            <w:tcW w:w="0" w:type="auto"/>
          </w:tcPr>
          <w:p w:rsidR="00583C99" w:rsidRPr="00310370" w:rsidRDefault="00583C99" w:rsidP="00583C99">
            <w:r w:rsidRPr="00310370">
              <w:rPr>
                <w:b/>
                <w:bCs/>
              </w:rPr>
              <w:t>Центр развития</w:t>
            </w:r>
          </w:p>
        </w:tc>
        <w:tc>
          <w:tcPr>
            <w:tcW w:w="0" w:type="auto"/>
          </w:tcPr>
          <w:p w:rsidR="00583C99" w:rsidRPr="00310370" w:rsidRDefault="00583C99" w:rsidP="00583C99">
            <w:r w:rsidRPr="00310370">
              <w:rPr>
                <w:b/>
                <w:bCs/>
              </w:rPr>
              <w:t>Оборудование и материалы, которые должны быть в группе</w:t>
            </w:r>
          </w:p>
        </w:tc>
      </w:tr>
      <w:tr w:rsidR="00583C99" w:rsidTr="00583C99">
        <w:tc>
          <w:tcPr>
            <w:tcW w:w="0" w:type="auto"/>
          </w:tcPr>
          <w:p w:rsidR="00583C99" w:rsidRPr="00310370" w:rsidRDefault="00583C99" w:rsidP="00583C99">
            <w:pPr>
              <w:rPr>
                <w:b/>
              </w:rPr>
            </w:pPr>
            <w:r w:rsidRPr="00310370">
              <w:rPr>
                <w:b/>
              </w:rPr>
              <w:t>Спортивный центр</w:t>
            </w:r>
          </w:p>
        </w:tc>
        <w:tc>
          <w:tcPr>
            <w:tcW w:w="0" w:type="auto"/>
          </w:tcPr>
          <w:p w:rsidR="00583C99" w:rsidRPr="00310370" w:rsidRDefault="00583C99" w:rsidP="00583C99">
            <w:pPr>
              <w:numPr>
                <w:ilvl w:val="0"/>
                <w:numId w:val="7"/>
              </w:numPr>
              <w:suppressAutoHyphens w:val="0"/>
            </w:pPr>
            <w:r w:rsidRPr="00310370">
              <w:t>Коврик, д</w:t>
            </w:r>
            <w:r>
              <w:t>орожки массажные</w:t>
            </w:r>
            <w:proofErr w:type="gramStart"/>
            <w:r>
              <w:t>,</w:t>
            </w:r>
            <w:r w:rsidRPr="00310370">
              <w:t>(</w:t>
            </w:r>
            <w:proofErr w:type="gramEnd"/>
            <w:r w:rsidRPr="00310370">
              <w:t>для профилактики плоскостопия)</w:t>
            </w:r>
          </w:p>
          <w:p w:rsidR="00583C99" w:rsidRPr="00310370" w:rsidRDefault="00583C99" w:rsidP="00583C99">
            <w:pPr>
              <w:numPr>
                <w:ilvl w:val="0"/>
                <w:numId w:val="7"/>
              </w:numPr>
              <w:suppressAutoHyphens w:val="0"/>
            </w:pPr>
            <w:r>
              <w:t>мячи;</w:t>
            </w:r>
            <w:r w:rsidRPr="00310370">
              <w:t xml:space="preserve"> корзина для метания мячей</w:t>
            </w:r>
          </w:p>
          <w:p w:rsidR="00583C99" w:rsidRPr="00310370" w:rsidRDefault="00583C99" w:rsidP="00583C99">
            <w:pPr>
              <w:numPr>
                <w:ilvl w:val="0"/>
                <w:numId w:val="7"/>
              </w:numPr>
              <w:suppressAutoHyphens w:val="0"/>
            </w:pPr>
            <w:r w:rsidRPr="00310370">
              <w:t>обру</w:t>
            </w:r>
            <w:r>
              <w:t xml:space="preserve">чи; </w:t>
            </w:r>
            <w:r w:rsidRPr="00310370">
              <w:t xml:space="preserve">скакалки </w:t>
            </w:r>
          </w:p>
          <w:p w:rsidR="00583C99" w:rsidRPr="00310370" w:rsidRDefault="00583C99" w:rsidP="00583C99">
            <w:pPr>
              <w:numPr>
                <w:ilvl w:val="0"/>
                <w:numId w:val="7"/>
              </w:numPr>
              <w:suppressAutoHyphens w:val="0"/>
            </w:pPr>
            <w:r w:rsidRPr="00310370">
              <w:t>кегли</w:t>
            </w:r>
          </w:p>
          <w:p w:rsidR="00583C99" w:rsidRPr="00310370" w:rsidRDefault="00583C99" w:rsidP="00583C99">
            <w:pPr>
              <w:numPr>
                <w:ilvl w:val="0"/>
                <w:numId w:val="7"/>
              </w:numPr>
              <w:suppressAutoHyphens w:val="0"/>
            </w:pPr>
            <w:r w:rsidRPr="00310370">
              <w:t>ленты, флажки</w:t>
            </w:r>
          </w:p>
          <w:p w:rsidR="00583C99" w:rsidRPr="00310370" w:rsidRDefault="00583C99" w:rsidP="00583C99">
            <w:pPr>
              <w:numPr>
                <w:ilvl w:val="0"/>
                <w:numId w:val="7"/>
              </w:numPr>
              <w:suppressAutoHyphens w:val="0"/>
            </w:pPr>
            <w:r w:rsidRPr="00310370">
              <w:t>мешочки для метания</w:t>
            </w:r>
          </w:p>
          <w:p w:rsidR="00583C99" w:rsidRPr="00310370" w:rsidRDefault="00583C99" w:rsidP="00583C99">
            <w:pPr>
              <w:numPr>
                <w:ilvl w:val="0"/>
                <w:numId w:val="7"/>
              </w:numPr>
              <w:suppressAutoHyphens w:val="0"/>
            </w:pPr>
            <w:proofErr w:type="spellStart"/>
            <w:r w:rsidRPr="00310370">
              <w:t>кольцеброс</w:t>
            </w:r>
            <w:proofErr w:type="spellEnd"/>
          </w:p>
          <w:p w:rsidR="00583C99" w:rsidRPr="00310370" w:rsidRDefault="00583C99" w:rsidP="00583C99">
            <w:pPr>
              <w:numPr>
                <w:ilvl w:val="0"/>
                <w:numId w:val="7"/>
              </w:numPr>
              <w:suppressAutoHyphens w:val="0"/>
            </w:pPr>
            <w:r w:rsidRPr="00310370">
              <w:t>теннис</w:t>
            </w:r>
          </w:p>
          <w:p w:rsidR="00583C99" w:rsidRPr="00310370" w:rsidRDefault="00583C99" w:rsidP="00583C99">
            <w:pPr>
              <w:numPr>
                <w:ilvl w:val="0"/>
                <w:numId w:val="7"/>
              </w:numPr>
              <w:suppressAutoHyphens w:val="0"/>
            </w:pPr>
            <w:r w:rsidRPr="00310370">
              <w:t>бадминтон</w:t>
            </w:r>
          </w:p>
          <w:p w:rsidR="00583C99" w:rsidRPr="00310370" w:rsidRDefault="00583C99" w:rsidP="00583C99">
            <w:pPr>
              <w:numPr>
                <w:ilvl w:val="0"/>
                <w:numId w:val="7"/>
              </w:numPr>
              <w:suppressAutoHyphens w:val="0"/>
            </w:pPr>
            <w:proofErr w:type="spellStart"/>
            <w:r w:rsidRPr="00310370">
              <w:t>дартс</w:t>
            </w:r>
            <w:proofErr w:type="spellEnd"/>
          </w:p>
          <w:p w:rsidR="00583C99" w:rsidRPr="00310370" w:rsidRDefault="00583C99" w:rsidP="00583C99">
            <w:pPr>
              <w:numPr>
                <w:ilvl w:val="0"/>
                <w:numId w:val="7"/>
              </w:numPr>
              <w:suppressAutoHyphens w:val="0"/>
            </w:pPr>
            <w:r w:rsidRPr="00310370">
              <w:t>медали</w:t>
            </w:r>
          </w:p>
          <w:p w:rsidR="00583C99" w:rsidRPr="00310370" w:rsidRDefault="00583C99" w:rsidP="00583C99">
            <w:pPr>
              <w:numPr>
                <w:ilvl w:val="0"/>
                <w:numId w:val="7"/>
              </w:numPr>
              <w:suppressAutoHyphens w:val="0"/>
            </w:pPr>
            <w:r w:rsidRPr="00310370">
              <w:t>маски</w:t>
            </w:r>
          </w:p>
          <w:p w:rsidR="00583C99" w:rsidRPr="00310370" w:rsidRDefault="00583C99" w:rsidP="00583C99">
            <w:pPr>
              <w:numPr>
                <w:ilvl w:val="0"/>
                <w:numId w:val="7"/>
              </w:numPr>
              <w:suppressAutoHyphens w:val="0"/>
            </w:pPr>
            <w:r w:rsidRPr="00310370">
              <w:t>картотека п/игр</w:t>
            </w:r>
          </w:p>
        </w:tc>
      </w:tr>
      <w:tr w:rsidR="00583C99" w:rsidTr="00583C99">
        <w:tc>
          <w:tcPr>
            <w:tcW w:w="0" w:type="auto"/>
          </w:tcPr>
          <w:p w:rsidR="00583C99" w:rsidRPr="00310370" w:rsidRDefault="00583C99" w:rsidP="00583C99">
            <w:pPr>
              <w:rPr>
                <w:b/>
              </w:rPr>
            </w:pPr>
            <w:r w:rsidRPr="00310370">
              <w:rPr>
                <w:b/>
              </w:rPr>
              <w:t>Центр познавательного развития</w:t>
            </w:r>
          </w:p>
        </w:tc>
        <w:tc>
          <w:tcPr>
            <w:tcW w:w="0" w:type="auto"/>
          </w:tcPr>
          <w:p w:rsidR="00583C99" w:rsidRPr="00310370" w:rsidRDefault="00583C99" w:rsidP="00583C99">
            <w:pPr>
              <w:numPr>
                <w:ilvl w:val="0"/>
                <w:numId w:val="8"/>
              </w:numPr>
              <w:tabs>
                <w:tab w:val="clear" w:pos="644"/>
                <w:tab w:val="num" w:pos="720"/>
              </w:tabs>
              <w:suppressAutoHyphens w:val="0"/>
              <w:ind w:left="720"/>
            </w:pPr>
            <w:r w:rsidRPr="00310370">
              <w:t>набор геометрических фигур для группировки по цвету, форме, величине</w:t>
            </w:r>
          </w:p>
          <w:p w:rsidR="00583C99" w:rsidRPr="00310370" w:rsidRDefault="00583C99" w:rsidP="00583C99">
            <w:pPr>
              <w:numPr>
                <w:ilvl w:val="0"/>
                <w:numId w:val="8"/>
              </w:numPr>
              <w:tabs>
                <w:tab w:val="clear" w:pos="644"/>
                <w:tab w:val="num" w:pos="720"/>
              </w:tabs>
              <w:suppressAutoHyphens w:val="0"/>
              <w:ind w:left="720"/>
            </w:pPr>
            <w:r w:rsidRPr="00310370">
              <w:t>набор объёмных геометрических тел (разного цвета и величины)</w:t>
            </w:r>
          </w:p>
          <w:p w:rsidR="00583C99" w:rsidRPr="00310370" w:rsidRDefault="00583C99" w:rsidP="00583C99">
            <w:pPr>
              <w:numPr>
                <w:ilvl w:val="0"/>
                <w:numId w:val="8"/>
              </w:numPr>
              <w:tabs>
                <w:tab w:val="clear" w:pos="644"/>
                <w:tab w:val="num" w:pos="720"/>
              </w:tabs>
              <w:suppressAutoHyphens w:val="0"/>
              <w:ind w:left="720"/>
            </w:pPr>
            <w:r>
              <w:t>доски-вкладыши</w:t>
            </w:r>
            <w:r w:rsidRPr="00310370">
              <w:t xml:space="preserve"> (с основными формами, составными из 4-5 частей)</w:t>
            </w:r>
          </w:p>
          <w:p w:rsidR="00583C99" w:rsidRPr="00310370" w:rsidRDefault="00583C99" w:rsidP="00583C99">
            <w:pPr>
              <w:numPr>
                <w:ilvl w:val="0"/>
                <w:numId w:val="8"/>
              </w:numPr>
              <w:tabs>
                <w:tab w:val="clear" w:pos="644"/>
                <w:tab w:val="num" w:pos="720"/>
              </w:tabs>
              <w:suppressAutoHyphens w:val="0"/>
              <w:ind w:left="720"/>
            </w:pPr>
            <w:r w:rsidRPr="00310370">
              <w:t>набор плоскостных геометрических фигур</w:t>
            </w:r>
          </w:p>
          <w:p w:rsidR="00583C99" w:rsidRPr="00310370" w:rsidRDefault="00583C99" w:rsidP="00583C99">
            <w:pPr>
              <w:numPr>
                <w:ilvl w:val="0"/>
                <w:numId w:val="8"/>
              </w:numPr>
              <w:tabs>
                <w:tab w:val="clear" w:pos="644"/>
                <w:tab w:val="num" w:pos="720"/>
              </w:tabs>
              <w:suppressAutoHyphens w:val="0"/>
              <w:ind w:left="720"/>
            </w:pPr>
            <w:r w:rsidRPr="00310370">
              <w:t>мозаика (разных форм и цвета, мелкая) с графическими образцами</w:t>
            </w:r>
          </w:p>
          <w:p w:rsidR="00583C99" w:rsidRPr="00310370" w:rsidRDefault="00583C99" w:rsidP="00583C99">
            <w:pPr>
              <w:numPr>
                <w:ilvl w:val="0"/>
                <w:numId w:val="8"/>
              </w:numPr>
              <w:tabs>
                <w:tab w:val="clear" w:pos="644"/>
                <w:tab w:val="num" w:pos="720"/>
              </w:tabs>
              <w:suppressAutoHyphens w:val="0"/>
              <w:ind w:left="720"/>
            </w:pPr>
            <w:r w:rsidRPr="00310370">
              <w:t>набор кубиков</w:t>
            </w:r>
          </w:p>
          <w:p w:rsidR="00583C99" w:rsidRPr="00310370" w:rsidRDefault="00583C99" w:rsidP="00583C99">
            <w:pPr>
              <w:numPr>
                <w:ilvl w:val="0"/>
                <w:numId w:val="8"/>
              </w:numPr>
              <w:tabs>
                <w:tab w:val="clear" w:pos="644"/>
                <w:tab w:val="num" w:pos="720"/>
              </w:tabs>
              <w:suppressAutoHyphens w:val="0"/>
              <w:ind w:left="720"/>
            </w:pPr>
            <w:r w:rsidRPr="00310370">
              <w:t>набор карточек с изображением количества («много» и «один»)</w:t>
            </w:r>
          </w:p>
          <w:p w:rsidR="00583C99" w:rsidRPr="00310370" w:rsidRDefault="00583C99" w:rsidP="00583C99">
            <w:pPr>
              <w:numPr>
                <w:ilvl w:val="0"/>
                <w:numId w:val="8"/>
              </w:numPr>
              <w:tabs>
                <w:tab w:val="clear" w:pos="644"/>
                <w:tab w:val="num" w:pos="720"/>
              </w:tabs>
              <w:suppressAutoHyphens w:val="0"/>
              <w:ind w:left="720"/>
            </w:pPr>
            <w:r w:rsidRPr="00310370">
              <w:t>набор карточек для составления задач</w:t>
            </w:r>
          </w:p>
          <w:p w:rsidR="00583C99" w:rsidRPr="00310370" w:rsidRDefault="00583C99" w:rsidP="00583C99">
            <w:pPr>
              <w:numPr>
                <w:ilvl w:val="0"/>
                <w:numId w:val="8"/>
              </w:numPr>
              <w:tabs>
                <w:tab w:val="clear" w:pos="644"/>
                <w:tab w:val="num" w:pos="720"/>
              </w:tabs>
              <w:suppressAutoHyphens w:val="0"/>
              <w:ind w:left="720"/>
            </w:pPr>
            <w:r w:rsidRPr="00310370">
              <w:t>счётные палочки</w:t>
            </w:r>
          </w:p>
          <w:p w:rsidR="00583C99" w:rsidRPr="00310370" w:rsidRDefault="00583C99" w:rsidP="00583C99">
            <w:pPr>
              <w:numPr>
                <w:ilvl w:val="0"/>
                <w:numId w:val="8"/>
              </w:numPr>
              <w:tabs>
                <w:tab w:val="clear" w:pos="644"/>
                <w:tab w:val="num" w:pos="720"/>
              </w:tabs>
              <w:suppressAutoHyphens w:val="0"/>
              <w:ind w:left="720"/>
            </w:pPr>
            <w:r w:rsidRPr="00310370">
              <w:t>математические наборы</w:t>
            </w:r>
          </w:p>
          <w:p w:rsidR="00583C99" w:rsidRPr="00310370" w:rsidRDefault="00583C99" w:rsidP="00583C99">
            <w:r w:rsidRPr="00310370">
              <w:t>Материал по познавательному развитию:</w:t>
            </w:r>
          </w:p>
          <w:p w:rsidR="00583C99" w:rsidRPr="00310370" w:rsidRDefault="00583C99" w:rsidP="00583C99">
            <w:pPr>
              <w:numPr>
                <w:ilvl w:val="0"/>
                <w:numId w:val="9"/>
              </w:numPr>
              <w:suppressAutoHyphens w:val="0"/>
            </w:pPr>
            <w:r w:rsidRPr="00310370">
              <w:t>наборы картинок для группировки и обобщения</w:t>
            </w:r>
          </w:p>
          <w:p w:rsidR="00583C99" w:rsidRPr="00310370" w:rsidRDefault="00583C99" w:rsidP="00583C99">
            <w:pPr>
              <w:numPr>
                <w:ilvl w:val="0"/>
                <w:numId w:val="9"/>
              </w:numPr>
              <w:suppressAutoHyphens w:val="0"/>
            </w:pPr>
            <w:r w:rsidRPr="00310370">
              <w:t>наборы предметных картинок типа «лото» из 6-8</w:t>
            </w:r>
          </w:p>
          <w:p w:rsidR="00583C99" w:rsidRPr="00310370" w:rsidRDefault="00583C99" w:rsidP="00583C99">
            <w:pPr>
              <w:numPr>
                <w:ilvl w:val="0"/>
                <w:numId w:val="9"/>
              </w:numPr>
              <w:suppressAutoHyphens w:val="0"/>
            </w:pPr>
            <w:r w:rsidRPr="00310370">
              <w:t>набор парных картинок на соотнесение</w:t>
            </w:r>
          </w:p>
          <w:p w:rsidR="00583C99" w:rsidRPr="00310370" w:rsidRDefault="00583C99" w:rsidP="00583C99">
            <w:pPr>
              <w:numPr>
                <w:ilvl w:val="0"/>
                <w:numId w:val="9"/>
              </w:numPr>
              <w:suppressAutoHyphens w:val="0"/>
            </w:pPr>
            <w:r w:rsidRPr="00310370">
              <w:t>наборы предметных картинок для группировки по разным признакам (2 - 3) последовательно или одновременно (назначение, цвет, величина)</w:t>
            </w:r>
          </w:p>
          <w:p w:rsidR="00583C99" w:rsidRPr="00310370" w:rsidRDefault="00583C99" w:rsidP="00583C99">
            <w:pPr>
              <w:numPr>
                <w:ilvl w:val="0"/>
                <w:numId w:val="9"/>
              </w:numPr>
              <w:suppressAutoHyphens w:val="0"/>
            </w:pPr>
            <w:r>
              <w:lastRenderedPageBreak/>
              <w:t xml:space="preserve">серии картинок (по 4 - 6) для </w:t>
            </w:r>
            <w:r w:rsidRPr="00310370">
              <w:t>установления последовательности событий (сказки)</w:t>
            </w:r>
          </w:p>
          <w:p w:rsidR="00583C99" w:rsidRPr="00310370" w:rsidRDefault="00583C99" w:rsidP="00583C99">
            <w:pPr>
              <w:numPr>
                <w:ilvl w:val="0"/>
                <w:numId w:val="9"/>
              </w:numPr>
              <w:suppressAutoHyphens w:val="0"/>
            </w:pPr>
            <w:r w:rsidRPr="00310370">
              <w:t>серии  картинок «Времена года» (природная и сезонная деятельность людей)</w:t>
            </w:r>
          </w:p>
          <w:p w:rsidR="00583C99" w:rsidRPr="00310370" w:rsidRDefault="00583C99" w:rsidP="00583C99">
            <w:pPr>
              <w:numPr>
                <w:ilvl w:val="0"/>
                <w:numId w:val="9"/>
              </w:numPr>
              <w:suppressAutoHyphens w:val="0"/>
            </w:pPr>
            <w:r w:rsidRPr="00310370">
              <w:t>предметные и сюжетные картинки (по  тематическ</w:t>
            </w:r>
            <w:r>
              <w:t>им неделям)  крупного и мелкого</w:t>
            </w:r>
            <w:r w:rsidRPr="00310370">
              <w:t xml:space="preserve"> формата</w:t>
            </w:r>
          </w:p>
          <w:p w:rsidR="00583C99" w:rsidRPr="00310370" w:rsidRDefault="00583C99" w:rsidP="00583C99">
            <w:pPr>
              <w:numPr>
                <w:ilvl w:val="0"/>
                <w:numId w:val="9"/>
              </w:numPr>
              <w:suppressAutoHyphens w:val="0"/>
            </w:pPr>
            <w:r>
              <w:t xml:space="preserve">разрезные (складные) кубики с </w:t>
            </w:r>
            <w:r w:rsidRPr="00310370">
              <w:t>сюжетными картинками (6 - 8 частей)</w:t>
            </w:r>
          </w:p>
          <w:p w:rsidR="00583C99" w:rsidRPr="00310370" w:rsidRDefault="00583C99" w:rsidP="00583C99">
            <w:pPr>
              <w:numPr>
                <w:ilvl w:val="0"/>
                <w:numId w:val="9"/>
              </w:numPr>
              <w:suppressAutoHyphens w:val="0"/>
            </w:pPr>
            <w:r w:rsidRPr="00310370">
              <w:t>разрезные сюжетные картинки (4 части)</w:t>
            </w:r>
          </w:p>
          <w:p w:rsidR="00583C99" w:rsidRPr="00310370" w:rsidRDefault="00583C99" w:rsidP="00583C99">
            <w:pPr>
              <w:numPr>
                <w:ilvl w:val="0"/>
                <w:numId w:val="9"/>
              </w:numPr>
              <w:suppressAutoHyphens w:val="0"/>
            </w:pPr>
            <w:r w:rsidRPr="00310370">
              <w:t>картинки из серии  «Части суток»</w:t>
            </w:r>
          </w:p>
          <w:p w:rsidR="00583C99" w:rsidRPr="00310370" w:rsidRDefault="00583C99" w:rsidP="00583C99">
            <w:pPr>
              <w:numPr>
                <w:ilvl w:val="0"/>
                <w:numId w:val="9"/>
              </w:numPr>
              <w:suppressAutoHyphens w:val="0"/>
            </w:pPr>
            <w:r w:rsidRPr="00310370">
              <w:t>краеведческие материалы: фотографии родного края, альбомы, художественно-публицистическая литература</w:t>
            </w:r>
          </w:p>
        </w:tc>
      </w:tr>
      <w:tr w:rsidR="00583C99" w:rsidTr="00583C99">
        <w:tc>
          <w:tcPr>
            <w:tcW w:w="0" w:type="auto"/>
          </w:tcPr>
          <w:p w:rsidR="00583C99" w:rsidRPr="00310370" w:rsidRDefault="00583C99" w:rsidP="00583C99">
            <w:pPr>
              <w:rPr>
                <w:b/>
              </w:rPr>
            </w:pPr>
            <w:r w:rsidRPr="00310370">
              <w:rPr>
                <w:b/>
              </w:rPr>
              <w:lastRenderedPageBreak/>
              <w:t>Центр  речевого развития</w:t>
            </w:r>
          </w:p>
        </w:tc>
        <w:tc>
          <w:tcPr>
            <w:tcW w:w="0" w:type="auto"/>
          </w:tcPr>
          <w:p w:rsidR="00583C99" w:rsidRPr="00310370" w:rsidRDefault="00583C99" w:rsidP="00583C99">
            <w:pPr>
              <w:numPr>
                <w:ilvl w:val="0"/>
                <w:numId w:val="10"/>
              </w:numPr>
              <w:suppressAutoHyphens w:val="0"/>
            </w:pPr>
            <w:r w:rsidRPr="00310370">
              <w:t>Дидактические наглядные материалы</w:t>
            </w:r>
          </w:p>
          <w:p w:rsidR="00583C99" w:rsidRPr="00310370" w:rsidRDefault="00583C99" w:rsidP="00583C99">
            <w:pPr>
              <w:numPr>
                <w:ilvl w:val="0"/>
                <w:numId w:val="10"/>
              </w:numPr>
              <w:suppressAutoHyphens w:val="0"/>
            </w:pPr>
            <w:r w:rsidRPr="00310370">
              <w:t xml:space="preserve">предметные и сюжетные картинки </w:t>
            </w:r>
          </w:p>
          <w:p w:rsidR="00583C99" w:rsidRPr="00310370" w:rsidRDefault="00583C99" w:rsidP="00583C99">
            <w:pPr>
              <w:numPr>
                <w:ilvl w:val="0"/>
                <w:numId w:val="10"/>
              </w:numPr>
              <w:suppressAutoHyphens w:val="0"/>
            </w:pPr>
            <w:r w:rsidRPr="00310370">
              <w:t>книжные уголки с соответствующей возраст</w:t>
            </w:r>
            <w:r>
              <w:t>у</w:t>
            </w:r>
            <w:r w:rsidRPr="00310370">
              <w:t xml:space="preserve"> литературой</w:t>
            </w:r>
          </w:p>
          <w:p w:rsidR="00583C99" w:rsidRPr="00310370" w:rsidRDefault="00583C99" w:rsidP="00583C99">
            <w:pPr>
              <w:numPr>
                <w:ilvl w:val="0"/>
                <w:numId w:val="10"/>
              </w:numPr>
              <w:suppressAutoHyphens w:val="0"/>
            </w:pPr>
            <w:r w:rsidRPr="00310370">
              <w:t>«Чудесный мешочек» с различными предметами</w:t>
            </w:r>
          </w:p>
          <w:p w:rsidR="00583C99" w:rsidRPr="00310370" w:rsidRDefault="00583C99" w:rsidP="00583C99">
            <w:pPr>
              <w:numPr>
                <w:ilvl w:val="0"/>
                <w:numId w:val="10"/>
              </w:numPr>
              <w:suppressAutoHyphens w:val="0"/>
            </w:pPr>
            <w:r w:rsidRPr="00310370">
              <w:t xml:space="preserve">картотека </w:t>
            </w:r>
            <w:proofErr w:type="spellStart"/>
            <w:r w:rsidRPr="00310370">
              <w:t>чистоговорок</w:t>
            </w:r>
            <w:proofErr w:type="spellEnd"/>
            <w:r w:rsidRPr="00310370">
              <w:t>, скороговорок</w:t>
            </w:r>
          </w:p>
          <w:p w:rsidR="00583C99" w:rsidRPr="00310370" w:rsidRDefault="00583C99" w:rsidP="00583C99">
            <w:pPr>
              <w:numPr>
                <w:ilvl w:val="0"/>
                <w:numId w:val="10"/>
              </w:numPr>
              <w:suppressAutoHyphens w:val="0"/>
            </w:pPr>
            <w:r w:rsidRPr="00310370">
              <w:t>картотека артикуляционной гимнастики</w:t>
            </w:r>
          </w:p>
          <w:p w:rsidR="00583C99" w:rsidRPr="00310370" w:rsidRDefault="00583C99" w:rsidP="00583C99">
            <w:pPr>
              <w:numPr>
                <w:ilvl w:val="0"/>
                <w:numId w:val="10"/>
              </w:numPr>
              <w:suppressAutoHyphens w:val="0"/>
            </w:pPr>
            <w:r w:rsidRPr="00310370">
              <w:t>картотека пальчиковых игр</w:t>
            </w:r>
          </w:p>
          <w:p w:rsidR="00583C99" w:rsidRPr="00310370" w:rsidRDefault="00583C99" w:rsidP="00583C99">
            <w:pPr>
              <w:numPr>
                <w:ilvl w:val="0"/>
                <w:numId w:val="10"/>
              </w:numPr>
              <w:suppressAutoHyphens w:val="0"/>
            </w:pPr>
            <w:r w:rsidRPr="00310370">
              <w:t>настольные и дидактические игры</w:t>
            </w:r>
          </w:p>
          <w:p w:rsidR="00583C99" w:rsidRPr="00310370" w:rsidRDefault="00583C99" w:rsidP="00583C99">
            <w:pPr>
              <w:numPr>
                <w:ilvl w:val="0"/>
                <w:numId w:val="10"/>
              </w:numPr>
              <w:suppressAutoHyphens w:val="0"/>
            </w:pPr>
            <w:r w:rsidRPr="00310370">
              <w:t>набор прищепок, пробок</w:t>
            </w:r>
          </w:p>
        </w:tc>
      </w:tr>
      <w:tr w:rsidR="00583C99" w:rsidTr="00583C99">
        <w:tc>
          <w:tcPr>
            <w:tcW w:w="0" w:type="auto"/>
          </w:tcPr>
          <w:p w:rsidR="00583C99" w:rsidRPr="00310370" w:rsidRDefault="00583C99" w:rsidP="00583C99">
            <w:pPr>
              <w:rPr>
                <w:b/>
              </w:rPr>
            </w:pPr>
            <w:r w:rsidRPr="00310370">
              <w:rPr>
                <w:b/>
              </w:rPr>
              <w:t>Центр творчества</w:t>
            </w:r>
          </w:p>
          <w:p w:rsidR="00583C99" w:rsidRPr="00310370" w:rsidRDefault="00583C99" w:rsidP="00583C99">
            <w:pPr>
              <w:rPr>
                <w:b/>
              </w:rPr>
            </w:pPr>
          </w:p>
        </w:tc>
        <w:tc>
          <w:tcPr>
            <w:tcW w:w="0" w:type="auto"/>
          </w:tcPr>
          <w:p w:rsidR="00583C99" w:rsidRPr="00310370" w:rsidRDefault="00583C99" w:rsidP="00583C99">
            <w:r w:rsidRPr="00310370">
              <w:t>Материалы для конструирования:</w:t>
            </w:r>
          </w:p>
          <w:p w:rsidR="00583C99" w:rsidRPr="00310370" w:rsidRDefault="00583C99" w:rsidP="00583C99">
            <w:pPr>
              <w:numPr>
                <w:ilvl w:val="0"/>
                <w:numId w:val="11"/>
              </w:numPr>
              <w:suppressAutoHyphens w:val="0"/>
            </w:pPr>
            <w:r w:rsidRPr="00310370">
              <w:t>строительные наборы с деталями разных форм и размеров</w:t>
            </w:r>
          </w:p>
          <w:p w:rsidR="00583C99" w:rsidRPr="00310370" w:rsidRDefault="00583C99" w:rsidP="00583C99">
            <w:pPr>
              <w:numPr>
                <w:ilvl w:val="0"/>
                <w:numId w:val="11"/>
              </w:numPr>
              <w:suppressAutoHyphens w:val="0"/>
            </w:pPr>
            <w:r w:rsidRPr="00310370">
              <w:t>коробки большие и маленькие</w:t>
            </w:r>
          </w:p>
          <w:p w:rsidR="00583C99" w:rsidRPr="00310370" w:rsidRDefault="00583C99" w:rsidP="00583C99">
            <w:pPr>
              <w:numPr>
                <w:ilvl w:val="0"/>
                <w:numId w:val="11"/>
              </w:numPr>
              <w:suppressAutoHyphens w:val="0"/>
            </w:pPr>
            <w:r w:rsidRPr="00310370">
              <w:t>бросовый материал</w:t>
            </w:r>
          </w:p>
          <w:p w:rsidR="00583C99" w:rsidRPr="00310370" w:rsidRDefault="00583C99" w:rsidP="00583C99">
            <w:pPr>
              <w:numPr>
                <w:ilvl w:val="0"/>
                <w:numId w:val="11"/>
              </w:numPr>
              <w:suppressAutoHyphens w:val="0"/>
            </w:pPr>
            <w:r w:rsidRPr="00310370">
              <w:t xml:space="preserve"> природные материалы (шишки,  скорлупа орехов, др.)</w:t>
            </w:r>
          </w:p>
          <w:p w:rsidR="00583C99" w:rsidRPr="00310370" w:rsidRDefault="00583C99" w:rsidP="00583C99">
            <w:pPr>
              <w:numPr>
                <w:ilvl w:val="0"/>
                <w:numId w:val="12"/>
              </w:numPr>
              <w:suppressAutoHyphens w:val="0"/>
            </w:pPr>
            <w:r w:rsidRPr="00310370">
              <w:t>мольберт</w:t>
            </w:r>
          </w:p>
          <w:p w:rsidR="00583C99" w:rsidRPr="00310370" w:rsidRDefault="00583C99" w:rsidP="00583C99">
            <w:pPr>
              <w:numPr>
                <w:ilvl w:val="0"/>
                <w:numId w:val="12"/>
              </w:numPr>
              <w:suppressAutoHyphens w:val="0"/>
            </w:pPr>
            <w:r w:rsidRPr="00310370">
              <w:t>наборы цветных карандашей; наборы фломастеров; гуашь; акварель; цветные восковые мелки и т.п.</w:t>
            </w:r>
          </w:p>
          <w:p w:rsidR="00583C99" w:rsidRPr="00310370" w:rsidRDefault="00583C99" w:rsidP="00583C99">
            <w:pPr>
              <w:numPr>
                <w:ilvl w:val="0"/>
                <w:numId w:val="12"/>
              </w:numPr>
              <w:suppressAutoHyphens w:val="0"/>
            </w:pPr>
            <w:r w:rsidRPr="00310370">
              <w:t>индивидуальные палитры для смешения красок</w:t>
            </w:r>
          </w:p>
          <w:p w:rsidR="00583C99" w:rsidRPr="00310370" w:rsidRDefault="00583C99" w:rsidP="00583C99">
            <w:pPr>
              <w:numPr>
                <w:ilvl w:val="0"/>
                <w:numId w:val="12"/>
              </w:numPr>
              <w:suppressAutoHyphens w:val="0"/>
            </w:pPr>
            <w:r w:rsidRPr="00310370">
              <w:t>кисточки   тонкие и толстые, щетинистые, беличьи;  баночки для промывания ворса кисти от краски</w:t>
            </w:r>
          </w:p>
          <w:p w:rsidR="00583C99" w:rsidRPr="00310370" w:rsidRDefault="00583C99" w:rsidP="00583C99">
            <w:pPr>
              <w:numPr>
                <w:ilvl w:val="0"/>
                <w:numId w:val="12"/>
              </w:numPr>
              <w:suppressAutoHyphens w:val="0"/>
            </w:pPr>
            <w:r w:rsidRPr="00310370">
              <w:t>бумага для рисования разного формата</w:t>
            </w:r>
          </w:p>
          <w:p w:rsidR="00583C99" w:rsidRPr="00310370" w:rsidRDefault="00583C99" w:rsidP="00583C99">
            <w:pPr>
              <w:numPr>
                <w:ilvl w:val="0"/>
                <w:numId w:val="12"/>
              </w:numPr>
              <w:suppressAutoHyphens w:val="0"/>
            </w:pPr>
            <w:r w:rsidRPr="00310370">
              <w:t>салфетки из ткани, хорошо впитывающей воду, для осушения кисти; салфетки для рук</w:t>
            </w:r>
          </w:p>
          <w:p w:rsidR="00583C99" w:rsidRPr="00310370" w:rsidRDefault="00583C99" w:rsidP="00583C99">
            <w:pPr>
              <w:numPr>
                <w:ilvl w:val="0"/>
                <w:numId w:val="12"/>
              </w:numPr>
              <w:suppressAutoHyphens w:val="0"/>
            </w:pPr>
            <w:r w:rsidRPr="00310370">
              <w:t>пластилин, мелки восковые, масляные,  пастель</w:t>
            </w:r>
          </w:p>
          <w:p w:rsidR="00583C99" w:rsidRPr="00310370" w:rsidRDefault="00583C99" w:rsidP="00583C99">
            <w:pPr>
              <w:numPr>
                <w:ilvl w:val="0"/>
                <w:numId w:val="12"/>
              </w:numPr>
              <w:suppressAutoHyphens w:val="0"/>
            </w:pPr>
            <w:r w:rsidRPr="00310370">
              <w:t>доски для лепки</w:t>
            </w:r>
          </w:p>
          <w:p w:rsidR="00583C99" w:rsidRPr="00310370" w:rsidRDefault="00583C99" w:rsidP="00583C99">
            <w:pPr>
              <w:numPr>
                <w:ilvl w:val="0"/>
                <w:numId w:val="12"/>
              </w:numPr>
              <w:suppressAutoHyphens w:val="0"/>
            </w:pPr>
            <w:r w:rsidRPr="00310370">
              <w:t>стеки разной формы</w:t>
            </w:r>
          </w:p>
          <w:p w:rsidR="00583C99" w:rsidRPr="00310370" w:rsidRDefault="00583C99" w:rsidP="00583C99">
            <w:pPr>
              <w:numPr>
                <w:ilvl w:val="0"/>
                <w:numId w:val="12"/>
              </w:numPr>
              <w:suppressAutoHyphens w:val="0"/>
            </w:pPr>
            <w:r w:rsidRPr="00310370">
              <w:t>розетки для клея</w:t>
            </w:r>
          </w:p>
          <w:p w:rsidR="00583C99" w:rsidRPr="00310370" w:rsidRDefault="00583C99" w:rsidP="00583C99">
            <w:pPr>
              <w:numPr>
                <w:ilvl w:val="0"/>
                <w:numId w:val="12"/>
              </w:numPr>
              <w:suppressAutoHyphens w:val="0"/>
            </w:pPr>
            <w:r w:rsidRPr="00310370">
              <w:t>разносы для форм и обрезков бумаги</w:t>
            </w:r>
          </w:p>
          <w:p w:rsidR="00583C99" w:rsidRPr="00310370" w:rsidRDefault="00583C99" w:rsidP="00583C99">
            <w:pPr>
              <w:numPr>
                <w:ilvl w:val="0"/>
                <w:numId w:val="12"/>
              </w:numPr>
              <w:suppressAutoHyphens w:val="0"/>
            </w:pPr>
            <w:r w:rsidRPr="00310370">
              <w:t>кусочки ткани</w:t>
            </w:r>
          </w:p>
          <w:p w:rsidR="00583C99" w:rsidRPr="00310370" w:rsidRDefault="00583C99" w:rsidP="00583C99">
            <w:pPr>
              <w:numPr>
                <w:ilvl w:val="0"/>
                <w:numId w:val="12"/>
              </w:numPr>
              <w:suppressAutoHyphens w:val="0"/>
            </w:pPr>
            <w:r w:rsidRPr="00310370">
              <w:t>нитки</w:t>
            </w:r>
          </w:p>
        </w:tc>
      </w:tr>
      <w:tr w:rsidR="00583C99" w:rsidTr="00583C99">
        <w:tc>
          <w:tcPr>
            <w:tcW w:w="0" w:type="auto"/>
          </w:tcPr>
          <w:p w:rsidR="00583C99" w:rsidRPr="00310370" w:rsidRDefault="00583C99" w:rsidP="00583C99">
            <w:pPr>
              <w:rPr>
                <w:b/>
              </w:rPr>
            </w:pPr>
            <w:r w:rsidRPr="00310370">
              <w:rPr>
                <w:b/>
              </w:rPr>
              <w:t>Центр живой природы</w:t>
            </w:r>
          </w:p>
        </w:tc>
        <w:tc>
          <w:tcPr>
            <w:tcW w:w="0" w:type="auto"/>
          </w:tcPr>
          <w:p w:rsidR="00583C99" w:rsidRPr="00310370" w:rsidRDefault="00583C99" w:rsidP="00583C99">
            <w:pPr>
              <w:numPr>
                <w:ilvl w:val="0"/>
                <w:numId w:val="13"/>
              </w:numPr>
              <w:suppressAutoHyphens w:val="0"/>
            </w:pPr>
            <w:r w:rsidRPr="00310370">
              <w:t>комнатные растения</w:t>
            </w:r>
          </w:p>
          <w:p w:rsidR="00583C99" w:rsidRPr="00310370" w:rsidRDefault="00583C99" w:rsidP="00583C99">
            <w:pPr>
              <w:numPr>
                <w:ilvl w:val="0"/>
                <w:numId w:val="13"/>
              </w:numPr>
              <w:suppressAutoHyphens w:val="0"/>
            </w:pPr>
            <w:r w:rsidRPr="00310370">
              <w:lastRenderedPageBreak/>
              <w:t>календарь погоды с изображением явлений природы (солнце, пасмурно, ветер, дождь, снег и др.) со стрелкой, набор карточек</w:t>
            </w:r>
          </w:p>
        </w:tc>
      </w:tr>
      <w:tr w:rsidR="00583C99" w:rsidTr="00583C99">
        <w:tc>
          <w:tcPr>
            <w:tcW w:w="0" w:type="auto"/>
          </w:tcPr>
          <w:p w:rsidR="00583C99" w:rsidRPr="00310370" w:rsidRDefault="00583C99" w:rsidP="00583C99">
            <w:pPr>
              <w:rPr>
                <w:b/>
              </w:rPr>
            </w:pPr>
            <w:r w:rsidRPr="00310370">
              <w:rPr>
                <w:b/>
              </w:rPr>
              <w:lastRenderedPageBreak/>
              <w:t>Центр  сюжетно-ролевых  и др. игр</w:t>
            </w:r>
          </w:p>
        </w:tc>
        <w:tc>
          <w:tcPr>
            <w:tcW w:w="0" w:type="auto"/>
          </w:tcPr>
          <w:p w:rsidR="00583C99" w:rsidRPr="00310370" w:rsidRDefault="00583C99" w:rsidP="00583C99">
            <w:pPr>
              <w:numPr>
                <w:ilvl w:val="0"/>
                <w:numId w:val="14"/>
              </w:numPr>
              <w:suppressAutoHyphens w:val="0"/>
            </w:pPr>
            <w:r w:rsidRPr="00310370">
              <w:t>Оборудование для сюжетно-ролевых игр «Семья», «Салон красоты», «Больница», «Кухня», «Супермаркет», «Школа», «Дорожное движение», «Библиотека», «Театр» «Ателье», «Моряки».</w:t>
            </w:r>
          </w:p>
          <w:p w:rsidR="00583C99" w:rsidRPr="00310370" w:rsidRDefault="00583C99" w:rsidP="00583C99">
            <w:pPr>
              <w:numPr>
                <w:ilvl w:val="0"/>
                <w:numId w:val="14"/>
              </w:numPr>
              <w:suppressAutoHyphens w:val="0"/>
            </w:pPr>
            <w:r w:rsidRPr="00310370">
              <w:t>атрибуты для сюжетно-ролевых игр (шапочки, фартуки, наборы медицинских, парикмахерских принадлежностей, маски  и др.)</w:t>
            </w:r>
          </w:p>
          <w:p w:rsidR="00583C99" w:rsidRPr="00310370" w:rsidRDefault="00583C99" w:rsidP="00583C99">
            <w:pPr>
              <w:numPr>
                <w:ilvl w:val="0"/>
                <w:numId w:val="14"/>
              </w:numPr>
              <w:suppressAutoHyphens w:val="0"/>
            </w:pPr>
            <w:r w:rsidRPr="00310370">
              <w:t>куклы</w:t>
            </w:r>
          </w:p>
          <w:p w:rsidR="00583C99" w:rsidRPr="00310370" w:rsidRDefault="00583C99" w:rsidP="00583C99">
            <w:pPr>
              <w:numPr>
                <w:ilvl w:val="0"/>
                <w:numId w:val="14"/>
              </w:numPr>
              <w:suppressAutoHyphens w:val="0"/>
            </w:pPr>
            <w:r>
              <w:t xml:space="preserve">фигурки средней величины: </w:t>
            </w:r>
            <w:r w:rsidRPr="00310370">
              <w:t>дикие и домашние животные</w:t>
            </w:r>
          </w:p>
          <w:p w:rsidR="00583C99" w:rsidRPr="00310370" w:rsidRDefault="00583C99" w:rsidP="00583C99">
            <w:pPr>
              <w:numPr>
                <w:ilvl w:val="0"/>
                <w:numId w:val="14"/>
              </w:numPr>
              <w:suppressAutoHyphens w:val="0"/>
            </w:pPr>
            <w:r w:rsidRPr="00310370">
              <w:t>наборы кухонной и чайной посуды</w:t>
            </w:r>
          </w:p>
          <w:p w:rsidR="00583C99" w:rsidRPr="00310370" w:rsidRDefault="00583C99" w:rsidP="00583C99">
            <w:pPr>
              <w:numPr>
                <w:ilvl w:val="0"/>
                <w:numId w:val="14"/>
              </w:numPr>
              <w:suppressAutoHyphens w:val="0"/>
            </w:pPr>
            <w:r w:rsidRPr="00310370">
              <w:t>наборы овощей и фруктов</w:t>
            </w:r>
          </w:p>
          <w:p w:rsidR="00583C99" w:rsidRPr="00310370" w:rsidRDefault="00583C99" w:rsidP="00583C99">
            <w:pPr>
              <w:numPr>
                <w:ilvl w:val="0"/>
                <w:numId w:val="14"/>
              </w:numPr>
              <w:suppressAutoHyphens w:val="0"/>
            </w:pPr>
            <w:r w:rsidRPr="00310370">
              <w:t>машины крупные и средние; грузовые и легковые</w:t>
            </w:r>
          </w:p>
          <w:p w:rsidR="00583C99" w:rsidRPr="00310370" w:rsidRDefault="00583C99" w:rsidP="00583C99">
            <w:pPr>
              <w:numPr>
                <w:ilvl w:val="0"/>
                <w:numId w:val="14"/>
              </w:numPr>
              <w:suppressAutoHyphens w:val="0"/>
            </w:pPr>
            <w:r w:rsidRPr="00310370">
              <w:t>телефон, руль, сумки, ведёрки, утюг, молоток, гладильная доска  и др.</w:t>
            </w:r>
          </w:p>
          <w:p w:rsidR="00583C99" w:rsidRPr="00310370" w:rsidRDefault="00583C99" w:rsidP="00583C99">
            <w:pPr>
              <w:numPr>
                <w:ilvl w:val="0"/>
                <w:numId w:val="14"/>
              </w:numPr>
              <w:suppressAutoHyphens w:val="0"/>
            </w:pPr>
            <w:r w:rsidRPr="00310370">
              <w:t>кукольная коляска</w:t>
            </w:r>
          </w:p>
          <w:p w:rsidR="00583C99" w:rsidRPr="00310370" w:rsidRDefault="00583C99" w:rsidP="00583C99">
            <w:pPr>
              <w:numPr>
                <w:ilvl w:val="0"/>
                <w:numId w:val="14"/>
              </w:numPr>
              <w:suppressAutoHyphens w:val="0"/>
            </w:pPr>
            <w:r w:rsidRPr="00310370">
              <w:t>настольные игры</w:t>
            </w:r>
          </w:p>
          <w:p w:rsidR="00583C99" w:rsidRPr="00310370" w:rsidRDefault="00583C99" w:rsidP="00583C99">
            <w:pPr>
              <w:numPr>
                <w:ilvl w:val="0"/>
                <w:numId w:val="14"/>
              </w:numPr>
              <w:suppressAutoHyphens w:val="0"/>
            </w:pPr>
            <w:r w:rsidRPr="00310370">
              <w:t>детский стол со стульями</w:t>
            </w:r>
          </w:p>
        </w:tc>
      </w:tr>
      <w:tr w:rsidR="00583C99" w:rsidTr="00583C99">
        <w:tc>
          <w:tcPr>
            <w:tcW w:w="0" w:type="auto"/>
          </w:tcPr>
          <w:p w:rsidR="00583C99" w:rsidRPr="00310370" w:rsidRDefault="00583C99" w:rsidP="00583C99">
            <w:pPr>
              <w:rPr>
                <w:b/>
              </w:rPr>
            </w:pPr>
            <w:r w:rsidRPr="00310370">
              <w:rPr>
                <w:b/>
              </w:rPr>
              <w:t>Музыкальный центр</w:t>
            </w:r>
          </w:p>
        </w:tc>
        <w:tc>
          <w:tcPr>
            <w:tcW w:w="0" w:type="auto"/>
          </w:tcPr>
          <w:p w:rsidR="00583C99" w:rsidRPr="00310370" w:rsidRDefault="00583C99" w:rsidP="00583C99">
            <w:pPr>
              <w:numPr>
                <w:ilvl w:val="0"/>
                <w:numId w:val="15"/>
              </w:numPr>
              <w:suppressAutoHyphens w:val="0"/>
            </w:pPr>
            <w:r w:rsidRPr="00310370">
              <w:t xml:space="preserve">Музыкальные инструменты (бубен, барабан,  маракасы,   </w:t>
            </w:r>
            <w:proofErr w:type="spellStart"/>
            <w:r w:rsidRPr="00310370">
              <w:t>шумелки</w:t>
            </w:r>
            <w:proofErr w:type="spellEnd"/>
            <w:r w:rsidRPr="00310370">
              <w:t xml:space="preserve">  и др.)</w:t>
            </w:r>
          </w:p>
          <w:p w:rsidR="00583C99" w:rsidRPr="00310370" w:rsidRDefault="00583C99" w:rsidP="00583C99">
            <w:pPr>
              <w:numPr>
                <w:ilvl w:val="0"/>
                <w:numId w:val="15"/>
              </w:numPr>
              <w:suppressAutoHyphens w:val="0"/>
            </w:pPr>
            <w:r w:rsidRPr="00310370">
              <w:t>дидактические музыкальные игры</w:t>
            </w:r>
          </w:p>
          <w:p w:rsidR="00583C99" w:rsidRPr="00310370" w:rsidRDefault="00583C99" w:rsidP="00583C99">
            <w:pPr>
              <w:numPr>
                <w:ilvl w:val="0"/>
                <w:numId w:val="15"/>
              </w:numPr>
              <w:suppressAutoHyphens w:val="0"/>
            </w:pPr>
            <w:r w:rsidRPr="00310370">
              <w:t>атрибуты для танцев</w:t>
            </w:r>
          </w:p>
          <w:p w:rsidR="00583C99" w:rsidRPr="00310370" w:rsidRDefault="00583C99" w:rsidP="00583C99">
            <w:pPr>
              <w:numPr>
                <w:ilvl w:val="0"/>
                <w:numId w:val="15"/>
              </w:numPr>
              <w:suppressAutoHyphens w:val="0"/>
            </w:pPr>
            <w:r w:rsidRPr="00310370">
              <w:t>фонотека  музыкальных произведений разных жанров</w:t>
            </w:r>
          </w:p>
        </w:tc>
      </w:tr>
    </w:tbl>
    <w:p w:rsidR="00E411DB" w:rsidRPr="008906C3" w:rsidRDefault="00E411DB" w:rsidP="00487E42">
      <w:pPr>
        <w:shd w:val="clear" w:color="auto" w:fill="FFFFFF"/>
        <w:autoSpaceDE w:val="0"/>
        <w:rPr>
          <w:b/>
        </w:rPr>
      </w:pPr>
    </w:p>
    <w:p w:rsidR="00487E42" w:rsidRPr="00DC41D0" w:rsidRDefault="00487E42" w:rsidP="00E83162">
      <w:pPr>
        <w:shd w:val="clear" w:color="auto" w:fill="FFFFFF"/>
        <w:autoSpaceDE w:val="0"/>
        <w:jc w:val="center"/>
        <w:rPr>
          <w:b/>
          <w:bCs/>
          <w:color w:val="000000"/>
        </w:rPr>
      </w:pPr>
      <w:r w:rsidRPr="00DC41D0">
        <w:rPr>
          <w:b/>
        </w:rPr>
        <w:t xml:space="preserve">5. </w:t>
      </w:r>
      <w:r w:rsidRPr="00DC41D0">
        <w:rPr>
          <w:b/>
          <w:bCs/>
        </w:rPr>
        <w:t>Содержание  образовательной деятельности   по освоению образовательных областей.</w:t>
      </w:r>
    </w:p>
    <w:p w:rsidR="00487E42" w:rsidRPr="00310370" w:rsidRDefault="00487E42" w:rsidP="00487E42">
      <w:pPr>
        <w:shd w:val="clear" w:color="auto" w:fill="FFFFFF"/>
        <w:autoSpaceDE w:val="0"/>
        <w:rPr>
          <w:color w:val="000000"/>
        </w:rPr>
      </w:pPr>
      <w:r w:rsidRPr="00310370">
        <w:rPr>
          <w:color w:val="000000"/>
        </w:rPr>
        <w:t>Содержание образовательной деятельности  представлено в виде перспективно-темати</w:t>
      </w:r>
      <w:r w:rsidR="009E1203">
        <w:rPr>
          <w:color w:val="000000"/>
        </w:rPr>
        <w:t>ческого плана с детьми (на учеб</w:t>
      </w:r>
      <w:r w:rsidRPr="00310370">
        <w:rPr>
          <w:color w:val="000000"/>
        </w:rPr>
        <w:t>ный год), по основным видам организованной образовательной деятельности.</w:t>
      </w:r>
    </w:p>
    <w:p w:rsidR="00487E42" w:rsidRPr="00DC41D0" w:rsidRDefault="00487E42" w:rsidP="00DC41D0">
      <w:pPr>
        <w:tabs>
          <w:tab w:val="left" w:pos="10620"/>
        </w:tabs>
        <w:jc w:val="both"/>
        <w:rPr>
          <w:spacing w:val="6"/>
          <w:lang w:eastAsia="ru-RU"/>
        </w:rPr>
      </w:pPr>
      <w:r w:rsidRPr="00310370">
        <w:rPr>
          <w:spacing w:val="6"/>
          <w:lang w:eastAsia="ru-RU"/>
        </w:rPr>
        <w:t>Образовательная деятельность осуществляется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чтение) с учетом принципа интеграции образовательных областей («речевое развитие», «познавательное развитие», «социально – коммуникативное развитие», «художественно –эстетическое развитие», «физическое развитие»).</w:t>
      </w:r>
    </w:p>
    <w:p w:rsidR="00487E42" w:rsidRPr="00310370" w:rsidRDefault="00583C99" w:rsidP="00487E42">
      <w:pPr>
        <w:pStyle w:val="af9"/>
        <w:tabs>
          <w:tab w:val="left" w:pos="10620"/>
        </w:tabs>
        <w:spacing w:after="0"/>
        <w:ind w:left="-142"/>
        <w:jc w:val="both"/>
        <w:rPr>
          <w:rFonts w:ascii="Times New Roman" w:hAnsi="Times New Roman"/>
          <w:sz w:val="24"/>
          <w:szCs w:val="24"/>
        </w:rPr>
      </w:pPr>
      <w:r>
        <w:rPr>
          <w:rFonts w:ascii="Times New Roman" w:hAnsi="Times New Roman"/>
          <w:b/>
          <w:spacing w:val="6"/>
          <w:sz w:val="24"/>
          <w:szCs w:val="24"/>
        </w:rPr>
        <w:t>1</w:t>
      </w:r>
      <w:r w:rsidRPr="00583C99">
        <w:rPr>
          <w:rFonts w:ascii="Times New Roman" w:hAnsi="Times New Roman"/>
          <w:b/>
          <w:spacing w:val="6"/>
          <w:sz w:val="24"/>
          <w:szCs w:val="24"/>
        </w:rPr>
        <w:t>.</w:t>
      </w:r>
      <w:r>
        <w:rPr>
          <w:rFonts w:ascii="Times New Roman" w:hAnsi="Times New Roman"/>
          <w:b/>
          <w:spacing w:val="6"/>
          <w:sz w:val="24"/>
          <w:szCs w:val="24"/>
        </w:rPr>
        <w:t>Образовательная область</w:t>
      </w:r>
      <w:r w:rsidR="00487E42" w:rsidRPr="00310370">
        <w:rPr>
          <w:rFonts w:ascii="Times New Roman" w:hAnsi="Times New Roman"/>
          <w:b/>
          <w:spacing w:val="6"/>
          <w:sz w:val="24"/>
          <w:szCs w:val="24"/>
        </w:rPr>
        <w:t xml:space="preserve"> «Физическое развитие»</w:t>
      </w:r>
      <w:r w:rsidR="00487E42" w:rsidRPr="00310370">
        <w:rPr>
          <w:rFonts w:ascii="Times New Roman" w:hAnsi="Times New Roman"/>
          <w:sz w:val="24"/>
          <w:szCs w:val="24"/>
        </w:rPr>
        <w:t xml:space="preserve"> включает приобретение опыта в следующих видах деятельности детей: двигательной, в том числе связанной с выполнением </w:t>
      </w:r>
      <w:r w:rsidR="00487E42" w:rsidRPr="00310370">
        <w:rPr>
          <w:rFonts w:ascii="Times New Roman" w:hAnsi="Times New Roman"/>
          <w:spacing w:val="-1"/>
          <w:sz w:val="24"/>
          <w:szCs w:val="24"/>
        </w:rPr>
        <w:t xml:space="preserve">упражнений, направленных на развитие таких физических качеств, как координация </w:t>
      </w:r>
      <w:r w:rsidR="00487E42" w:rsidRPr="00310370">
        <w:rPr>
          <w:rFonts w:ascii="Times New Roman" w:hAnsi="Times New Roman"/>
          <w:sz w:val="24"/>
          <w:szCs w:val="24"/>
        </w:rPr>
        <w:t xml:space="preserve">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w:t>
      </w:r>
      <w:r w:rsidR="00487E42" w:rsidRPr="00310370">
        <w:rPr>
          <w:rFonts w:ascii="Times New Roman" w:hAnsi="Times New Roman"/>
          <w:spacing w:val="-1"/>
          <w:sz w:val="24"/>
          <w:szCs w:val="24"/>
        </w:rPr>
        <w:t xml:space="preserve">целенаправленности и </w:t>
      </w:r>
      <w:proofErr w:type="spellStart"/>
      <w:r w:rsidR="00487E42" w:rsidRPr="00310370">
        <w:rPr>
          <w:rFonts w:ascii="Times New Roman" w:hAnsi="Times New Roman"/>
          <w:spacing w:val="-1"/>
          <w:sz w:val="24"/>
          <w:szCs w:val="24"/>
        </w:rPr>
        <w:t>саморегуляции</w:t>
      </w:r>
      <w:proofErr w:type="spellEnd"/>
      <w:r w:rsidR="00487E42" w:rsidRPr="00310370">
        <w:rPr>
          <w:rFonts w:ascii="Times New Roman" w:hAnsi="Times New Roman"/>
          <w:spacing w:val="-1"/>
          <w:sz w:val="24"/>
          <w:szCs w:val="24"/>
        </w:rPr>
        <w:t xml:space="preserve"> в двигательной сфере; становление ценностей </w:t>
      </w:r>
      <w:r w:rsidR="00487E42" w:rsidRPr="00310370">
        <w:rPr>
          <w:rFonts w:ascii="Times New Roman" w:hAnsi="Times New Roman"/>
          <w:sz w:val="24"/>
          <w:szCs w:val="24"/>
        </w:rPr>
        <w:t xml:space="preserve">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487E42" w:rsidRPr="00310370" w:rsidRDefault="00487E42" w:rsidP="00487E42">
      <w:pPr>
        <w:pStyle w:val="af9"/>
        <w:tabs>
          <w:tab w:val="left" w:pos="10620"/>
        </w:tabs>
        <w:spacing w:after="0"/>
        <w:ind w:left="-142"/>
        <w:jc w:val="both"/>
        <w:rPr>
          <w:rFonts w:ascii="Times New Roman" w:hAnsi="Times New Roman"/>
          <w:b/>
          <w:spacing w:val="6"/>
          <w:sz w:val="24"/>
          <w:szCs w:val="24"/>
        </w:rPr>
      </w:pPr>
      <w:r w:rsidRPr="00310370">
        <w:rPr>
          <w:rFonts w:ascii="Times New Roman" w:hAnsi="Times New Roman"/>
          <w:spacing w:val="6"/>
          <w:sz w:val="24"/>
          <w:szCs w:val="24"/>
          <w:lang w:eastAsia="ru-RU"/>
        </w:rPr>
        <w:t>МЕТОДИЧЕСКОЕ ОСНАЩЕНИЕ</w:t>
      </w:r>
    </w:p>
    <w:p w:rsidR="00487E42" w:rsidRDefault="00487E42" w:rsidP="00487E42">
      <w:pPr>
        <w:jc w:val="both"/>
        <w:rPr>
          <w:b/>
        </w:rPr>
      </w:pPr>
      <w:r w:rsidRPr="00310370">
        <w:rPr>
          <w:b/>
        </w:rPr>
        <w:lastRenderedPageBreak/>
        <w:t xml:space="preserve">Примерная основная  образовательная программа дошкольного образования «От рождения до школы» под ред. Н.Е. </w:t>
      </w:r>
      <w:proofErr w:type="spellStart"/>
      <w:r w:rsidRPr="00310370">
        <w:rPr>
          <w:b/>
        </w:rPr>
        <w:t>Вераксы</w:t>
      </w:r>
      <w:proofErr w:type="spellEnd"/>
      <w:r w:rsidRPr="00310370">
        <w:rPr>
          <w:b/>
        </w:rPr>
        <w:t>, Т.С. Комаровой.  М.А. Васильевой</w:t>
      </w:r>
    </w:p>
    <w:p w:rsidR="00655F73" w:rsidRPr="00390D59" w:rsidRDefault="00655F73" w:rsidP="00655F73">
      <w:pPr>
        <w:pStyle w:val="Default"/>
        <w:jc w:val="both"/>
        <w:rPr>
          <w:rFonts w:eastAsiaTheme="minorHAnsi"/>
          <w:lang w:eastAsia="en-US"/>
        </w:rPr>
      </w:pPr>
      <w:r w:rsidRPr="00390D59">
        <w:rPr>
          <w:b/>
        </w:rPr>
        <w:t>-</w:t>
      </w:r>
      <w:r w:rsidRPr="00390D59">
        <w:rPr>
          <w:rFonts w:eastAsiaTheme="minorHAnsi"/>
          <w:lang w:eastAsia="en-US"/>
        </w:rPr>
        <w:t>Парциальная программа физического воспитания детей 5-7 лет и технология ее применения «Играйте на здоровье!» Л.Н. Волошина</w:t>
      </w:r>
    </w:p>
    <w:p w:rsidR="00655F73" w:rsidRPr="00390D59" w:rsidRDefault="00655F73" w:rsidP="00655F73">
      <w:pPr>
        <w:suppressAutoHyphens w:val="0"/>
        <w:autoSpaceDE w:val="0"/>
        <w:autoSpaceDN w:val="0"/>
        <w:adjustRightInd w:val="0"/>
        <w:jc w:val="both"/>
        <w:rPr>
          <w:rFonts w:eastAsiaTheme="minorHAnsi"/>
          <w:color w:val="000000"/>
          <w:lang w:eastAsia="en-US"/>
        </w:rPr>
      </w:pPr>
      <w:r w:rsidRPr="00390D59">
        <w:rPr>
          <w:rFonts w:eastAsiaTheme="minorHAnsi"/>
          <w:color w:val="000000"/>
          <w:lang w:eastAsia="en-US"/>
        </w:rPr>
        <w:t xml:space="preserve">М.М. Борисова. Малоподвижные игры и игровые упражнения. Для занятий с детьми 3-7 лет: изд-во «Мозаика-синтез», Москва, 2014. </w:t>
      </w:r>
    </w:p>
    <w:p w:rsidR="00655F73" w:rsidRPr="00390D59" w:rsidRDefault="00655F73" w:rsidP="00655F73">
      <w:pPr>
        <w:suppressAutoHyphens w:val="0"/>
        <w:autoSpaceDE w:val="0"/>
        <w:autoSpaceDN w:val="0"/>
        <w:adjustRightInd w:val="0"/>
        <w:jc w:val="both"/>
        <w:rPr>
          <w:rFonts w:eastAsiaTheme="minorHAnsi"/>
          <w:color w:val="000000"/>
          <w:lang w:eastAsia="en-US"/>
        </w:rPr>
      </w:pPr>
      <w:r w:rsidRPr="00390D59">
        <w:rPr>
          <w:rFonts w:eastAsiaTheme="minorHAnsi"/>
          <w:color w:val="000000"/>
          <w:lang w:eastAsia="en-US"/>
        </w:rPr>
        <w:t xml:space="preserve">Л.И. </w:t>
      </w:r>
      <w:proofErr w:type="spellStart"/>
      <w:r w:rsidRPr="00390D59">
        <w:rPr>
          <w:rFonts w:eastAsiaTheme="minorHAnsi"/>
          <w:color w:val="000000"/>
          <w:lang w:eastAsia="en-US"/>
        </w:rPr>
        <w:t>Пензулаева</w:t>
      </w:r>
      <w:proofErr w:type="spellEnd"/>
      <w:r w:rsidRPr="00390D59">
        <w:rPr>
          <w:rFonts w:eastAsiaTheme="minorHAnsi"/>
          <w:color w:val="000000"/>
          <w:lang w:eastAsia="en-US"/>
        </w:rPr>
        <w:t>. Физическая культура в детском саду (</w:t>
      </w:r>
      <w:proofErr w:type="spellStart"/>
      <w:proofErr w:type="gramStart"/>
      <w:r w:rsidRPr="00390D59">
        <w:rPr>
          <w:rFonts w:eastAsiaTheme="minorHAnsi"/>
          <w:color w:val="000000"/>
          <w:lang w:eastAsia="en-US"/>
        </w:rPr>
        <w:t>подгото-вительная</w:t>
      </w:r>
      <w:proofErr w:type="spellEnd"/>
      <w:proofErr w:type="gramEnd"/>
      <w:r w:rsidRPr="00390D59">
        <w:rPr>
          <w:rFonts w:eastAsiaTheme="minorHAnsi"/>
          <w:color w:val="000000"/>
          <w:lang w:eastAsia="en-US"/>
        </w:rPr>
        <w:t xml:space="preserve"> к школе группа): изд-во «Мозаика-синтез», Москва, 2014. </w:t>
      </w:r>
    </w:p>
    <w:p w:rsidR="00655F73" w:rsidRPr="009F5118" w:rsidRDefault="00655F73" w:rsidP="009F5118">
      <w:pPr>
        <w:pStyle w:val="Default"/>
        <w:jc w:val="both"/>
        <w:rPr>
          <w:rFonts w:eastAsiaTheme="minorHAnsi"/>
          <w:color w:val="auto"/>
          <w:lang w:eastAsia="en-US"/>
        </w:rPr>
      </w:pPr>
      <w:r w:rsidRPr="00390D59">
        <w:rPr>
          <w:rFonts w:eastAsiaTheme="minorHAnsi"/>
          <w:lang w:eastAsia="en-US"/>
        </w:rPr>
        <w:t xml:space="preserve">Э.Я. </w:t>
      </w:r>
      <w:proofErr w:type="spellStart"/>
      <w:r w:rsidRPr="00390D59">
        <w:rPr>
          <w:rFonts w:eastAsiaTheme="minorHAnsi"/>
          <w:lang w:eastAsia="en-US"/>
        </w:rPr>
        <w:t>Степаненкова</w:t>
      </w:r>
      <w:proofErr w:type="spellEnd"/>
      <w:r w:rsidRPr="00390D59">
        <w:rPr>
          <w:rFonts w:eastAsiaTheme="minorHAnsi"/>
          <w:lang w:eastAsia="en-US"/>
        </w:rPr>
        <w:t xml:space="preserve">. </w:t>
      </w:r>
      <w:r w:rsidR="00302706" w:rsidRPr="00390D59">
        <w:rPr>
          <w:rFonts w:eastAsiaTheme="minorHAnsi"/>
          <w:lang w:eastAsia="en-US"/>
        </w:rPr>
        <w:t>«</w:t>
      </w:r>
      <w:r w:rsidRPr="00390D59">
        <w:rPr>
          <w:rFonts w:eastAsiaTheme="minorHAnsi"/>
          <w:lang w:eastAsia="en-US"/>
        </w:rPr>
        <w:t>Сборник подвижных игр</w:t>
      </w:r>
      <w:r w:rsidR="00302706" w:rsidRPr="00390D59">
        <w:rPr>
          <w:rFonts w:eastAsiaTheme="minorHAnsi"/>
          <w:lang w:eastAsia="en-US"/>
        </w:rPr>
        <w:t>»</w:t>
      </w:r>
      <w:r w:rsidRPr="00390D59">
        <w:rPr>
          <w:rFonts w:eastAsiaTheme="minorHAnsi"/>
          <w:lang w:eastAsia="en-US"/>
        </w:rPr>
        <w:t xml:space="preserve"> (для занятий с детьми 2-7лет): изд-во «Мозаика-синтез», Москва, 2014. </w:t>
      </w:r>
    </w:p>
    <w:p w:rsidR="00487E42" w:rsidRPr="00310370" w:rsidRDefault="00583C99" w:rsidP="00487E42">
      <w:pPr>
        <w:jc w:val="both"/>
        <w:rPr>
          <w:spacing w:val="6"/>
          <w:lang w:eastAsia="ru-RU"/>
        </w:rPr>
      </w:pPr>
      <w:r>
        <w:rPr>
          <w:b/>
          <w:spacing w:val="6"/>
          <w:lang w:eastAsia="ru-RU"/>
        </w:rPr>
        <w:t>2.</w:t>
      </w:r>
      <w:r w:rsidR="00487E42" w:rsidRPr="00310370">
        <w:rPr>
          <w:b/>
          <w:spacing w:val="6"/>
          <w:lang w:eastAsia="ru-RU"/>
        </w:rPr>
        <w:t xml:space="preserve">Образовательная область «Социально – коммуникативное  развитие» </w:t>
      </w:r>
    </w:p>
    <w:p w:rsidR="00487E42" w:rsidRPr="00310370" w:rsidRDefault="00487E42" w:rsidP="00487E42">
      <w:pPr>
        <w:shd w:val="clear" w:color="auto" w:fill="FFFFFF"/>
        <w:jc w:val="both"/>
        <w:rPr>
          <w:spacing w:val="6"/>
          <w:lang w:eastAsia="ru-RU"/>
        </w:rPr>
      </w:pPr>
      <w:proofErr w:type="spellStart"/>
      <w:r w:rsidRPr="00310370">
        <w:rPr>
          <w:spacing w:val="6"/>
          <w:lang w:eastAsia="ru-RU"/>
        </w:rPr>
        <w:t>Содержание</w:t>
      </w:r>
      <w:r w:rsidRPr="00310370">
        <w:t>направлено</w:t>
      </w:r>
      <w:proofErr w:type="spellEnd"/>
      <w:r w:rsidRPr="00310370">
        <w:t xml:space="preserve">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w:t>
      </w:r>
      <w:r w:rsidRPr="00310370">
        <w:rPr>
          <w:spacing w:val="-1"/>
        </w:rPr>
        <w:t xml:space="preserve">становление самостоятельности, целенаправленности и </w:t>
      </w:r>
      <w:proofErr w:type="spellStart"/>
      <w:r w:rsidRPr="00310370">
        <w:rPr>
          <w:spacing w:val="-1"/>
        </w:rPr>
        <w:t>саморегуляции</w:t>
      </w:r>
      <w:proofErr w:type="spellEnd"/>
      <w:r w:rsidRPr="00310370">
        <w:rPr>
          <w:spacing w:val="-1"/>
        </w:rPr>
        <w:t xml:space="preserve"> собственных </w:t>
      </w:r>
      <w:r w:rsidRPr="00310370">
        <w:t xml:space="preserve">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формирование позитивных установок к различным видам труда и творчества; </w:t>
      </w:r>
      <w:r w:rsidRPr="00310370">
        <w:rPr>
          <w:spacing w:val="-1"/>
        </w:rPr>
        <w:t>формирование основ безопасного поведения в быту, социуме, природе.</w:t>
      </w:r>
    </w:p>
    <w:p w:rsidR="00487E42" w:rsidRPr="00310370" w:rsidRDefault="00487E42" w:rsidP="00487E42">
      <w:pPr>
        <w:tabs>
          <w:tab w:val="left" w:pos="1080"/>
        </w:tabs>
        <w:contextualSpacing/>
        <w:jc w:val="both"/>
        <w:rPr>
          <w:lang w:eastAsia="ru-RU"/>
        </w:rPr>
      </w:pPr>
      <w:r w:rsidRPr="00310370">
        <w:rPr>
          <w:lang w:eastAsia="ru-RU"/>
        </w:rPr>
        <w:t xml:space="preserve">МЕТОДИЧЕСКОЕ ОСНАЩЕНИЕ </w:t>
      </w:r>
    </w:p>
    <w:p w:rsidR="00487E42" w:rsidRPr="00310370" w:rsidRDefault="00487E42" w:rsidP="00487E42">
      <w:pPr>
        <w:jc w:val="both"/>
        <w:rPr>
          <w:b/>
        </w:rPr>
      </w:pPr>
      <w:r w:rsidRPr="00310370">
        <w:rPr>
          <w:b/>
        </w:rPr>
        <w:t xml:space="preserve">Примерная основная  образовательная программа дошкольного образования «От рождения до школы» под ред. Н.Е. </w:t>
      </w:r>
      <w:proofErr w:type="spellStart"/>
      <w:r w:rsidRPr="00310370">
        <w:rPr>
          <w:b/>
        </w:rPr>
        <w:t>Вераксы</w:t>
      </w:r>
      <w:proofErr w:type="spellEnd"/>
      <w:r w:rsidRPr="00310370">
        <w:rPr>
          <w:b/>
        </w:rPr>
        <w:t>, Т.С. Комаровой.  М.А. Васильевой</w:t>
      </w:r>
    </w:p>
    <w:p w:rsidR="00487E42" w:rsidRPr="00310370" w:rsidRDefault="00487E42" w:rsidP="00487E42">
      <w:pPr>
        <w:tabs>
          <w:tab w:val="left" w:pos="1080"/>
        </w:tabs>
        <w:jc w:val="both"/>
        <w:rPr>
          <w:spacing w:val="6"/>
          <w:lang w:eastAsia="ru-RU"/>
        </w:rPr>
      </w:pPr>
      <w:r w:rsidRPr="00310370">
        <w:rPr>
          <w:spacing w:val="6"/>
          <w:lang w:eastAsia="ru-RU"/>
        </w:rPr>
        <w:t>Методическое пособие: Губанова Н</w:t>
      </w:r>
      <w:proofErr w:type="gramStart"/>
      <w:r w:rsidRPr="00310370">
        <w:rPr>
          <w:spacing w:val="6"/>
          <w:lang w:eastAsia="ru-RU"/>
        </w:rPr>
        <w:t>,Ф</w:t>
      </w:r>
      <w:proofErr w:type="gramEnd"/>
      <w:r w:rsidRPr="00310370">
        <w:rPr>
          <w:spacing w:val="6"/>
          <w:lang w:eastAsia="ru-RU"/>
        </w:rPr>
        <w:t>. «Развитие игровой деятельности»</w:t>
      </w:r>
    </w:p>
    <w:p w:rsidR="00895959" w:rsidRPr="00895959" w:rsidRDefault="00487E42" w:rsidP="00895959">
      <w:pPr>
        <w:tabs>
          <w:tab w:val="left" w:pos="1080"/>
        </w:tabs>
        <w:jc w:val="both"/>
        <w:rPr>
          <w:spacing w:val="6"/>
          <w:lang w:eastAsia="ru-RU"/>
        </w:rPr>
      </w:pPr>
      <w:r w:rsidRPr="00310370">
        <w:rPr>
          <w:spacing w:val="6"/>
          <w:lang w:eastAsia="ru-RU"/>
        </w:rPr>
        <w:t xml:space="preserve">Методическое пособие Л.В. </w:t>
      </w:r>
      <w:proofErr w:type="spellStart"/>
      <w:r w:rsidRPr="00310370">
        <w:rPr>
          <w:spacing w:val="6"/>
          <w:lang w:eastAsia="ru-RU"/>
        </w:rPr>
        <w:t>Куцаковой</w:t>
      </w:r>
      <w:proofErr w:type="spellEnd"/>
      <w:r w:rsidRPr="00310370">
        <w:rPr>
          <w:spacing w:val="6"/>
          <w:lang w:eastAsia="ru-RU"/>
        </w:rPr>
        <w:t xml:space="preserve"> « Нравственно-труд</w:t>
      </w:r>
      <w:r w:rsidR="00895959">
        <w:rPr>
          <w:spacing w:val="6"/>
          <w:lang w:eastAsia="ru-RU"/>
        </w:rPr>
        <w:t>овое воспитание в детском саду»</w:t>
      </w:r>
    </w:p>
    <w:p w:rsidR="00895959" w:rsidRPr="00390D59" w:rsidRDefault="00895959" w:rsidP="00895959">
      <w:pPr>
        <w:suppressAutoHyphens w:val="0"/>
        <w:autoSpaceDE w:val="0"/>
        <w:autoSpaceDN w:val="0"/>
        <w:adjustRightInd w:val="0"/>
        <w:jc w:val="both"/>
        <w:rPr>
          <w:rFonts w:eastAsiaTheme="minorHAnsi"/>
          <w:color w:val="000000"/>
          <w:lang w:eastAsia="en-US"/>
        </w:rPr>
      </w:pPr>
      <w:r w:rsidRPr="00390D59">
        <w:rPr>
          <w:rFonts w:eastAsiaTheme="minorHAnsi"/>
          <w:color w:val="000000"/>
          <w:lang w:eastAsia="en-US"/>
        </w:rPr>
        <w:t xml:space="preserve">К.Ю. Белая. Формирование основ безопасности у дошкольников. Изд-во «Мозаика-синтез», Москва, 2014 </w:t>
      </w:r>
    </w:p>
    <w:p w:rsidR="00895959" w:rsidRPr="00390D59" w:rsidRDefault="00302706" w:rsidP="00895959">
      <w:pPr>
        <w:suppressAutoHyphens w:val="0"/>
        <w:autoSpaceDE w:val="0"/>
        <w:autoSpaceDN w:val="0"/>
        <w:adjustRightInd w:val="0"/>
        <w:jc w:val="both"/>
        <w:rPr>
          <w:rFonts w:eastAsiaTheme="minorHAnsi"/>
          <w:color w:val="000000"/>
          <w:lang w:eastAsia="en-US"/>
        </w:rPr>
      </w:pPr>
      <w:r w:rsidRPr="00390D59">
        <w:rPr>
          <w:rFonts w:eastAsiaTheme="minorHAnsi"/>
          <w:color w:val="000000"/>
          <w:lang w:eastAsia="en-US"/>
        </w:rPr>
        <w:t xml:space="preserve"> Т.Ф. </w:t>
      </w:r>
      <w:proofErr w:type="spellStart"/>
      <w:r w:rsidRPr="00390D59">
        <w:rPr>
          <w:rFonts w:eastAsiaTheme="minorHAnsi"/>
          <w:color w:val="000000"/>
          <w:lang w:eastAsia="en-US"/>
        </w:rPr>
        <w:t>Саулина</w:t>
      </w:r>
      <w:proofErr w:type="spellEnd"/>
      <w:r w:rsidRPr="00390D59">
        <w:rPr>
          <w:rFonts w:eastAsiaTheme="minorHAnsi"/>
          <w:color w:val="000000"/>
          <w:lang w:eastAsia="en-US"/>
        </w:rPr>
        <w:t>. Знакомим дошко</w:t>
      </w:r>
      <w:r w:rsidR="00895959" w:rsidRPr="00390D59">
        <w:rPr>
          <w:rFonts w:eastAsiaTheme="minorHAnsi"/>
          <w:color w:val="000000"/>
          <w:lang w:eastAsia="en-US"/>
        </w:rPr>
        <w:t xml:space="preserve">льников с правилами дорожного движения (для занятий с детьми 3-7 лет). Изд-во «Мозаика-синтез», Москва, 2014 </w:t>
      </w:r>
    </w:p>
    <w:p w:rsidR="00895959" w:rsidRPr="00390D59" w:rsidRDefault="00302706" w:rsidP="00895959">
      <w:pPr>
        <w:suppressAutoHyphens w:val="0"/>
        <w:autoSpaceDE w:val="0"/>
        <w:autoSpaceDN w:val="0"/>
        <w:adjustRightInd w:val="0"/>
        <w:jc w:val="both"/>
        <w:rPr>
          <w:rFonts w:eastAsiaTheme="minorHAnsi"/>
          <w:color w:val="000000"/>
          <w:lang w:eastAsia="en-US"/>
        </w:rPr>
      </w:pPr>
      <w:r w:rsidRPr="00390D59">
        <w:rPr>
          <w:rFonts w:eastAsiaTheme="minorHAnsi"/>
          <w:color w:val="000000"/>
          <w:lang w:eastAsia="en-US"/>
        </w:rPr>
        <w:t>Н.В. Алешина. Знакомство до</w:t>
      </w:r>
      <w:r w:rsidR="00895959" w:rsidRPr="00390D59">
        <w:rPr>
          <w:rFonts w:eastAsiaTheme="minorHAnsi"/>
          <w:color w:val="000000"/>
          <w:lang w:eastAsia="en-US"/>
        </w:rPr>
        <w:t xml:space="preserve">школьников с родным городом и </w:t>
      </w:r>
      <w:r w:rsidRPr="00390D59">
        <w:rPr>
          <w:rFonts w:eastAsiaTheme="minorHAnsi"/>
          <w:color w:val="000000"/>
          <w:lang w:eastAsia="en-US"/>
        </w:rPr>
        <w:t>страной (патриотическое воспита</w:t>
      </w:r>
      <w:r w:rsidR="00895959" w:rsidRPr="00390D59">
        <w:rPr>
          <w:rFonts w:eastAsiaTheme="minorHAnsi"/>
          <w:color w:val="000000"/>
          <w:lang w:eastAsia="en-US"/>
        </w:rPr>
        <w:t xml:space="preserve">ние). УЦ Перспектива, 2011 </w:t>
      </w:r>
    </w:p>
    <w:p w:rsidR="00895959" w:rsidRPr="009F5118" w:rsidRDefault="00745D1E" w:rsidP="009F5118">
      <w:pPr>
        <w:suppressAutoHyphens w:val="0"/>
        <w:autoSpaceDE w:val="0"/>
        <w:autoSpaceDN w:val="0"/>
        <w:adjustRightInd w:val="0"/>
        <w:jc w:val="both"/>
        <w:rPr>
          <w:rFonts w:eastAsiaTheme="minorHAnsi"/>
          <w:color w:val="000000"/>
          <w:lang w:eastAsia="en-US"/>
        </w:rPr>
      </w:pPr>
      <w:r w:rsidRPr="00390D59">
        <w:rPr>
          <w:rFonts w:eastAsiaTheme="minorHAnsi"/>
          <w:color w:val="000000"/>
          <w:lang w:eastAsia="en-US"/>
        </w:rPr>
        <w:t xml:space="preserve">В.И. Петрова Т.Д. </w:t>
      </w:r>
      <w:proofErr w:type="spellStart"/>
      <w:r w:rsidRPr="00390D59">
        <w:rPr>
          <w:rFonts w:eastAsiaTheme="minorHAnsi"/>
          <w:color w:val="000000"/>
          <w:lang w:eastAsia="en-US"/>
        </w:rPr>
        <w:t>Стульник</w:t>
      </w:r>
      <w:proofErr w:type="spellEnd"/>
      <w:r w:rsidRPr="00390D59">
        <w:rPr>
          <w:rFonts w:eastAsiaTheme="minorHAnsi"/>
          <w:color w:val="000000"/>
          <w:lang w:eastAsia="en-US"/>
        </w:rPr>
        <w:t xml:space="preserve"> «Этические беседы»</w:t>
      </w:r>
    </w:p>
    <w:p w:rsidR="00487E42" w:rsidRPr="00310370" w:rsidRDefault="00583C99" w:rsidP="00583C99">
      <w:pPr>
        <w:tabs>
          <w:tab w:val="left" w:pos="10620"/>
        </w:tabs>
        <w:jc w:val="both"/>
        <w:rPr>
          <w:b/>
          <w:spacing w:val="6"/>
          <w:lang w:eastAsia="ru-RU"/>
        </w:rPr>
      </w:pPr>
      <w:r>
        <w:rPr>
          <w:b/>
          <w:spacing w:val="6"/>
          <w:lang w:eastAsia="ru-RU"/>
        </w:rPr>
        <w:t>3.Образовательная область</w:t>
      </w:r>
      <w:r w:rsidR="00487E42" w:rsidRPr="00310370">
        <w:rPr>
          <w:b/>
          <w:spacing w:val="6"/>
          <w:lang w:eastAsia="ru-RU"/>
        </w:rPr>
        <w:t xml:space="preserve"> «Речевое развитие» </w:t>
      </w:r>
    </w:p>
    <w:p w:rsidR="00487E42" w:rsidRPr="00310370" w:rsidRDefault="00487E42" w:rsidP="00487E42">
      <w:pPr>
        <w:tabs>
          <w:tab w:val="left" w:pos="10620"/>
        </w:tabs>
        <w:jc w:val="both"/>
        <w:rPr>
          <w:spacing w:val="-1"/>
        </w:rPr>
      </w:pPr>
      <w:r w:rsidRPr="00310370">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w:t>
      </w:r>
      <w:r w:rsidRPr="00310370">
        <w:rPr>
          <w:spacing w:val="-1"/>
        </w:rPr>
        <w:t>синтетической активности как предпосылки обучения грамоте.</w:t>
      </w:r>
    </w:p>
    <w:p w:rsidR="00487E42" w:rsidRPr="00310370" w:rsidRDefault="00487E42" w:rsidP="00487E42">
      <w:pPr>
        <w:tabs>
          <w:tab w:val="left" w:pos="1080"/>
        </w:tabs>
        <w:jc w:val="both"/>
        <w:rPr>
          <w:spacing w:val="6"/>
          <w:lang w:eastAsia="ru-RU"/>
        </w:rPr>
      </w:pPr>
      <w:r w:rsidRPr="00310370">
        <w:rPr>
          <w:spacing w:val="6"/>
          <w:lang w:eastAsia="ru-RU"/>
        </w:rPr>
        <w:t xml:space="preserve">МЕТОДИЧЕСКОЕ ОСНАЩЕНИЕ </w:t>
      </w:r>
    </w:p>
    <w:p w:rsidR="00487E42" w:rsidRDefault="00487E42" w:rsidP="00487E42">
      <w:pPr>
        <w:jc w:val="both"/>
        <w:rPr>
          <w:b/>
        </w:rPr>
      </w:pPr>
      <w:r w:rsidRPr="00310370">
        <w:rPr>
          <w:b/>
        </w:rPr>
        <w:t xml:space="preserve">Примерная основная  образовательная программа дошкольного образования «От рождения до школы» под ред. Н.Е. </w:t>
      </w:r>
      <w:proofErr w:type="spellStart"/>
      <w:r w:rsidRPr="00310370">
        <w:rPr>
          <w:b/>
        </w:rPr>
        <w:t>Вераксы</w:t>
      </w:r>
      <w:proofErr w:type="spellEnd"/>
      <w:r w:rsidRPr="00310370">
        <w:rPr>
          <w:b/>
        </w:rPr>
        <w:t>, Т.С. Комаровой.  М.А. Васильевой</w:t>
      </w:r>
    </w:p>
    <w:p w:rsidR="00745D1E" w:rsidRPr="00583C99" w:rsidRDefault="00745D1E" w:rsidP="00745D1E">
      <w:pPr>
        <w:suppressAutoHyphens w:val="0"/>
        <w:autoSpaceDE w:val="0"/>
        <w:autoSpaceDN w:val="0"/>
        <w:adjustRightInd w:val="0"/>
        <w:rPr>
          <w:rFonts w:ascii="Arial Narrow" w:eastAsiaTheme="minorHAnsi" w:hAnsi="Arial Narrow" w:cs="Arial Narrow"/>
          <w:b/>
          <w:sz w:val="36"/>
          <w:szCs w:val="36"/>
          <w:lang w:eastAsia="en-US"/>
        </w:rPr>
      </w:pPr>
      <w:r>
        <w:rPr>
          <w:rFonts w:eastAsiaTheme="minorHAnsi"/>
          <w:lang w:eastAsia="en-US"/>
        </w:rPr>
        <w:t>«</w:t>
      </w:r>
      <w:r w:rsidRPr="00583C99">
        <w:rPr>
          <w:rFonts w:eastAsiaTheme="minorHAnsi"/>
          <w:b/>
          <w:lang w:eastAsia="en-US"/>
        </w:rPr>
        <w:t>Примерная адаптированная основная образовательная программа для дошкольников с тяжёлыми нарушениями речи»</w:t>
      </w:r>
      <w:r w:rsidRPr="00583C99">
        <w:rPr>
          <w:rFonts w:ascii="Arial Narrow" w:eastAsiaTheme="minorHAnsi" w:hAnsi="Arial Narrow" w:cs="Arial Narrow"/>
          <w:b/>
          <w:sz w:val="40"/>
          <w:szCs w:val="40"/>
          <w:lang w:eastAsia="en-US"/>
        </w:rPr>
        <w:t xml:space="preserve"> </w:t>
      </w:r>
      <w:r w:rsidRPr="00583C99">
        <w:rPr>
          <w:rFonts w:eastAsiaTheme="minorHAnsi"/>
          <w:b/>
          <w:sz w:val="22"/>
          <w:szCs w:val="22"/>
          <w:lang w:eastAsia="en-US"/>
        </w:rPr>
        <w:t>под редакцией профессора Л. В. Лопатиной</w:t>
      </w:r>
      <w:r w:rsidRPr="00583C99">
        <w:rPr>
          <w:rFonts w:ascii="Arial Narrow" w:eastAsiaTheme="minorHAnsi" w:hAnsi="Arial Narrow" w:cs="Arial Narrow"/>
          <w:b/>
          <w:sz w:val="36"/>
          <w:szCs w:val="36"/>
          <w:lang w:eastAsia="en-US"/>
        </w:rPr>
        <w:t xml:space="preserve"> </w:t>
      </w:r>
      <w:r w:rsidRPr="00583C99">
        <w:rPr>
          <w:rFonts w:eastAsiaTheme="minorHAnsi"/>
          <w:b/>
          <w:sz w:val="22"/>
          <w:szCs w:val="22"/>
          <w:lang w:eastAsia="en-US"/>
        </w:rPr>
        <w:t>Санкт-Петербург</w:t>
      </w:r>
      <w:r w:rsidRPr="00583C99">
        <w:rPr>
          <w:rFonts w:ascii="Arial Narrow" w:eastAsiaTheme="minorHAnsi" w:hAnsi="Arial Narrow" w:cs="Arial Narrow"/>
          <w:b/>
          <w:sz w:val="36"/>
          <w:szCs w:val="36"/>
          <w:lang w:eastAsia="en-US"/>
        </w:rPr>
        <w:t xml:space="preserve"> </w:t>
      </w:r>
      <w:r w:rsidRPr="00583C99">
        <w:rPr>
          <w:rFonts w:eastAsiaTheme="minorHAnsi"/>
          <w:b/>
          <w:sz w:val="22"/>
          <w:szCs w:val="22"/>
          <w:lang w:eastAsia="en-US"/>
        </w:rPr>
        <w:t>2014</w:t>
      </w:r>
    </w:p>
    <w:p w:rsidR="00487E42" w:rsidRPr="00310370" w:rsidRDefault="00487E42" w:rsidP="00487E42">
      <w:pPr>
        <w:tabs>
          <w:tab w:val="left" w:pos="1560"/>
        </w:tabs>
        <w:contextualSpacing/>
        <w:rPr>
          <w:spacing w:val="6"/>
          <w:lang w:eastAsia="ru-RU"/>
        </w:rPr>
      </w:pPr>
      <w:r w:rsidRPr="00310370">
        <w:rPr>
          <w:spacing w:val="6"/>
          <w:lang w:eastAsia="ru-RU"/>
        </w:rPr>
        <w:t>Методическое пособие Гербовой  В.В  «Развитие речи в детском саду»</w:t>
      </w:r>
    </w:p>
    <w:p w:rsidR="00302706" w:rsidRDefault="00DF3194" w:rsidP="00487E42">
      <w:pPr>
        <w:tabs>
          <w:tab w:val="left" w:pos="1560"/>
        </w:tabs>
        <w:contextualSpacing/>
        <w:rPr>
          <w:spacing w:val="6"/>
          <w:lang w:eastAsia="ru-RU"/>
        </w:rPr>
      </w:pPr>
      <w:proofErr w:type="gramStart"/>
      <w:r w:rsidRPr="00310370">
        <w:rPr>
          <w:spacing w:val="6"/>
          <w:lang w:eastAsia="ru-RU"/>
        </w:rPr>
        <w:t xml:space="preserve">Методическое пособие </w:t>
      </w:r>
      <w:r w:rsidR="00487E42" w:rsidRPr="00310370">
        <w:rPr>
          <w:spacing w:val="6"/>
          <w:lang w:eastAsia="ru-RU"/>
        </w:rPr>
        <w:t>Гербовой  В.В. «Приобщение дет</w:t>
      </w:r>
      <w:r w:rsidR="00302706">
        <w:rPr>
          <w:spacing w:val="6"/>
          <w:lang w:eastAsia="ru-RU"/>
        </w:rPr>
        <w:t>ей к художественной литературе»</w:t>
      </w:r>
      <w:proofErr w:type="gramEnd"/>
    </w:p>
    <w:p w:rsidR="00E83162" w:rsidRDefault="00DF3194" w:rsidP="00487E42">
      <w:pPr>
        <w:tabs>
          <w:tab w:val="left" w:pos="1560"/>
        </w:tabs>
        <w:contextualSpacing/>
        <w:rPr>
          <w:sz w:val="22"/>
          <w:szCs w:val="22"/>
        </w:rPr>
      </w:pPr>
      <w:r w:rsidRPr="00310370">
        <w:rPr>
          <w:spacing w:val="6"/>
          <w:lang w:eastAsia="ru-RU"/>
        </w:rPr>
        <w:t xml:space="preserve">Методическое пособие </w:t>
      </w:r>
      <w:r>
        <w:rPr>
          <w:sz w:val="22"/>
          <w:szCs w:val="22"/>
        </w:rPr>
        <w:t>О.С. Ушакова «Ознакомление дошкольников с литературой  и развитие речи»</w:t>
      </w:r>
    </w:p>
    <w:p w:rsidR="00487E42" w:rsidRPr="00310370" w:rsidRDefault="00302706" w:rsidP="00487E42">
      <w:pPr>
        <w:tabs>
          <w:tab w:val="left" w:pos="1560"/>
        </w:tabs>
        <w:contextualSpacing/>
        <w:rPr>
          <w:u w:val="single"/>
          <w:lang w:eastAsia="ru-RU"/>
        </w:rPr>
      </w:pPr>
      <w:r>
        <w:rPr>
          <w:spacing w:val="6"/>
          <w:lang w:eastAsia="ru-RU"/>
        </w:rPr>
        <w:t xml:space="preserve">Е.А. </w:t>
      </w:r>
      <w:proofErr w:type="spellStart"/>
      <w:r>
        <w:rPr>
          <w:spacing w:val="6"/>
          <w:lang w:eastAsia="ru-RU"/>
        </w:rPr>
        <w:t>Алябьева</w:t>
      </w:r>
      <w:proofErr w:type="spellEnd"/>
      <w:r>
        <w:rPr>
          <w:spacing w:val="6"/>
          <w:lang w:eastAsia="ru-RU"/>
        </w:rPr>
        <w:t xml:space="preserve"> «Стихотворные упражнения для развития речи детей 4-7 лет»</w:t>
      </w:r>
      <w:r w:rsidR="00487E42" w:rsidRPr="00310370">
        <w:rPr>
          <w:spacing w:val="6"/>
          <w:lang w:eastAsia="ru-RU"/>
        </w:rPr>
        <w:t xml:space="preserve">  </w:t>
      </w:r>
    </w:p>
    <w:p w:rsidR="00487E42" w:rsidRPr="00310370" w:rsidRDefault="00487E42" w:rsidP="00487E42">
      <w:pPr>
        <w:tabs>
          <w:tab w:val="left" w:pos="10620"/>
        </w:tabs>
        <w:jc w:val="both"/>
        <w:rPr>
          <w:b/>
          <w:spacing w:val="6"/>
          <w:lang w:eastAsia="ru-RU"/>
        </w:rPr>
      </w:pPr>
      <w:r w:rsidRPr="00310370">
        <w:rPr>
          <w:b/>
          <w:spacing w:val="6"/>
          <w:lang w:eastAsia="ru-RU"/>
        </w:rPr>
        <w:lastRenderedPageBreak/>
        <w:t xml:space="preserve">4. Образовательная область «Познавательное развитие» </w:t>
      </w:r>
    </w:p>
    <w:p w:rsidR="00487E42" w:rsidRPr="00310370" w:rsidRDefault="00487E42" w:rsidP="00487E42">
      <w:pPr>
        <w:tabs>
          <w:tab w:val="left" w:pos="10620"/>
        </w:tabs>
        <w:jc w:val="both"/>
        <w:rPr>
          <w:lang w:eastAsia="ru-RU"/>
        </w:rPr>
      </w:pPr>
      <w:r w:rsidRPr="00310370">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w:t>
      </w:r>
      <w:r w:rsidRPr="00310370">
        <w:rPr>
          <w:spacing w:val="-2"/>
        </w:rPr>
        <w:t xml:space="preserve">окружающего мира, о свойствах и отношениях объектов окружающего мира (форме, </w:t>
      </w:r>
      <w:r w:rsidRPr="00310370">
        <w:t xml:space="preserve">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w:t>
      </w:r>
      <w:r w:rsidRPr="00310370">
        <w:rPr>
          <w:spacing w:val="-1"/>
        </w:rPr>
        <w:t xml:space="preserve">народа, об отечественных традициях и праздниках, о планете Земля </w:t>
      </w:r>
      <w:proofErr w:type="spellStart"/>
      <w:r w:rsidRPr="00310370">
        <w:rPr>
          <w:spacing w:val="-1"/>
        </w:rPr>
        <w:t>какобщемдоме</w:t>
      </w:r>
      <w:proofErr w:type="spellEnd"/>
      <w:r w:rsidRPr="00310370">
        <w:rPr>
          <w:spacing w:val="-1"/>
        </w:rPr>
        <w:t xml:space="preserve"> людей, об особенностях её природы, многообразии стран и народов мира.</w:t>
      </w:r>
      <w:r w:rsidRPr="00310370">
        <w:rPr>
          <w:b/>
          <w:spacing w:val="6"/>
          <w:lang w:eastAsia="ru-RU"/>
        </w:rPr>
        <w:t xml:space="preserve">, </w:t>
      </w:r>
      <w:proofErr w:type="spellStart"/>
      <w:r w:rsidRPr="00310370">
        <w:rPr>
          <w:spacing w:val="6"/>
          <w:lang w:eastAsia="ru-RU"/>
        </w:rPr>
        <w:t>инаправлено</w:t>
      </w:r>
      <w:proofErr w:type="spellEnd"/>
      <w:r w:rsidRPr="00310370">
        <w:rPr>
          <w:spacing w:val="6"/>
          <w:lang w:eastAsia="ru-RU"/>
        </w:rPr>
        <w:t xml:space="preserve"> на достижение  целей развития у детей познавательных интересов.</w:t>
      </w:r>
    </w:p>
    <w:p w:rsidR="00487E42" w:rsidRPr="00310370" w:rsidRDefault="00487E42" w:rsidP="00487E42">
      <w:pPr>
        <w:tabs>
          <w:tab w:val="left" w:pos="1080"/>
        </w:tabs>
        <w:jc w:val="both"/>
        <w:rPr>
          <w:spacing w:val="6"/>
          <w:lang w:eastAsia="ru-RU"/>
        </w:rPr>
      </w:pPr>
      <w:r w:rsidRPr="00310370">
        <w:rPr>
          <w:spacing w:val="6"/>
          <w:lang w:eastAsia="ru-RU"/>
        </w:rPr>
        <w:t>МЕТОДИЧЕСКОЕ ОСНАЩЕНИЕ:</w:t>
      </w:r>
    </w:p>
    <w:p w:rsidR="00487E42" w:rsidRDefault="00487E42" w:rsidP="00487E42">
      <w:pPr>
        <w:jc w:val="both"/>
        <w:rPr>
          <w:b/>
        </w:rPr>
      </w:pPr>
      <w:r w:rsidRPr="00310370">
        <w:rPr>
          <w:b/>
        </w:rPr>
        <w:t xml:space="preserve">Примерная основная  образовательная программа дошкольного образования «От рождения до школы» под ред. Н.Е. </w:t>
      </w:r>
      <w:proofErr w:type="spellStart"/>
      <w:r w:rsidRPr="00310370">
        <w:rPr>
          <w:b/>
        </w:rPr>
        <w:t>Вераксы</w:t>
      </w:r>
      <w:proofErr w:type="spellEnd"/>
      <w:r w:rsidRPr="00310370">
        <w:rPr>
          <w:b/>
        </w:rPr>
        <w:t>, Т.С. Комаровой.  М.А. Васильевой</w:t>
      </w:r>
    </w:p>
    <w:p w:rsidR="00745D1E" w:rsidRPr="0083145C" w:rsidRDefault="00745D1E" w:rsidP="009F5118">
      <w:pPr>
        <w:suppressAutoHyphens w:val="0"/>
        <w:autoSpaceDE w:val="0"/>
        <w:autoSpaceDN w:val="0"/>
        <w:adjustRightInd w:val="0"/>
        <w:rPr>
          <w:rFonts w:eastAsiaTheme="minorHAnsi"/>
          <w:color w:val="000000"/>
          <w:lang w:eastAsia="en-US"/>
        </w:rPr>
      </w:pPr>
      <w:r w:rsidRPr="0083145C">
        <w:rPr>
          <w:rFonts w:eastAsiaTheme="minorHAnsi"/>
          <w:color w:val="000000"/>
          <w:lang w:eastAsia="en-US"/>
        </w:rPr>
        <w:t xml:space="preserve">Парциальная программа </w:t>
      </w:r>
      <w:r w:rsidRPr="0083145C">
        <w:rPr>
          <w:rFonts w:eastAsiaTheme="minorHAnsi"/>
          <w:b/>
          <w:bCs/>
          <w:color w:val="000000"/>
          <w:lang w:eastAsia="en-US"/>
        </w:rPr>
        <w:t>«</w:t>
      </w:r>
      <w:r w:rsidRPr="0083145C">
        <w:rPr>
          <w:rFonts w:eastAsiaTheme="minorHAnsi"/>
          <w:color w:val="000000"/>
          <w:lang w:eastAsia="en-US"/>
        </w:rPr>
        <w:t xml:space="preserve">Приобщение детей к истокам русской народной культуры» </w:t>
      </w:r>
      <w:proofErr w:type="spellStart"/>
      <w:r w:rsidRPr="0083145C">
        <w:rPr>
          <w:rFonts w:eastAsiaTheme="minorHAnsi"/>
          <w:color w:val="000000"/>
          <w:lang w:eastAsia="en-US"/>
        </w:rPr>
        <w:t>О.Л.Князевой</w:t>
      </w:r>
      <w:proofErr w:type="spellEnd"/>
      <w:r w:rsidRPr="0083145C">
        <w:rPr>
          <w:rFonts w:eastAsiaTheme="minorHAnsi"/>
          <w:color w:val="000000"/>
          <w:lang w:eastAsia="en-US"/>
        </w:rPr>
        <w:t xml:space="preserve">, М. Д. </w:t>
      </w:r>
      <w:proofErr w:type="spellStart"/>
      <w:r w:rsidRPr="0083145C">
        <w:rPr>
          <w:rFonts w:eastAsiaTheme="minorHAnsi"/>
          <w:color w:val="000000"/>
          <w:lang w:eastAsia="en-US"/>
        </w:rPr>
        <w:t>Маханевой</w:t>
      </w:r>
      <w:proofErr w:type="spellEnd"/>
      <w:r w:rsidRPr="0083145C">
        <w:rPr>
          <w:rFonts w:eastAsiaTheme="minorHAnsi"/>
          <w:color w:val="000000"/>
          <w:lang w:eastAsia="en-US"/>
        </w:rPr>
        <w:t xml:space="preserve"> Санкт-Петербург: «Детство-Пресс», 2004г </w:t>
      </w:r>
    </w:p>
    <w:p w:rsidR="00487E42" w:rsidRPr="00583C99" w:rsidRDefault="00487E42" w:rsidP="00487E42">
      <w:pPr>
        <w:jc w:val="both"/>
        <w:rPr>
          <w:bCs/>
          <w:lang w:eastAsia="ru-RU"/>
        </w:rPr>
      </w:pPr>
      <w:r w:rsidRPr="00583C99">
        <w:rPr>
          <w:bCs/>
          <w:lang w:eastAsia="ru-RU"/>
        </w:rPr>
        <w:t>Методические пособия:</w:t>
      </w:r>
    </w:p>
    <w:p w:rsidR="00487E42" w:rsidRDefault="00487E42" w:rsidP="00487E42">
      <w:pPr>
        <w:jc w:val="both"/>
        <w:rPr>
          <w:spacing w:val="6"/>
          <w:lang w:eastAsia="ru-RU"/>
        </w:rPr>
      </w:pPr>
      <w:r w:rsidRPr="00310370">
        <w:rPr>
          <w:lang w:eastAsia="ru-RU"/>
        </w:rPr>
        <w:t xml:space="preserve">Л. В. </w:t>
      </w:r>
      <w:proofErr w:type="spellStart"/>
      <w:r w:rsidRPr="00310370">
        <w:rPr>
          <w:lang w:eastAsia="ru-RU"/>
        </w:rPr>
        <w:t>Куцаковой</w:t>
      </w:r>
      <w:proofErr w:type="gramStart"/>
      <w:r w:rsidRPr="00310370">
        <w:rPr>
          <w:spacing w:val="6"/>
          <w:lang w:eastAsia="ru-RU"/>
        </w:rPr>
        <w:t>«К</w:t>
      </w:r>
      <w:proofErr w:type="gramEnd"/>
      <w:r w:rsidRPr="00310370">
        <w:rPr>
          <w:spacing w:val="6"/>
          <w:lang w:eastAsia="ru-RU"/>
        </w:rPr>
        <w:t>онструирование</w:t>
      </w:r>
      <w:proofErr w:type="spellEnd"/>
      <w:r w:rsidRPr="00310370">
        <w:rPr>
          <w:spacing w:val="6"/>
          <w:lang w:eastAsia="ru-RU"/>
        </w:rPr>
        <w:t xml:space="preserve"> из строительного материала»</w:t>
      </w:r>
    </w:p>
    <w:p w:rsidR="00895959" w:rsidRPr="00310370" w:rsidRDefault="00895959" w:rsidP="00487E42">
      <w:pPr>
        <w:jc w:val="both"/>
        <w:rPr>
          <w:u w:val="single"/>
          <w:lang w:eastAsia="ru-RU"/>
        </w:rPr>
      </w:pPr>
      <w:r w:rsidRPr="00310370">
        <w:rPr>
          <w:lang w:eastAsia="ru-RU"/>
        </w:rPr>
        <w:t xml:space="preserve">Л. В. </w:t>
      </w:r>
      <w:proofErr w:type="spellStart"/>
      <w:r w:rsidRPr="00310370">
        <w:rPr>
          <w:lang w:eastAsia="ru-RU"/>
        </w:rPr>
        <w:t>Куцаковой</w:t>
      </w:r>
      <w:proofErr w:type="gramStart"/>
      <w:r w:rsidRPr="00310370">
        <w:rPr>
          <w:spacing w:val="6"/>
          <w:lang w:eastAsia="ru-RU"/>
        </w:rPr>
        <w:t>«К</w:t>
      </w:r>
      <w:proofErr w:type="gramEnd"/>
      <w:r w:rsidRPr="00310370">
        <w:rPr>
          <w:spacing w:val="6"/>
          <w:lang w:eastAsia="ru-RU"/>
        </w:rPr>
        <w:t>онструирование</w:t>
      </w:r>
      <w:proofErr w:type="spellEnd"/>
      <w:r>
        <w:rPr>
          <w:spacing w:val="6"/>
          <w:lang w:eastAsia="ru-RU"/>
        </w:rPr>
        <w:t xml:space="preserve"> и ручной труд в детском саду»</w:t>
      </w:r>
    </w:p>
    <w:p w:rsidR="00487E42" w:rsidRPr="00310370" w:rsidRDefault="00487E42" w:rsidP="00487E42">
      <w:pPr>
        <w:snapToGrid w:val="0"/>
        <w:rPr>
          <w:spacing w:val="6"/>
          <w:lang w:eastAsia="ru-RU"/>
        </w:rPr>
      </w:pPr>
      <w:r w:rsidRPr="00310370">
        <w:rPr>
          <w:spacing w:val="6"/>
          <w:lang w:eastAsia="ru-RU"/>
        </w:rPr>
        <w:t xml:space="preserve">О.В. </w:t>
      </w:r>
      <w:proofErr w:type="spellStart"/>
      <w:r w:rsidRPr="00310370">
        <w:rPr>
          <w:spacing w:val="6"/>
          <w:lang w:eastAsia="ru-RU"/>
        </w:rPr>
        <w:t>Дыбина</w:t>
      </w:r>
      <w:proofErr w:type="spellEnd"/>
      <w:r w:rsidRPr="00310370">
        <w:rPr>
          <w:spacing w:val="6"/>
          <w:lang w:eastAsia="ru-RU"/>
        </w:rPr>
        <w:t xml:space="preserve"> «  Ребёнок и окружающий мир»</w:t>
      </w:r>
    </w:p>
    <w:p w:rsidR="00895959" w:rsidRDefault="00487E42" w:rsidP="00895959">
      <w:pPr>
        <w:tabs>
          <w:tab w:val="left" w:pos="3780"/>
        </w:tabs>
        <w:rPr>
          <w:lang w:eastAsia="ru-RU"/>
        </w:rPr>
      </w:pPr>
      <w:r w:rsidRPr="00310370">
        <w:rPr>
          <w:spacing w:val="6"/>
          <w:lang w:eastAsia="ru-RU"/>
        </w:rPr>
        <w:t xml:space="preserve">И.А. </w:t>
      </w:r>
      <w:proofErr w:type="spellStart"/>
      <w:r w:rsidRPr="00310370">
        <w:rPr>
          <w:spacing w:val="6"/>
          <w:lang w:eastAsia="ru-RU"/>
        </w:rPr>
        <w:t>Помораева</w:t>
      </w:r>
      <w:proofErr w:type="spellEnd"/>
      <w:r w:rsidRPr="00310370">
        <w:rPr>
          <w:spacing w:val="6"/>
          <w:lang w:eastAsia="ru-RU"/>
        </w:rPr>
        <w:t xml:space="preserve">, В.А. </w:t>
      </w:r>
      <w:proofErr w:type="spellStart"/>
      <w:r w:rsidRPr="00310370">
        <w:rPr>
          <w:spacing w:val="6"/>
          <w:lang w:eastAsia="ru-RU"/>
        </w:rPr>
        <w:t>Позина</w:t>
      </w:r>
      <w:proofErr w:type="spellEnd"/>
      <w:r w:rsidRPr="00310370">
        <w:rPr>
          <w:spacing w:val="6"/>
          <w:lang w:eastAsia="ru-RU"/>
        </w:rPr>
        <w:t xml:space="preserve">  «Формирование элементарных математических представлений в детском саду»</w:t>
      </w:r>
    </w:p>
    <w:p w:rsidR="00895959" w:rsidRPr="00390D59" w:rsidRDefault="00895959" w:rsidP="00895959">
      <w:pPr>
        <w:suppressAutoHyphens w:val="0"/>
        <w:autoSpaceDE w:val="0"/>
        <w:autoSpaceDN w:val="0"/>
        <w:adjustRightInd w:val="0"/>
        <w:rPr>
          <w:rFonts w:eastAsiaTheme="minorHAnsi"/>
          <w:color w:val="000000"/>
          <w:lang w:eastAsia="en-US"/>
        </w:rPr>
      </w:pPr>
      <w:r w:rsidRPr="00390D59">
        <w:rPr>
          <w:rFonts w:eastAsiaTheme="minorHAnsi"/>
          <w:color w:val="000000"/>
          <w:lang w:eastAsia="en-US"/>
        </w:rPr>
        <w:t xml:space="preserve">Н.Е. </w:t>
      </w:r>
      <w:proofErr w:type="spellStart"/>
      <w:r w:rsidRPr="00390D59">
        <w:rPr>
          <w:rFonts w:eastAsiaTheme="minorHAnsi"/>
          <w:color w:val="000000"/>
          <w:lang w:eastAsia="en-US"/>
        </w:rPr>
        <w:t>Веракса</w:t>
      </w:r>
      <w:proofErr w:type="spellEnd"/>
      <w:r w:rsidRPr="00390D59">
        <w:rPr>
          <w:rFonts w:eastAsiaTheme="minorHAnsi"/>
          <w:color w:val="000000"/>
          <w:lang w:eastAsia="en-US"/>
        </w:rPr>
        <w:t xml:space="preserve">, О.Р. </w:t>
      </w:r>
      <w:proofErr w:type="spellStart"/>
      <w:r w:rsidRPr="00390D59">
        <w:rPr>
          <w:rFonts w:eastAsiaTheme="minorHAnsi"/>
          <w:color w:val="000000"/>
          <w:lang w:eastAsia="en-US"/>
        </w:rPr>
        <w:t>Галимов</w:t>
      </w:r>
      <w:proofErr w:type="spellEnd"/>
      <w:r w:rsidRPr="00390D59">
        <w:rPr>
          <w:rFonts w:eastAsiaTheme="minorHAnsi"/>
          <w:color w:val="000000"/>
          <w:lang w:eastAsia="en-US"/>
        </w:rPr>
        <w:t xml:space="preserve">. Познавательно-исследовательская деятельность дошкольников (для занятий с детьми 4-7 лет). Изд-во «Мозаика-синтез», Москва, 2014 </w:t>
      </w:r>
    </w:p>
    <w:p w:rsidR="00895959" w:rsidRPr="00390D59" w:rsidRDefault="00895959" w:rsidP="00895959">
      <w:pPr>
        <w:suppressAutoHyphens w:val="0"/>
        <w:autoSpaceDE w:val="0"/>
        <w:autoSpaceDN w:val="0"/>
        <w:adjustRightInd w:val="0"/>
        <w:rPr>
          <w:rFonts w:eastAsiaTheme="minorHAnsi"/>
          <w:color w:val="000000"/>
          <w:lang w:eastAsia="en-US"/>
        </w:rPr>
      </w:pPr>
      <w:r w:rsidRPr="00390D59">
        <w:rPr>
          <w:rFonts w:eastAsiaTheme="minorHAnsi"/>
          <w:color w:val="000000"/>
          <w:lang w:eastAsia="en-US"/>
        </w:rPr>
        <w:t xml:space="preserve"> А.Н. </w:t>
      </w:r>
      <w:proofErr w:type="spellStart"/>
      <w:r w:rsidRPr="00390D59">
        <w:rPr>
          <w:rFonts w:eastAsiaTheme="minorHAnsi"/>
          <w:color w:val="000000"/>
          <w:lang w:eastAsia="en-US"/>
        </w:rPr>
        <w:t>Веракса</w:t>
      </w:r>
      <w:proofErr w:type="spellEnd"/>
      <w:r w:rsidRPr="00390D59">
        <w:rPr>
          <w:rFonts w:eastAsiaTheme="minorHAnsi"/>
          <w:color w:val="000000"/>
          <w:lang w:eastAsia="en-US"/>
        </w:rPr>
        <w:t xml:space="preserve">. Индивидуальная психологическая диагностика дошкольника (для занятий с детьми 5-7 лет). Изд-во «Мозаика-синтез», Москва, 2014 </w:t>
      </w:r>
    </w:p>
    <w:p w:rsidR="00895959" w:rsidRPr="00390D59" w:rsidRDefault="00895959" w:rsidP="00895959">
      <w:pPr>
        <w:pStyle w:val="Default"/>
        <w:rPr>
          <w:rFonts w:eastAsiaTheme="minorHAnsi"/>
          <w:color w:val="auto"/>
          <w:lang w:eastAsia="en-US"/>
        </w:rPr>
      </w:pPr>
      <w:r w:rsidRPr="00390D59">
        <w:rPr>
          <w:rFonts w:eastAsiaTheme="minorHAnsi"/>
          <w:lang w:eastAsia="en-US"/>
        </w:rPr>
        <w:t xml:space="preserve"> Е.Е. Крашенинникова, О</w:t>
      </w:r>
      <w:r w:rsidRPr="00390D59">
        <w:t xml:space="preserve"> </w:t>
      </w:r>
      <w:r w:rsidRPr="00390D59">
        <w:rPr>
          <w:rFonts w:eastAsiaTheme="minorHAnsi"/>
          <w:lang w:eastAsia="en-US"/>
        </w:rPr>
        <w:t xml:space="preserve">Л. Холодова. Развитие познавательных способностей дошкольников (для занятий с детьми 4-7 лет). Изд-во «Мозаика-синтез», Москва 2014. </w:t>
      </w:r>
    </w:p>
    <w:p w:rsidR="00895959" w:rsidRPr="00390D59" w:rsidRDefault="00895959" w:rsidP="00895959">
      <w:pPr>
        <w:suppressAutoHyphens w:val="0"/>
        <w:autoSpaceDE w:val="0"/>
        <w:autoSpaceDN w:val="0"/>
        <w:adjustRightInd w:val="0"/>
        <w:rPr>
          <w:rFonts w:eastAsiaTheme="minorHAnsi"/>
          <w:color w:val="000000"/>
          <w:lang w:eastAsia="en-US"/>
        </w:rPr>
      </w:pPr>
      <w:r w:rsidRPr="00390D59">
        <w:rPr>
          <w:rFonts w:eastAsiaTheme="minorHAnsi"/>
          <w:color w:val="000000"/>
          <w:lang w:eastAsia="en-US"/>
        </w:rPr>
        <w:t xml:space="preserve">В.А. </w:t>
      </w:r>
      <w:proofErr w:type="spellStart"/>
      <w:r w:rsidRPr="00390D59">
        <w:rPr>
          <w:rFonts w:eastAsiaTheme="minorHAnsi"/>
          <w:color w:val="000000"/>
          <w:lang w:eastAsia="en-US"/>
        </w:rPr>
        <w:t>Деркунская</w:t>
      </w:r>
      <w:proofErr w:type="spellEnd"/>
      <w:r w:rsidRPr="00390D59">
        <w:rPr>
          <w:rFonts w:eastAsiaTheme="minorHAnsi"/>
          <w:color w:val="000000"/>
          <w:lang w:eastAsia="en-US"/>
        </w:rPr>
        <w:t xml:space="preserve">, А.А. </w:t>
      </w:r>
      <w:proofErr w:type="spellStart"/>
      <w:r w:rsidRPr="00390D59">
        <w:rPr>
          <w:rFonts w:eastAsiaTheme="minorHAnsi"/>
          <w:color w:val="000000"/>
          <w:lang w:eastAsia="en-US"/>
        </w:rPr>
        <w:t>Ошкина</w:t>
      </w:r>
      <w:proofErr w:type="spellEnd"/>
      <w:r w:rsidRPr="00390D59">
        <w:rPr>
          <w:rFonts w:eastAsiaTheme="minorHAnsi"/>
          <w:color w:val="000000"/>
          <w:lang w:eastAsia="en-US"/>
        </w:rPr>
        <w:t xml:space="preserve">. Игры-эксперименты с дошкольниками. Центр педагогического образования, г. Москва, 2013 </w:t>
      </w:r>
    </w:p>
    <w:p w:rsidR="00895959" w:rsidRPr="009F5118" w:rsidRDefault="00895959" w:rsidP="009F5118">
      <w:pPr>
        <w:suppressAutoHyphens w:val="0"/>
        <w:autoSpaceDE w:val="0"/>
        <w:autoSpaceDN w:val="0"/>
        <w:adjustRightInd w:val="0"/>
        <w:rPr>
          <w:rFonts w:eastAsiaTheme="minorHAnsi"/>
          <w:color w:val="000000"/>
          <w:lang w:eastAsia="en-US"/>
        </w:rPr>
      </w:pPr>
      <w:r w:rsidRPr="00390D59">
        <w:rPr>
          <w:rFonts w:eastAsiaTheme="minorHAnsi"/>
          <w:color w:val="000000"/>
          <w:lang w:eastAsia="en-US"/>
        </w:rPr>
        <w:t xml:space="preserve">Л.Ю. Павлова «Сборник дидактических игр по </w:t>
      </w:r>
      <w:r w:rsidR="00302706" w:rsidRPr="00390D59">
        <w:rPr>
          <w:rFonts w:eastAsiaTheme="minorHAnsi"/>
          <w:color w:val="000000"/>
          <w:lang w:eastAsia="en-US"/>
        </w:rPr>
        <w:t>ознакомлению</w:t>
      </w:r>
      <w:r w:rsidRPr="00390D59">
        <w:rPr>
          <w:rFonts w:eastAsiaTheme="minorHAnsi"/>
          <w:color w:val="000000"/>
          <w:lang w:eastAsia="en-US"/>
        </w:rPr>
        <w:t xml:space="preserve"> с окружающим миром»</w:t>
      </w:r>
    </w:p>
    <w:p w:rsidR="00487E42" w:rsidRPr="00310370" w:rsidRDefault="00583C99" w:rsidP="00895959">
      <w:pPr>
        <w:tabs>
          <w:tab w:val="left" w:pos="3780"/>
        </w:tabs>
        <w:rPr>
          <w:b/>
          <w:spacing w:val="6"/>
          <w:lang w:eastAsia="ru-RU"/>
        </w:rPr>
      </w:pPr>
      <w:r>
        <w:rPr>
          <w:b/>
          <w:spacing w:val="6"/>
          <w:lang w:eastAsia="ru-RU"/>
        </w:rPr>
        <w:t xml:space="preserve">5.Образовательная область </w:t>
      </w:r>
      <w:r w:rsidR="00487E42" w:rsidRPr="00310370">
        <w:rPr>
          <w:b/>
          <w:spacing w:val="6"/>
          <w:lang w:eastAsia="ru-RU"/>
        </w:rPr>
        <w:t xml:space="preserve">«Художественно – эстетическое развитие» </w:t>
      </w:r>
    </w:p>
    <w:p w:rsidR="00487E42" w:rsidRPr="00310370" w:rsidRDefault="00583C99" w:rsidP="00487E42">
      <w:pPr>
        <w:tabs>
          <w:tab w:val="left" w:pos="1080"/>
        </w:tabs>
        <w:jc w:val="both"/>
        <w:rPr>
          <w:b/>
          <w:spacing w:val="6"/>
          <w:lang w:eastAsia="ru-RU"/>
        </w:rPr>
      </w:pPr>
      <w:r>
        <w:t xml:space="preserve"> </w:t>
      </w:r>
      <w:r w:rsidR="00487E42" w:rsidRPr="00310370">
        <w:t xml:space="preserve">Предполагает развитие предпосылок ценностно-смыслового    восприятия    и    понимания    произведений    искусства(словесного, музыкального, изобразительного), мира природы; становление эстетического отношения к окружающему миру; формирование элементарных </w:t>
      </w:r>
      <w:r w:rsidR="00487E42" w:rsidRPr="00310370">
        <w:rPr>
          <w:spacing w:val="-1"/>
        </w:rPr>
        <w:t xml:space="preserve">представлений о видах искусства; восприятие музыки, художественной литературы, </w:t>
      </w:r>
      <w:r w:rsidR="00487E42" w:rsidRPr="00310370">
        <w:t xml:space="preserve">фольклора; стимулирование сопереживания персонажам художественных произведений; реализацию самостоятельной творческой деятельности детей </w:t>
      </w:r>
      <w:r w:rsidR="00487E42" w:rsidRPr="00310370">
        <w:rPr>
          <w:spacing w:val="-1"/>
        </w:rPr>
        <w:t>(изобразительной, конструктивно-модельной, музыкальной и др.).</w:t>
      </w:r>
    </w:p>
    <w:p w:rsidR="00487E42" w:rsidRPr="0083145C" w:rsidRDefault="00487E42" w:rsidP="00487E42">
      <w:pPr>
        <w:tabs>
          <w:tab w:val="left" w:pos="1080"/>
        </w:tabs>
        <w:jc w:val="both"/>
        <w:rPr>
          <w:spacing w:val="6"/>
          <w:lang w:eastAsia="ru-RU"/>
        </w:rPr>
      </w:pPr>
      <w:r w:rsidRPr="0083145C">
        <w:rPr>
          <w:spacing w:val="6"/>
          <w:lang w:eastAsia="ru-RU"/>
        </w:rPr>
        <w:t xml:space="preserve">МЕТОДИЧЕСКОЕ ОСНАЩЕНИЕ: </w:t>
      </w:r>
    </w:p>
    <w:p w:rsidR="00487E42" w:rsidRDefault="00487E42" w:rsidP="00487E42">
      <w:pPr>
        <w:jc w:val="both"/>
        <w:rPr>
          <w:b/>
        </w:rPr>
      </w:pPr>
      <w:r w:rsidRPr="00310370">
        <w:rPr>
          <w:b/>
        </w:rPr>
        <w:t xml:space="preserve">Примерная основная  образовательная программа дошкольного образования «От рождения до школы» под ред. Н.Е. </w:t>
      </w:r>
      <w:proofErr w:type="spellStart"/>
      <w:r w:rsidRPr="00310370">
        <w:rPr>
          <w:b/>
        </w:rPr>
        <w:t>Вераксы</w:t>
      </w:r>
      <w:proofErr w:type="spellEnd"/>
      <w:r w:rsidRPr="00310370">
        <w:rPr>
          <w:b/>
        </w:rPr>
        <w:t>, Т.С. Комаровой.  М.А. Васильевой</w:t>
      </w:r>
    </w:p>
    <w:p w:rsidR="00745D1E" w:rsidRPr="009F5118" w:rsidRDefault="00745D1E" w:rsidP="009F5118">
      <w:pPr>
        <w:suppressAutoHyphens w:val="0"/>
        <w:autoSpaceDE w:val="0"/>
        <w:autoSpaceDN w:val="0"/>
        <w:adjustRightInd w:val="0"/>
        <w:rPr>
          <w:rFonts w:eastAsiaTheme="minorHAnsi"/>
          <w:color w:val="000000"/>
          <w:sz w:val="28"/>
          <w:szCs w:val="28"/>
          <w:lang w:eastAsia="en-US"/>
        </w:rPr>
      </w:pPr>
      <w:r>
        <w:rPr>
          <w:b/>
        </w:rPr>
        <w:lastRenderedPageBreak/>
        <w:t>Парциальная программа музыкального воспитани</w:t>
      </w:r>
      <w:r w:rsidR="00600582">
        <w:rPr>
          <w:b/>
        </w:rPr>
        <w:t xml:space="preserve">я «Ладушки» И. </w:t>
      </w:r>
      <w:proofErr w:type="spellStart"/>
      <w:r w:rsidR="00600582">
        <w:rPr>
          <w:b/>
        </w:rPr>
        <w:t>Новскольцевой</w:t>
      </w:r>
      <w:proofErr w:type="spellEnd"/>
      <w:r w:rsidR="00600582">
        <w:rPr>
          <w:b/>
        </w:rPr>
        <w:t xml:space="preserve"> </w:t>
      </w:r>
      <w:proofErr w:type="spellStart"/>
      <w:r w:rsidR="00600582">
        <w:rPr>
          <w:b/>
        </w:rPr>
        <w:t>И.</w:t>
      </w:r>
      <w:r>
        <w:rPr>
          <w:b/>
        </w:rPr>
        <w:t>Каплунова</w:t>
      </w:r>
      <w:proofErr w:type="spellEnd"/>
      <w:r>
        <w:rPr>
          <w:b/>
        </w:rPr>
        <w:t xml:space="preserve"> издательст</w:t>
      </w:r>
      <w:r w:rsidR="00600582">
        <w:rPr>
          <w:b/>
        </w:rPr>
        <w:t xml:space="preserve">во «Композитор» </w:t>
      </w:r>
      <w:proofErr w:type="spellStart"/>
      <w:r w:rsidR="00600582">
        <w:rPr>
          <w:b/>
        </w:rPr>
        <w:t>г.</w:t>
      </w:r>
      <w:r>
        <w:rPr>
          <w:b/>
        </w:rPr>
        <w:t>Санкт</w:t>
      </w:r>
      <w:proofErr w:type="spellEnd"/>
      <w:r>
        <w:rPr>
          <w:b/>
        </w:rPr>
        <w:t>-Петербург 2000г.</w:t>
      </w:r>
      <w:r w:rsidR="00600582" w:rsidRPr="00600582">
        <w:rPr>
          <w:rFonts w:eastAsiaTheme="minorHAnsi"/>
          <w:color w:val="000000"/>
          <w:sz w:val="28"/>
          <w:szCs w:val="28"/>
          <w:lang w:eastAsia="en-US"/>
        </w:rPr>
        <w:t xml:space="preserve"> </w:t>
      </w:r>
    </w:p>
    <w:p w:rsidR="00487E42" w:rsidRPr="00583C99" w:rsidRDefault="00487E42" w:rsidP="00487E42">
      <w:pPr>
        <w:jc w:val="both"/>
        <w:rPr>
          <w:bCs/>
          <w:lang w:eastAsia="ru-RU"/>
        </w:rPr>
      </w:pPr>
      <w:r w:rsidRPr="00583C99">
        <w:rPr>
          <w:bCs/>
          <w:lang w:eastAsia="ru-RU"/>
        </w:rPr>
        <w:t>Методические пособия:</w:t>
      </w:r>
    </w:p>
    <w:p w:rsidR="00487E42" w:rsidRDefault="00487E42" w:rsidP="00487E42">
      <w:pPr>
        <w:jc w:val="both"/>
        <w:rPr>
          <w:bCs/>
          <w:lang w:eastAsia="ru-RU"/>
        </w:rPr>
      </w:pPr>
      <w:r w:rsidRPr="00310370">
        <w:rPr>
          <w:bCs/>
          <w:lang w:eastAsia="ru-RU"/>
        </w:rPr>
        <w:t>Т.С. Комарова «Изобразительная деятельность в детском саду»</w:t>
      </w:r>
    </w:p>
    <w:p w:rsidR="00600582" w:rsidRPr="00390D59" w:rsidRDefault="00600582" w:rsidP="00487E42">
      <w:pPr>
        <w:jc w:val="both"/>
        <w:rPr>
          <w:bCs/>
          <w:lang w:eastAsia="ru-RU"/>
        </w:rPr>
      </w:pPr>
      <w:proofErr w:type="spellStart"/>
      <w:r>
        <w:rPr>
          <w:bCs/>
          <w:lang w:eastAsia="ru-RU"/>
        </w:rPr>
        <w:t>Е.Краснушкин</w:t>
      </w:r>
      <w:proofErr w:type="spellEnd"/>
      <w:r>
        <w:rPr>
          <w:bCs/>
          <w:lang w:eastAsia="ru-RU"/>
        </w:rPr>
        <w:t xml:space="preserve"> «Изобразительное искусство для дошкольников. Натюрморт, пейзаж, портрет».</w:t>
      </w:r>
      <w:r w:rsidRPr="00600582">
        <w:rPr>
          <w:rFonts w:eastAsiaTheme="minorHAnsi"/>
          <w:color w:val="000000"/>
          <w:sz w:val="28"/>
          <w:szCs w:val="28"/>
          <w:lang w:eastAsia="en-US"/>
        </w:rPr>
        <w:t xml:space="preserve"> </w:t>
      </w:r>
      <w:r w:rsidRPr="00390D59">
        <w:rPr>
          <w:rFonts w:eastAsiaTheme="minorHAnsi"/>
          <w:color w:val="000000"/>
          <w:lang w:eastAsia="en-US"/>
        </w:rPr>
        <w:t>Изд-во «Мозаика-синтез», Москва, 2014</w:t>
      </w:r>
    </w:p>
    <w:p w:rsidR="00487E42" w:rsidRPr="00310370" w:rsidRDefault="00487E42" w:rsidP="00390D59">
      <w:pPr>
        <w:shd w:val="clear" w:color="auto" w:fill="FFFFFF"/>
        <w:ind w:right="5"/>
        <w:jc w:val="both"/>
      </w:pPr>
      <w:r w:rsidRPr="00310370">
        <w:t xml:space="preserve">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реализовывается в различных видах деятельности (общении, игре, познавательно-исследовательской деятельности - как сквозных механизмах развития ребенка):</w:t>
      </w:r>
      <w:r w:rsidR="00390D59">
        <w:t xml:space="preserve"> </w:t>
      </w:r>
      <w:r w:rsidRPr="00310370">
        <w:t xml:space="preserve">для детей дошкольного возраста (3 года - 8 лет) - ряд видов деятельности, </w:t>
      </w:r>
      <w:r w:rsidRPr="00310370">
        <w:rPr>
          <w:spacing w:val="-1"/>
        </w:rPr>
        <w:t xml:space="preserve">таких как игровая, включая сюжетно-ролевую игру, игру с правилами и другие виды </w:t>
      </w:r>
      <w:r w:rsidRPr="00310370">
        <w:t xml:space="preserve">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w:t>
      </w:r>
      <w:r w:rsidRPr="00310370">
        <w:rPr>
          <w:spacing w:val="-1"/>
        </w:rPr>
        <w:t xml:space="preserve">движения, игры на детских музыкальных инструментах) и двигательная (овладение </w:t>
      </w:r>
      <w:r w:rsidRPr="00310370">
        <w:t>основными движениями) формы активности ребенка.</w:t>
      </w:r>
    </w:p>
    <w:p w:rsidR="00783C5E" w:rsidRPr="00DC41D0" w:rsidRDefault="00487E42" w:rsidP="00DC41D0">
      <w:pPr>
        <w:suppressAutoHyphens w:val="0"/>
        <w:jc w:val="both"/>
        <w:rPr>
          <w:spacing w:val="6"/>
          <w:lang w:eastAsia="ru-RU"/>
        </w:rPr>
      </w:pPr>
      <w:r w:rsidRPr="00310370">
        <w:rPr>
          <w:spacing w:val="6"/>
          <w:lang w:eastAsia="ru-RU"/>
        </w:rPr>
        <w:t xml:space="preserve">        Реализуемые  ДОУ программы и технологии помогают наиболее полному личностному развитию воспитанников, повышают их информативный уровень и способствуют применению полученных знаний, умений и навыков в их практической деятельности.  </w:t>
      </w:r>
    </w:p>
    <w:p w:rsidR="00783C5E" w:rsidRPr="0083145C" w:rsidRDefault="00783C5E" w:rsidP="00783C5E">
      <w:pPr>
        <w:jc w:val="center"/>
        <w:rPr>
          <w:b/>
          <w:bCs/>
        </w:rPr>
      </w:pPr>
      <w:r w:rsidRPr="0083145C">
        <w:rPr>
          <w:b/>
        </w:rPr>
        <w:t xml:space="preserve">6. </w:t>
      </w:r>
      <w:r w:rsidRPr="0083145C">
        <w:rPr>
          <w:b/>
          <w:bCs/>
        </w:rPr>
        <w:t xml:space="preserve">ОСНОВНЫЕ НАПРАВЛЕНИЯ КОРРЕКЦИОННОЙ РАБОТЫ </w:t>
      </w:r>
    </w:p>
    <w:p w:rsidR="00783C5E" w:rsidRPr="00310370" w:rsidRDefault="00783C5E" w:rsidP="00783C5E">
      <w:pPr>
        <w:widowControl w:val="0"/>
        <w:adjustRightInd w:val="0"/>
      </w:pPr>
      <w:r w:rsidRPr="00310370">
        <w:t xml:space="preserve">Успех коррекционно-образовательной  работы в группе компенсирующей направленности для детей с тяжелыми нарушениями речи определяется строгой, продуманной системой, суть которой заключается в </w:t>
      </w:r>
      <w:proofErr w:type="spellStart"/>
      <w:r w:rsidRPr="00310370">
        <w:t>логопедизации</w:t>
      </w:r>
      <w:proofErr w:type="spellEnd"/>
      <w:r w:rsidRPr="00310370">
        <w:t xml:space="preserve"> всего учебно-образовательного процесса, всей жизни и деятельности детей. Единственный путь осуществления </w:t>
      </w:r>
      <w:proofErr w:type="spellStart"/>
      <w:r w:rsidRPr="00310370">
        <w:t>логопедизации</w:t>
      </w:r>
      <w:proofErr w:type="spellEnd"/>
      <w:r w:rsidRPr="00310370">
        <w:t xml:space="preserve"> - это тесное взаимодействие логопеда и воспитателя (при разных функциональных задачах и методах коррекционной работы). </w:t>
      </w:r>
    </w:p>
    <w:p w:rsidR="009F5118" w:rsidRDefault="00783C5E" w:rsidP="00783C5E">
      <w:pPr>
        <w:widowControl w:val="0"/>
        <w:adjustRightInd w:val="0"/>
      </w:pPr>
      <w:r w:rsidRPr="00310370">
        <w:rPr>
          <w:b/>
          <w:bCs/>
        </w:rPr>
        <w:t xml:space="preserve">Коррекционные задачи, стоящие перед воспитателями группы </w:t>
      </w:r>
      <w:r w:rsidRPr="00310370">
        <w:rPr>
          <w:b/>
        </w:rPr>
        <w:t>компенсирующей направленности для детей с тяжелыми нарушениями речи</w:t>
      </w:r>
    </w:p>
    <w:p w:rsidR="00783C5E" w:rsidRPr="00310370" w:rsidRDefault="00783C5E" w:rsidP="00783C5E">
      <w:pPr>
        <w:widowControl w:val="0"/>
        <w:adjustRightInd w:val="0"/>
      </w:pPr>
      <w:r w:rsidRPr="00310370">
        <w:t xml:space="preserve">1. Постоянное совершенствование артикуляционной, тонкой и общей моторики. </w:t>
      </w:r>
    </w:p>
    <w:p w:rsidR="00783C5E" w:rsidRPr="00310370" w:rsidRDefault="00783C5E" w:rsidP="00783C5E">
      <w:pPr>
        <w:widowControl w:val="0"/>
        <w:adjustRightInd w:val="0"/>
      </w:pPr>
      <w:r w:rsidRPr="00310370">
        <w:t xml:space="preserve">2. Закрепление произношения поставленных логопедом звуков. </w:t>
      </w:r>
    </w:p>
    <w:p w:rsidR="00783C5E" w:rsidRPr="00310370" w:rsidRDefault="00783C5E" w:rsidP="00783C5E">
      <w:pPr>
        <w:widowControl w:val="0"/>
        <w:adjustRightInd w:val="0"/>
      </w:pPr>
      <w:r w:rsidRPr="00310370">
        <w:t xml:space="preserve">3. Целенаправленная активизация отработанной лексики. </w:t>
      </w:r>
      <w:r w:rsidRPr="00310370">
        <w:br/>
        <w:t>4. Упражнение в правильном употреблении сформированных грамматических категорий.</w:t>
      </w:r>
    </w:p>
    <w:p w:rsidR="00783C5E" w:rsidRPr="00310370" w:rsidRDefault="00783C5E" w:rsidP="00783C5E">
      <w:pPr>
        <w:widowControl w:val="0"/>
        <w:adjustRightInd w:val="0"/>
      </w:pPr>
      <w:r w:rsidRPr="00310370">
        <w:t xml:space="preserve">5. Развитие внимания, памяти, логического мышления в играх и упражнениях на бездефектном речевом материале. </w:t>
      </w:r>
    </w:p>
    <w:p w:rsidR="00783C5E" w:rsidRPr="00310370" w:rsidRDefault="00783C5E" w:rsidP="00783C5E">
      <w:pPr>
        <w:widowControl w:val="0"/>
        <w:adjustRightInd w:val="0"/>
      </w:pPr>
      <w:r w:rsidRPr="00310370">
        <w:t xml:space="preserve">6. Формирование связной речи. </w:t>
      </w:r>
    </w:p>
    <w:p w:rsidR="00783C5E" w:rsidRPr="00310370" w:rsidRDefault="00783C5E" w:rsidP="00783C5E">
      <w:pPr>
        <w:widowControl w:val="0"/>
        <w:adjustRightInd w:val="0"/>
      </w:pPr>
      <w:r w:rsidRPr="00310370">
        <w:t xml:space="preserve">7. Закрепление навыков чтения и письма. </w:t>
      </w:r>
    </w:p>
    <w:p w:rsidR="00600582" w:rsidRDefault="00783C5E" w:rsidP="00783C5E">
      <w:r w:rsidRPr="00310370">
        <w:rPr>
          <w:b/>
          <w:bCs/>
        </w:rPr>
        <w:t>Основные направления коррекционной работы воспитателя</w:t>
      </w:r>
    </w:p>
    <w:p w:rsidR="00783C5E" w:rsidRPr="00310370" w:rsidRDefault="00783C5E" w:rsidP="00783C5E">
      <w:r w:rsidRPr="00310370">
        <w:rPr>
          <w:b/>
          <w:bCs/>
          <w:i/>
          <w:iCs/>
        </w:rPr>
        <w:t>1. Артикуляционная гимнастика</w:t>
      </w:r>
      <w:r w:rsidRPr="00310370">
        <w:t xml:space="preserve"> (с элементами дыхательной и голосовой) выполняется в течение дня 3-5 раз. </w:t>
      </w:r>
    </w:p>
    <w:p w:rsidR="00783C5E" w:rsidRPr="00310370" w:rsidRDefault="00783C5E" w:rsidP="00783C5E">
      <w:pPr>
        <w:widowControl w:val="0"/>
        <w:adjustRightInd w:val="0"/>
      </w:pPr>
      <w:r w:rsidRPr="00310370">
        <w:rPr>
          <w:b/>
          <w:bCs/>
          <w:i/>
          <w:iCs/>
        </w:rPr>
        <w:t xml:space="preserve">2. Пальчиковая гимнастика </w:t>
      </w:r>
      <w:r w:rsidRPr="00310370">
        <w:t xml:space="preserve">выполняется в комплексе с артикуляционной 3-5 раз в день. </w:t>
      </w:r>
    </w:p>
    <w:p w:rsidR="00783C5E" w:rsidRPr="00310370" w:rsidRDefault="00390D59" w:rsidP="00783C5E">
      <w:pPr>
        <w:widowControl w:val="0"/>
        <w:adjustRightInd w:val="0"/>
      </w:pPr>
      <w:r>
        <w:rPr>
          <w:b/>
          <w:bCs/>
          <w:i/>
          <w:iCs/>
        </w:rPr>
        <w:t xml:space="preserve">3. Корригирующая </w:t>
      </w:r>
      <w:r w:rsidR="00783C5E" w:rsidRPr="00310370">
        <w:rPr>
          <w:b/>
          <w:bCs/>
          <w:i/>
          <w:iCs/>
        </w:rPr>
        <w:t>гимнастика</w:t>
      </w:r>
      <w:r w:rsidR="00783C5E" w:rsidRPr="00310370">
        <w:t xml:space="preserve"> для профилактики нарушений осанки и стопы выполняется ежедневно после сна. </w:t>
      </w:r>
    </w:p>
    <w:p w:rsidR="00783C5E" w:rsidRPr="00310370" w:rsidRDefault="00783C5E" w:rsidP="00783C5E">
      <w:pPr>
        <w:widowControl w:val="0"/>
        <w:adjustRightInd w:val="0"/>
      </w:pPr>
      <w:r w:rsidRPr="00310370">
        <w:rPr>
          <w:b/>
          <w:bCs/>
          <w:i/>
          <w:iCs/>
        </w:rPr>
        <w:t>4. Вечерние индивидуальные занятия</w:t>
      </w:r>
      <w:r w:rsidRPr="00310370">
        <w:t xml:space="preserve"> воспитателя по заданию логопеда, закрепляющие звукопроизношение. </w:t>
      </w:r>
    </w:p>
    <w:p w:rsidR="00783C5E" w:rsidRPr="00310370" w:rsidRDefault="00783C5E" w:rsidP="00783C5E">
      <w:pPr>
        <w:widowControl w:val="0"/>
        <w:adjustRightInd w:val="0"/>
      </w:pPr>
      <w:r w:rsidRPr="00310370">
        <w:lastRenderedPageBreak/>
        <w:t xml:space="preserve">Работа проводится воспитателем по индивидуальным тетрадям детей. Содержание данных занятий определено программой: </w:t>
      </w:r>
    </w:p>
    <w:p w:rsidR="00783C5E" w:rsidRPr="00310370" w:rsidRDefault="00783C5E" w:rsidP="00783C5E">
      <w:pPr>
        <w:widowControl w:val="0"/>
        <w:adjustRightInd w:val="0"/>
      </w:pPr>
      <w:r w:rsidRPr="00310370">
        <w:t>а) проговаривание слогов, слов, предложений на закрепляемый звук;</w:t>
      </w:r>
    </w:p>
    <w:p w:rsidR="00783C5E" w:rsidRPr="00310370" w:rsidRDefault="00783C5E" w:rsidP="00783C5E">
      <w:pPr>
        <w:widowControl w:val="0"/>
        <w:adjustRightInd w:val="0"/>
      </w:pPr>
      <w:r w:rsidRPr="00310370">
        <w:t xml:space="preserve">б) повторение скороговорок, коротких рассказов, стихов; </w:t>
      </w:r>
    </w:p>
    <w:p w:rsidR="00783C5E" w:rsidRPr="00310370" w:rsidRDefault="00783C5E" w:rsidP="00783C5E">
      <w:pPr>
        <w:widowControl w:val="0"/>
        <w:adjustRightInd w:val="0"/>
      </w:pPr>
      <w:r w:rsidRPr="00310370">
        <w:t xml:space="preserve">в) упражнение в </w:t>
      </w:r>
      <w:proofErr w:type="spellStart"/>
      <w:r w:rsidRPr="00310370">
        <w:t>звуко</w:t>
      </w:r>
      <w:proofErr w:type="spellEnd"/>
      <w:r w:rsidRPr="00310370">
        <w:t xml:space="preserve">-слоговом анализе и синтезе; </w:t>
      </w:r>
    </w:p>
    <w:p w:rsidR="00783C5E" w:rsidRPr="00310370" w:rsidRDefault="00783C5E" w:rsidP="00783C5E">
      <w:pPr>
        <w:widowControl w:val="0"/>
        <w:adjustRightInd w:val="0"/>
      </w:pPr>
      <w:r w:rsidRPr="00310370">
        <w:t xml:space="preserve">г) повторение лексико-грамматических упражнений; </w:t>
      </w:r>
    </w:p>
    <w:p w:rsidR="009F5118" w:rsidRDefault="00783C5E" w:rsidP="00783C5E">
      <w:pPr>
        <w:widowControl w:val="0"/>
        <w:adjustRightInd w:val="0"/>
      </w:pPr>
      <w:r w:rsidRPr="00310370">
        <w:t xml:space="preserve">д) упражнения на развитие внимания, памяти, мышления. </w:t>
      </w:r>
    </w:p>
    <w:p w:rsidR="00783C5E" w:rsidRPr="00310370" w:rsidRDefault="00783C5E" w:rsidP="00783C5E">
      <w:pPr>
        <w:widowControl w:val="0"/>
        <w:adjustRightInd w:val="0"/>
      </w:pPr>
      <w:r w:rsidRPr="00310370">
        <w:rPr>
          <w:b/>
          <w:bCs/>
          <w:i/>
          <w:iCs/>
        </w:rPr>
        <w:t xml:space="preserve">5. Фронтальные занятия по программе ДОУ </w:t>
      </w:r>
      <w:r w:rsidRPr="00310370">
        <w:t>(и в соответствии с календарным планом логопедической работы). Отличительной особенностью фронтальных занятий воспитателя в группе компенсирующей направленности для детей с тяжелыми нарушениями речи является то, что кроме образовательных и воспитательных задач перед ним стоят и коррекционные задачи, непосредственно связанные с темой каждого занятия.</w:t>
      </w:r>
    </w:p>
    <w:p w:rsidR="00783C5E" w:rsidRPr="00DC41D0" w:rsidRDefault="00783C5E" w:rsidP="00DC41D0">
      <w:pPr>
        <w:widowControl w:val="0"/>
        <w:adjustRightInd w:val="0"/>
      </w:pPr>
      <w:r w:rsidRPr="00310370">
        <w:rPr>
          <w:b/>
          <w:bCs/>
          <w:i/>
          <w:iCs/>
        </w:rPr>
        <w:t>6. Коррекционная работа вне занятий:</w:t>
      </w:r>
      <w:r w:rsidRPr="00310370">
        <w:t xml:space="preserve"> во время режимных моментов, самообслуживания, хозяйственно-бытового труда и труда на природе, на прогулке, экскурсии, в играх и развлечениях. Особая значимость этой работы в том, что она предоставляет возможность широкой практики свободного речевого общения детей и закрепления речевых навыков в повседневной жизни и деятельности детей.</w:t>
      </w:r>
    </w:p>
    <w:p w:rsidR="00783C5E" w:rsidRPr="00310370" w:rsidRDefault="00583C99" w:rsidP="00E83162">
      <w:pPr>
        <w:jc w:val="center"/>
        <w:rPr>
          <w:b/>
        </w:rPr>
      </w:pPr>
      <w:r>
        <w:rPr>
          <w:b/>
        </w:rPr>
        <w:t>7. Целевые ориентиры освоения программы</w:t>
      </w:r>
    </w:p>
    <w:p w:rsidR="00783C5E" w:rsidRPr="00310370" w:rsidRDefault="00783C5E" w:rsidP="009F5118">
      <w:pPr>
        <w:shd w:val="clear" w:color="auto" w:fill="FFFFFF"/>
        <w:ind w:right="10"/>
      </w:pPr>
      <w:r w:rsidRPr="00310370">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основанием для их формального сравнения с реальными достижениями детей.</w:t>
      </w:r>
    </w:p>
    <w:p w:rsidR="00783C5E" w:rsidRPr="00310370" w:rsidRDefault="00783C5E" w:rsidP="00DC41D0">
      <w:pPr>
        <w:shd w:val="clear" w:color="auto" w:fill="FFFFFF"/>
        <w:rPr>
          <w:b/>
          <w:spacing w:val="-1"/>
        </w:rPr>
      </w:pPr>
      <w:r w:rsidRPr="00310370">
        <w:rPr>
          <w:b/>
          <w:spacing w:val="-1"/>
        </w:rPr>
        <w:t>Целевые ориентиры на этапе завершения дошкольного образования:</w:t>
      </w:r>
    </w:p>
    <w:p w:rsidR="00783C5E" w:rsidRPr="00310370" w:rsidRDefault="00783C5E" w:rsidP="00310370">
      <w:pPr>
        <w:numPr>
          <w:ilvl w:val="0"/>
          <w:numId w:val="16"/>
        </w:numPr>
        <w:shd w:val="clear" w:color="auto" w:fill="FFFFFF"/>
        <w:suppressAutoHyphens w:val="0"/>
        <w:ind w:left="0" w:right="5" w:firstLine="567"/>
        <w:jc w:val="both"/>
      </w:pPr>
      <w:r w:rsidRPr="00310370">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sidRPr="00310370">
        <w:rPr>
          <w:spacing w:val="-1"/>
        </w:rPr>
        <w:t>способен выбирать себе род занятий, участников по совместной деятельности</w:t>
      </w:r>
      <w:r w:rsidR="00583C99">
        <w:rPr>
          <w:spacing w:val="-1"/>
        </w:rPr>
        <w:t>;</w:t>
      </w:r>
    </w:p>
    <w:p w:rsidR="00783C5E" w:rsidRPr="00310370" w:rsidRDefault="00783C5E" w:rsidP="00310370">
      <w:pPr>
        <w:numPr>
          <w:ilvl w:val="0"/>
          <w:numId w:val="16"/>
        </w:numPr>
        <w:shd w:val="clear" w:color="auto" w:fill="FFFFFF"/>
        <w:suppressAutoHyphens w:val="0"/>
        <w:ind w:left="0" w:right="5" w:firstLine="567"/>
        <w:jc w:val="both"/>
      </w:pPr>
      <w:r w:rsidRPr="00310370">
        <w:t xml:space="preserve">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w:t>
      </w:r>
      <w:r w:rsidRPr="00310370">
        <w:rPr>
          <w:spacing w:val="-1"/>
        </w:rPr>
        <w:t xml:space="preserve"> совместных играх. Способен договариваться, учитывать интересы и чувства других, </w:t>
      </w:r>
      <w:r w:rsidRPr="00310370">
        <w:t>сопереживать неудачам и радоваться успехам других, адекватно проявляет свои</w:t>
      </w:r>
      <w:r w:rsidRPr="00310370">
        <w:rPr>
          <w:spacing w:val="-1"/>
        </w:rPr>
        <w:t xml:space="preserve"> чувства, в том числе чувство веры в себя, старается разрешать конфликты</w:t>
      </w:r>
      <w:r w:rsidR="00583C99">
        <w:rPr>
          <w:spacing w:val="-1"/>
        </w:rPr>
        <w:t>;</w:t>
      </w:r>
    </w:p>
    <w:p w:rsidR="00783C5E" w:rsidRPr="00310370" w:rsidRDefault="00783C5E" w:rsidP="00310370">
      <w:pPr>
        <w:numPr>
          <w:ilvl w:val="0"/>
          <w:numId w:val="16"/>
        </w:numPr>
        <w:shd w:val="clear" w:color="auto" w:fill="FFFFFF"/>
        <w:suppressAutoHyphens w:val="0"/>
        <w:ind w:left="0" w:firstLine="567"/>
        <w:jc w:val="both"/>
      </w:pPr>
      <w:r w:rsidRPr="00310370">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w:t>
      </w:r>
      <w:r w:rsidRPr="00310370">
        <w:rPr>
          <w:spacing w:val="-1"/>
        </w:rPr>
        <w:t xml:space="preserve">видами игры, различает условную и реальную ситуации, умеет подчиняться разным </w:t>
      </w:r>
      <w:r w:rsidRPr="00310370">
        <w:t>правилам и социальным нормам</w:t>
      </w:r>
      <w:r w:rsidR="00583C99">
        <w:t>;</w:t>
      </w:r>
    </w:p>
    <w:p w:rsidR="00783C5E" w:rsidRPr="00310370" w:rsidRDefault="00783C5E" w:rsidP="00310370">
      <w:pPr>
        <w:numPr>
          <w:ilvl w:val="0"/>
          <w:numId w:val="16"/>
        </w:numPr>
        <w:shd w:val="clear" w:color="auto" w:fill="FFFFFF"/>
        <w:suppressAutoHyphens w:val="0"/>
        <w:ind w:left="0" w:right="14" w:firstLine="567"/>
        <w:jc w:val="both"/>
      </w:pPr>
      <w:r w:rsidRPr="00310370">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w:t>
      </w:r>
      <w:r w:rsidRPr="00310370">
        <w:rPr>
          <w:spacing w:val="-1"/>
        </w:rPr>
        <w:t>выделять звуки в словах, у ребёнка складываются предпосылки грамотности</w:t>
      </w:r>
      <w:r w:rsidR="00583C99">
        <w:rPr>
          <w:spacing w:val="-1"/>
        </w:rPr>
        <w:t>;</w:t>
      </w:r>
    </w:p>
    <w:p w:rsidR="00783C5E" w:rsidRPr="00310370" w:rsidRDefault="00783C5E" w:rsidP="00310370">
      <w:pPr>
        <w:numPr>
          <w:ilvl w:val="0"/>
          <w:numId w:val="16"/>
        </w:numPr>
        <w:shd w:val="clear" w:color="auto" w:fill="FFFFFF"/>
        <w:suppressAutoHyphens w:val="0"/>
        <w:ind w:left="0" w:right="24" w:firstLine="567"/>
        <w:jc w:val="both"/>
      </w:pPr>
      <w:r w:rsidRPr="00310370">
        <w:t xml:space="preserve">у ребёнка развита крупная и мелкая моторика; он подвижен, вынослив, </w:t>
      </w:r>
      <w:r w:rsidRPr="00310370">
        <w:rPr>
          <w:spacing w:val="-1"/>
        </w:rPr>
        <w:t xml:space="preserve">владеет основными движениями, может контролировать свои движения и управлять </w:t>
      </w:r>
      <w:r w:rsidRPr="00310370">
        <w:t>ими</w:t>
      </w:r>
      <w:r w:rsidR="00583C99">
        <w:t>;</w:t>
      </w:r>
    </w:p>
    <w:p w:rsidR="00783C5E" w:rsidRPr="00310370" w:rsidRDefault="00783C5E" w:rsidP="00310370">
      <w:pPr>
        <w:numPr>
          <w:ilvl w:val="0"/>
          <w:numId w:val="16"/>
        </w:numPr>
        <w:shd w:val="clear" w:color="auto" w:fill="FFFFFF"/>
        <w:suppressAutoHyphens w:val="0"/>
        <w:ind w:left="0" w:right="19" w:firstLine="567"/>
        <w:jc w:val="both"/>
      </w:pPr>
      <w:r w:rsidRPr="00310370">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r w:rsidR="00583C99">
        <w:t>;</w:t>
      </w:r>
    </w:p>
    <w:p w:rsidR="00783C5E" w:rsidRPr="00310370" w:rsidRDefault="00783C5E" w:rsidP="00310370">
      <w:pPr>
        <w:numPr>
          <w:ilvl w:val="0"/>
          <w:numId w:val="16"/>
        </w:numPr>
        <w:shd w:val="clear" w:color="auto" w:fill="FFFFFF"/>
        <w:suppressAutoHyphens w:val="0"/>
        <w:ind w:left="0" w:right="10" w:firstLine="567"/>
        <w:jc w:val="both"/>
      </w:pPr>
      <w:r w:rsidRPr="00310370">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r w:rsidRPr="00310370">
        <w:lastRenderedPageBreak/>
        <w:t xml:space="preserve">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w:t>
      </w:r>
      <w:r w:rsidRPr="00310370">
        <w:rPr>
          <w:spacing w:val="-1"/>
        </w:rPr>
        <w:t xml:space="preserve">природы, естествознания, математики, истории и т.п.; ребёнок способен к принятию </w:t>
      </w:r>
      <w:r w:rsidRPr="00310370">
        <w:t>собственных решений, опираясь на свои знания и умения в различных видах деятельности.</w:t>
      </w:r>
    </w:p>
    <w:p w:rsidR="00783C5E" w:rsidRPr="00310370" w:rsidRDefault="00783C5E" w:rsidP="00783C5E">
      <w:pPr>
        <w:widowControl w:val="0"/>
        <w:shd w:val="clear" w:color="auto" w:fill="FFFFFF"/>
        <w:tabs>
          <w:tab w:val="left" w:pos="1205"/>
        </w:tabs>
        <w:autoSpaceDE w:val="0"/>
        <w:autoSpaceDN w:val="0"/>
        <w:adjustRightInd w:val="0"/>
        <w:ind w:right="10"/>
        <w:jc w:val="both"/>
        <w:rPr>
          <w:spacing w:val="-8"/>
        </w:rPr>
      </w:pPr>
      <w:r w:rsidRPr="00310370">
        <w:t xml:space="preserve">         Целевые ориентиры Программы выступают основаниями </w:t>
      </w:r>
      <w:r w:rsidRPr="00310370">
        <w:rPr>
          <w:spacing w:val="-1"/>
        </w:rPr>
        <w:t xml:space="preserve">преемственности дошкольного и начального общего образования. При соблюдении </w:t>
      </w:r>
      <w:r w:rsidRPr="00310370">
        <w:t xml:space="preserve">требований к условиям реализации Программы настоящие целевые ориентиры </w:t>
      </w:r>
      <w:r w:rsidRPr="00310370">
        <w:rPr>
          <w:spacing w:val="-1"/>
        </w:rPr>
        <w:t>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83C5E" w:rsidRPr="00DC41D0" w:rsidRDefault="00783C5E" w:rsidP="00E83162">
      <w:pPr>
        <w:jc w:val="center"/>
        <w:rPr>
          <w:b/>
        </w:rPr>
      </w:pPr>
      <w:r w:rsidRPr="00DC41D0">
        <w:rPr>
          <w:b/>
        </w:rPr>
        <w:t>8. Планируемые результаты освоения основной образовательной программы.</w:t>
      </w:r>
    </w:p>
    <w:p w:rsidR="00783C5E" w:rsidRPr="00310370" w:rsidRDefault="00783C5E" w:rsidP="009E1203">
      <w:pPr>
        <w:tabs>
          <w:tab w:val="left" w:pos="3813"/>
        </w:tabs>
        <w:jc w:val="both"/>
      </w:pPr>
      <w:r w:rsidRPr="00310370">
        <w:t xml:space="preserve">В  учебный  период проводится </w:t>
      </w:r>
      <w:r w:rsidRPr="00310370">
        <w:rPr>
          <w:b/>
        </w:rPr>
        <w:t>оценка индивидуального развития детей</w:t>
      </w:r>
      <w:r w:rsidRPr="00310370">
        <w:t>. Такая оценка проводится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783C5E" w:rsidRPr="00310370" w:rsidRDefault="00783C5E" w:rsidP="009E1203">
      <w:pPr>
        <w:pStyle w:val="Style11"/>
        <w:widowControl/>
        <w:spacing w:line="240" w:lineRule="auto"/>
        <w:ind w:firstLine="709"/>
        <w:rPr>
          <w:rStyle w:val="FontStyle207"/>
          <w:rFonts w:ascii="Times New Roman" w:hAnsi="Times New Roman" w:cs="Times New Roman"/>
          <w:sz w:val="24"/>
          <w:szCs w:val="24"/>
        </w:rPr>
      </w:pPr>
      <w:r w:rsidRPr="00310370">
        <w:rPr>
          <w:rStyle w:val="FontStyle207"/>
          <w:rFonts w:ascii="Times New Roman"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783C5E" w:rsidRPr="00310370" w:rsidRDefault="00583C99" w:rsidP="00583C99">
      <w:pPr>
        <w:pStyle w:val="Style11"/>
        <w:widowControl/>
        <w:spacing w:line="240" w:lineRule="auto"/>
        <w:ind w:firstLine="0"/>
        <w:rPr>
          <w:rStyle w:val="FontStyle207"/>
          <w:rFonts w:ascii="Times New Roman" w:hAnsi="Times New Roman" w:cs="Times New Roman"/>
          <w:sz w:val="24"/>
          <w:szCs w:val="24"/>
        </w:rPr>
      </w:pPr>
      <w:r>
        <w:rPr>
          <w:rStyle w:val="FontStyle207"/>
          <w:rFonts w:ascii="Times New Roman" w:hAnsi="Times New Roman" w:cs="Times New Roman"/>
          <w:sz w:val="24"/>
          <w:szCs w:val="24"/>
        </w:rPr>
        <w:t>1.</w:t>
      </w:r>
      <w:r w:rsidR="00783C5E" w:rsidRPr="00310370">
        <w:rPr>
          <w:rStyle w:val="FontStyle207"/>
          <w:rFonts w:ascii="Times New Roman" w:hAnsi="Times New Roman" w:cs="Times New Roman"/>
          <w:sz w:val="24"/>
          <w:szCs w:val="24"/>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310370" w:rsidRPr="009E1203" w:rsidRDefault="00583C99" w:rsidP="00583C99">
      <w:pPr>
        <w:pStyle w:val="Style11"/>
        <w:widowControl/>
        <w:spacing w:line="240" w:lineRule="auto"/>
        <w:ind w:firstLine="0"/>
        <w:rPr>
          <w:rFonts w:ascii="Times New Roman" w:hAnsi="Times New Roman" w:cs="Times New Roman"/>
        </w:rPr>
      </w:pPr>
      <w:r>
        <w:rPr>
          <w:rStyle w:val="FontStyle207"/>
          <w:rFonts w:ascii="Times New Roman" w:hAnsi="Times New Roman" w:cs="Times New Roman"/>
          <w:sz w:val="24"/>
          <w:szCs w:val="24"/>
        </w:rPr>
        <w:t>2.</w:t>
      </w:r>
      <w:r w:rsidR="00783C5E" w:rsidRPr="00310370">
        <w:rPr>
          <w:rStyle w:val="FontStyle207"/>
          <w:rFonts w:ascii="Times New Roman" w:hAnsi="Times New Roman" w:cs="Times New Roman"/>
          <w:sz w:val="24"/>
          <w:szCs w:val="24"/>
        </w:rPr>
        <w:t>оптимизации работы с группой детей.</w:t>
      </w:r>
    </w:p>
    <w:p w:rsidR="00783C5E" w:rsidRPr="00310370" w:rsidRDefault="00783C5E" w:rsidP="009E1203">
      <w:pPr>
        <w:jc w:val="both"/>
      </w:pPr>
      <w:r w:rsidRPr="00310370">
        <w:t>В основе оценки лежат следующие принципы:</w:t>
      </w:r>
    </w:p>
    <w:p w:rsidR="00783C5E" w:rsidRPr="00310370" w:rsidRDefault="00583C99" w:rsidP="00583C99">
      <w:pPr>
        <w:suppressAutoHyphens w:val="0"/>
        <w:jc w:val="both"/>
      </w:pPr>
      <w:r>
        <w:t>-</w:t>
      </w:r>
      <w:r w:rsidR="00783C5E" w:rsidRPr="00310370">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в процессе организованной образовательной деятельности).</w:t>
      </w:r>
    </w:p>
    <w:p w:rsidR="00783C5E" w:rsidRPr="00310370" w:rsidRDefault="00583C99" w:rsidP="00583C99">
      <w:pPr>
        <w:suppressAutoHyphens w:val="0"/>
        <w:jc w:val="both"/>
      </w:pPr>
      <w:r>
        <w:t>-</w:t>
      </w:r>
      <w:r w:rsidR="00783C5E" w:rsidRPr="00310370">
        <w:t>Тесты проводят педагоги, специалисты, которые проводят с ребенком много времени,  хорошо знают ребенка.</w:t>
      </w:r>
    </w:p>
    <w:p w:rsidR="00783C5E" w:rsidRPr="00310370" w:rsidRDefault="00583C99" w:rsidP="00583C99">
      <w:pPr>
        <w:suppressAutoHyphens w:val="0"/>
        <w:jc w:val="both"/>
      </w:pPr>
      <w:r>
        <w:t>-</w:t>
      </w:r>
      <w:r w:rsidR="00783C5E" w:rsidRPr="00310370">
        <w:t>Оценка максимально структурирована.</w:t>
      </w:r>
    </w:p>
    <w:p w:rsidR="00783C5E" w:rsidRPr="00310370" w:rsidRDefault="00783C5E" w:rsidP="009E1203">
      <w:pPr>
        <w:jc w:val="both"/>
      </w:pPr>
      <w:r w:rsidRPr="00310370">
        <w:t xml:space="preserve">    Анализ осуществляется в соответствии  с  показателями развития ребенка по  образовательным областям, представленным в общих диагностических листах  по каждому возрасту. Для этого заполняются  соответствующие карты  наблюдения  на группу.   Карты  наблюдения  позволяют получить наглядную картину усвоения программного содержания, как по группе, так и суммарные показатели по каждому ребенку. Это помогает педагогам планировать индивидуальную работу с детьми, вносить коррективы в содержание образовательной деятельности. Низкие показатели  на конец года указывают педагогам </w:t>
      </w:r>
      <w:proofErr w:type="gramStart"/>
      <w:r w:rsidRPr="00310370">
        <w:t>на те</w:t>
      </w:r>
      <w:proofErr w:type="gramEnd"/>
      <w:r w:rsidRPr="00310370">
        <w:t xml:space="preserve"> области, в отношении которых должна быть усилена работа с отдельными детьми или всей группой.</w:t>
      </w:r>
    </w:p>
    <w:p w:rsidR="00783C5E" w:rsidRPr="00310370" w:rsidRDefault="00783C5E" w:rsidP="009E1203">
      <w:pPr>
        <w:jc w:val="both"/>
      </w:pPr>
      <w:r w:rsidRPr="00310370">
        <w:t xml:space="preserve">    Методика оценивания  предусматривает  критерии выставления того или иного балла по каждому  параметру. Параметры, оцениваемые специалистами, выделены в отдельные подразделы. Все данные заносятся в сводные таблицы оценки динамики детей.  </w:t>
      </w:r>
    </w:p>
    <w:p w:rsidR="00783C5E" w:rsidRPr="00310370" w:rsidRDefault="00783C5E" w:rsidP="009E1203">
      <w:pPr>
        <w:jc w:val="both"/>
      </w:pPr>
      <w:r w:rsidRPr="00310370">
        <w:t xml:space="preserve">    Система оценок мониторинга трехуровневая: « качество проявляется устойчиво» (2 балла), «качество проявляется неустойчиво», то есть, по сути, находится в зоне ближайшего развития, в стадии становления, и проявляется лишь   в совместной   </w:t>
      </w:r>
      <w:proofErr w:type="gramStart"/>
      <w:r w:rsidRPr="00310370">
        <w:t>со</w:t>
      </w:r>
      <w:proofErr w:type="gramEnd"/>
      <w:r w:rsidRPr="00310370">
        <w:t xml:space="preserve"> взрослым деятельности (1 балл), «качество не проявляется» (0 баллов).</w:t>
      </w:r>
    </w:p>
    <w:p w:rsidR="00783C5E" w:rsidRPr="00310370" w:rsidRDefault="00783C5E" w:rsidP="009E1203">
      <w:pPr>
        <w:jc w:val="both"/>
      </w:pPr>
      <w:r w:rsidRPr="00310370">
        <w:t>Результаты мониторинга выражены в процентах и объективно показывают:</w:t>
      </w:r>
    </w:p>
    <w:p w:rsidR="00783C5E" w:rsidRPr="00583C99" w:rsidRDefault="00583C99" w:rsidP="00583C99">
      <w:pPr>
        <w:jc w:val="both"/>
      </w:pPr>
      <w:r>
        <w:t>-у</w:t>
      </w:r>
      <w:r w:rsidR="00783C5E" w:rsidRPr="00583C99">
        <w:t>спешность освоения программы каждым ребенком;</w:t>
      </w:r>
    </w:p>
    <w:p w:rsidR="00783C5E" w:rsidRPr="00583C99" w:rsidRDefault="00583C99" w:rsidP="00583C99">
      <w:pPr>
        <w:jc w:val="both"/>
      </w:pPr>
      <w:r>
        <w:t>-у</w:t>
      </w:r>
      <w:r w:rsidR="00783C5E" w:rsidRPr="00583C99">
        <w:t>спешность освоения содержания выделенных в Программе образователь</w:t>
      </w:r>
      <w:r>
        <w:t>ных областей всей группой детей.</w:t>
      </w:r>
    </w:p>
    <w:p w:rsidR="009E1203" w:rsidRPr="009F5118" w:rsidRDefault="00783C5E" w:rsidP="0005212C">
      <w:pPr>
        <w:ind w:left="360"/>
        <w:jc w:val="both"/>
      </w:pPr>
      <w:r w:rsidRPr="00310370">
        <w:lastRenderedPageBreak/>
        <w:t xml:space="preserve">     Динамика  </w:t>
      </w:r>
      <w:proofErr w:type="gramStart"/>
      <w:r w:rsidRPr="00310370">
        <w:t>изменений  степени освоения  содержания образовательных областей</w:t>
      </w:r>
      <w:proofErr w:type="gramEnd"/>
      <w:r w:rsidRPr="00310370">
        <w:t xml:space="preserve"> каждым ребенком индивидуально  и группой детей в целом за весь учебный год определяется путем сравнения  результатов, полученных на начало года и на конец года.  Если итоговое </w:t>
      </w:r>
      <w:proofErr w:type="gramStart"/>
      <w:r w:rsidRPr="00310370">
        <w:t>значение</w:t>
      </w:r>
      <w:proofErr w:type="gramEnd"/>
      <w:r w:rsidRPr="00310370">
        <w:t xml:space="preserve">  по какому – либо из параметров ниже 75%, то необходима более активная работа с группой  детей по данному  направлению. Возможно, педагогу следует пересмотреть методы и формы организации образовательной  работы.  Если к концу год показатели развития ребенка оказываются меньше 50 %, то разрабатывается  индивидуальная программа мероприятий, способствующих активизации процесса развития ребенка.</w:t>
      </w:r>
    </w:p>
    <w:p w:rsidR="00CA5B49" w:rsidRPr="009F5118" w:rsidRDefault="00253CEB" w:rsidP="0005212C">
      <w:pPr>
        <w:shd w:val="clear" w:color="auto" w:fill="FFFFFF"/>
        <w:suppressAutoHyphens w:val="0"/>
        <w:jc w:val="center"/>
        <w:outlineLvl w:val="0"/>
        <w:rPr>
          <w:b/>
          <w:kern w:val="36"/>
          <w:lang w:eastAsia="ru-RU"/>
        </w:rPr>
      </w:pPr>
      <w:r w:rsidRPr="009F5118">
        <w:rPr>
          <w:b/>
          <w:kern w:val="36"/>
          <w:lang w:eastAsia="ru-RU"/>
        </w:rPr>
        <w:t>9.</w:t>
      </w:r>
      <w:r w:rsidR="00CA5B49" w:rsidRPr="009F5118">
        <w:rPr>
          <w:b/>
          <w:kern w:val="36"/>
          <w:lang w:eastAsia="ru-RU"/>
        </w:rPr>
        <w:t>Перспективный план работы с родителями по</w:t>
      </w:r>
      <w:r w:rsidR="004B402B">
        <w:rPr>
          <w:b/>
          <w:kern w:val="36"/>
          <w:lang w:eastAsia="ru-RU"/>
        </w:rPr>
        <w:t>дготовительной группы №8 на 2019-2020</w:t>
      </w:r>
      <w:r w:rsidR="00CA5B49" w:rsidRPr="009F5118">
        <w:rPr>
          <w:b/>
          <w:kern w:val="36"/>
          <w:lang w:eastAsia="ru-RU"/>
        </w:rPr>
        <w:t xml:space="preserve"> учебный год</w:t>
      </w:r>
    </w:p>
    <w:tbl>
      <w:tblPr>
        <w:tblStyle w:val="afc"/>
        <w:tblW w:w="0" w:type="auto"/>
        <w:tblLook w:val="04A0" w:firstRow="1" w:lastRow="0" w:firstColumn="1" w:lastColumn="0" w:noHBand="0" w:noVBand="1"/>
      </w:tblPr>
      <w:tblGrid>
        <w:gridCol w:w="3369"/>
        <w:gridCol w:w="8505"/>
        <w:gridCol w:w="1134"/>
        <w:gridCol w:w="1778"/>
      </w:tblGrid>
      <w:tr w:rsidR="0007582C" w:rsidRPr="002B6B79" w:rsidTr="009F5118">
        <w:tc>
          <w:tcPr>
            <w:tcW w:w="3369" w:type="dxa"/>
          </w:tcPr>
          <w:p w:rsidR="0007582C" w:rsidRPr="002B6B79" w:rsidRDefault="0007582C" w:rsidP="002B6B79">
            <w:pPr>
              <w:suppressAutoHyphens w:val="0"/>
              <w:outlineLvl w:val="0"/>
              <w:rPr>
                <w:kern w:val="36"/>
                <w:sz w:val="22"/>
                <w:szCs w:val="22"/>
                <w:lang w:eastAsia="ru-RU"/>
              </w:rPr>
            </w:pPr>
            <w:r w:rsidRPr="002B6B79">
              <w:rPr>
                <w:b/>
                <w:bCs/>
                <w:sz w:val="22"/>
                <w:szCs w:val="22"/>
                <w:lang w:eastAsia="ru-RU"/>
              </w:rPr>
              <w:t>Название мероприятия</w:t>
            </w:r>
          </w:p>
        </w:tc>
        <w:tc>
          <w:tcPr>
            <w:tcW w:w="8505" w:type="dxa"/>
          </w:tcPr>
          <w:p w:rsidR="0007582C" w:rsidRPr="002B6B79" w:rsidRDefault="0007582C" w:rsidP="002B6B79">
            <w:pPr>
              <w:suppressAutoHyphens w:val="0"/>
              <w:outlineLvl w:val="0"/>
              <w:rPr>
                <w:kern w:val="36"/>
                <w:sz w:val="22"/>
                <w:szCs w:val="22"/>
                <w:lang w:eastAsia="ru-RU"/>
              </w:rPr>
            </w:pPr>
            <w:r w:rsidRPr="002B6B79">
              <w:rPr>
                <w:b/>
                <w:bCs/>
                <w:sz w:val="22"/>
                <w:szCs w:val="22"/>
                <w:lang w:eastAsia="ru-RU"/>
              </w:rPr>
              <w:t>Цель проведения мероприятия</w:t>
            </w:r>
          </w:p>
        </w:tc>
        <w:tc>
          <w:tcPr>
            <w:tcW w:w="1134" w:type="dxa"/>
          </w:tcPr>
          <w:p w:rsidR="0007582C" w:rsidRPr="002B6B79" w:rsidRDefault="0007582C" w:rsidP="002B6B79">
            <w:pPr>
              <w:suppressAutoHyphens w:val="0"/>
              <w:outlineLvl w:val="0"/>
              <w:rPr>
                <w:kern w:val="36"/>
                <w:sz w:val="22"/>
                <w:szCs w:val="22"/>
                <w:lang w:eastAsia="ru-RU"/>
              </w:rPr>
            </w:pPr>
            <w:r w:rsidRPr="002B6B79">
              <w:rPr>
                <w:b/>
                <w:bCs/>
                <w:sz w:val="22"/>
                <w:szCs w:val="22"/>
                <w:lang w:eastAsia="ru-RU"/>
              </w:rPr>
              <w:t>Сроки</w:t>
            </w:r>
          </w:p>
        </w:tc>
        <w:tc>
          <w:tcPr>
            <w:tcW w:w="1778" w:type="dxa"/>
          </w:tcPr>
          <w:p w:rsidR="0007582C" w:rsidRPr="002B6B79" w:rsidRDefault="0007582C" w:rsidP="002B6B79">
            <w:pPr>
              <w:suppressAutoHyphens w:val="0"/>
              <w:outlineLvl w:val="0"/>
              <w:rPr>
                <w:kern w:val="36"/>
                <w:sz w:val="22"/>
                <w:szCs w:val="22"/>
                <w:lang w:eastAsia="ru-RU"/>
              </w:rPr>
            </w:pPr>
            <w:r w:rsidRPr="002B6B79">
              <w:rPr>
                <w:b/>
                <w:bCs/>
                <w:sz w:val="22"/>
                <w:szCs w:val="22"/>
                <w:lang w:eastAsia="ru-RU"/>
              </w:rPr>
              <w:t>Ответственные</w:t>
            </w:r>
          </w:p>
        </w:tc>
      </w:tr>
      <w:tr w:rsidR="0007582C" w:rsidRPr="002B6B79" w:rsidTr="009F5118">
        <w:tc>
          <w:tcPr>
            <w:tcW w:w="3369" w:type="dxa"/>
          </w:tcPr>
          <w:p w:rsidR="0007582C" w:rsidRPr="002B6B79" w:rsidRDefault="0007582C" w:rsidP="002B6B79">
            <w:pPr>
              <w:suppressAutoHyphens w:val="0"/>
              <w:outlineLvl w:val="0"/>
              <w:rPr>
                <w:kern w:val="36"/>
                <w:sz w:val="22"/>
                <w:szCs w:val="22"/>
                <w:lang w:eastAsia="ru-RU"/>
              </w:rPr>
            </w:pPr>
            <w:r w:rsidRPr="002B6B79">
              <w:rPr>
                <w:b/>
                <w:bCs/>
                <w:i/>
                <w:iCs/>
                <w:sz w:val="22"/>
                <w:szCs w:val="22"/>
                <w:lang w:eastAsia="ru-RU"/>
              </w:rPr>
              <w:t>Родительские собрание  на тему «На пороге школы»</w:t>
            </w:r>
          </w:p>
        </w:tc>
        <w:tc>
          <w:tcPr>
            <w:tcW w:w="8505" w:type="dxa"/>
          </w:tcPr>
          <w:p w:rsidR="0007582C" w:rsidRPr="002B6B79" w:rsidRDefault="002B6B79" w:rsidP="002B6B79">
            <w:pPr>
              <w:suppressAutoHyphens w:val="0"/>
              <w:spacing w:before="45"/>
              <w:rPr>
                <w:sz w:val="22"/>
                <w:szCs w:val="22"/>
                <w:lang w:eastAsia="ru-RU"/>
              </w:rPr>
            </w:pPr>
            <w:r>
              <w:rPr>
                <w:sz w:val="22"/>
                <w:szCs w:val="22"/>
                <w:lang w:eastAsia="ru-RU"/>
              </w:rPr>
              <w:t>-</w:t>
            </w:r>
            <w:r w:rsidR="0007582C" w:rsidRPr="002B6B79">
              <w:rPr>
                <w:sz w:val="22"/>
                <w:szCs w:val="22"/>
                <w:lang w:eastAsia="ru-RU"/>
              </w:rPr>
              <w:t>Знакомство родителей с задачами воспитания детей на учебный год, психологическими и возрастными особенностями детей.</w:t>
            </w:r>
          </w:p>
          <w:p w:rsidR="0007582C" w:rsidRPr="002B6B79" w:rsidRDefault="002B6B79" w:rsidP="002B6B79">
            <w:pPr>
              <w:suppressAutoHyphens w:val="0"/>
              <w:outlineLvl w:val="0"/>
              <w:rPr>
                <w:kern w:val="36"/>
                <w:sz w:val="22"/>
                <w:szCs w:val="22"/>
                <w:lang w:eastAsia="ru-RU"/>
              </w:rPr>
            </w:pPr>
            <w:r>
              <w:rPr>
                <w:sz w:val="22"/>
                <w:szCs w:val="22"/>
                <w:lang w:eastAsia="ru-RU"/>
              </w:rPr>
              <w:t>-</w:t>
            </w:r>
            <w:r w:rsidR="0007582C" w:rsidRPr="002B6B79">
              <w:rPr>
                <w:sz w:val="22"/>
                <w:szCs w:val="22"/>
                <w:lang w:eastAsia="ru-RU"/>
              </w:rPr>
              <w:t>Выборы родительского комитета.</w:t>
            </w:r>
          </w:p>
        </w:tc>
        <w:tc>
          <w:tcPr>
            <w:tcW w:w="1134" w:type="dxa"/>
          </w:tcPr>
          <w:p w:rsidR="0007582C" w:rsidRPr="002B6B79" w:rsidRDefault="0007582C" w:rsidP="002B6B79">
            <w:pPr>
              <w:suppressAutoHyphens w:val="0"/>
              <w:outlineLvl w:val="0"/>
              <w:rPr>
                <w:kern w:val="36"/>
                <w:sz w:val="22"/>
                <w:szCs w:val="22"/>
                <w:lang w:eastAsia="ru-RU"/>
              </w:rPr>
            </w:pPr>
            <w:r w:rsidRPr="002B6B79">
              <w:rPr>
                <w:sz w:val="22"/>
                <w:szCs w:val="22"/>
                <w:lang w:eastAsia="ru-RU"/>
              </w:rPr>
              <w:t>Сентябрь</w:t>
            </w:r>
          </w:p>
        </w:tc>
        <w:tc>
          <w:tcPr>
            <w:tcW w:w="1778" w:type="dxa"/>
          </w:tcPr>
          <w:p w:rsidR="0007582C" w:rsidRPr="002B6B79" w:rsidRDefault="0007582C" w:rsidP="002B6B79">
            <w:pPr>
              <w:suppressAutoHyphens w:val="0"/>
              <w:outlineLvl w:val="0"/>
              <w:rPr>
                <w:kern w:val="36"/>
                <w:sz w:val="22"/>
                <w:szCs w:val="22"/>
                <w:lang w:eastAsia="ru-RU"/>
              </w:rPr>
            </w:pPr>
            <w:r w:rsidRPr="002B6B79">
              <w:rPr>
                <w:sz w:val="22"/>
                <w:szCs w:val="22"/>
                <w:lang w:eastAsia="ru-RU"/>
              </w:rPr>
              <w:t>Воспитатели, педагог-психолог, логопед.</w:t>
            </w:r>
          </w:p>
        </w:tc>
      </w:tr>
      <w:tr w:rsidR="0007582C" w:rsidRPr="002B6B79" w:rsidTr="009F5118">
        <w:tc>
          <w:tcPr>
            <w:tcW w:w="3369" w:type="dxa"/>
          </w:tcPr>
          <w:p w:rsidR="0007582C" w:rsidRPr="002B6B79" w:rsidRDefault="0007582C" w:rsidP="002B6B79">
            <w:pPr>
              <w:suppressAutoHyphens w:val="0"/>
              <w:outlineLvl w:val="0"/>
              <w:rPr>
                <w:kern w:val="36"/>
                <w:sz w:val="22"/>
                <w:szCs w:val="22"/>
                <w:lang w:eastAsia="ru-RU"/>
              </w:rPr>
            </w:pPr>
            <w:r w:rsidRPr="002B6B79">
              <w:rPr>
                <w:b/>
                <w:bCs/>
                <w:i/>
                <w:iCs/>
                <w:sz w:val="22"/>
                <w:szCs w:val="22"/>
                <w:lang w:eastAsia="ru-RU"/>
              </w:rPr>
              <w:t xml:space="preserve">Консультация «Развитие </w:t>
            </w:r>
            <w:proofErr w:type="spellStart"/>
            <w:r w:rsidRPr="002B6B79">
              <w:rPr>
                <w:b/>
                <w:bCs/>
                <w:i/>
                <w:iCs/>
                <w:sz w:val="22"/>
                <w:szCs w:val="22"/>
                <w:lang w:eastAsia="ru-RU"/>
              </w:rPr>
              <w:t>графомоторного</w:t>
            </w:r>
            <w:proofErr w:type="spellEnd"/>
            <w:r w:rsidRPr="002B6B79">
              <w:rPr>
                <w:b/>
                <w:bCs/>
                <w:i/>
                <w:iCs/>
                <w:sz w:val="22"/>
                <w:szCs w:val="22"/>
                <w:lang w:eastAsia="ru-RU"/>
              </w:rPr>
              <w:t xml:space="preserve"> навыка»</w:t>
            </w:r>
          </w:p>
        </w:tc>
        <w:tc>
          <w:tcPr>
            <w:tcW w:w="8505" w:type="dxa"/>
          </w:tcPr>
          <w:p w:rsidR="0007582C" w:rsidRPr="002B6B79" w:rsidRDefault="002B6B79" w:rsidP="002B6B79">
            <w:pPr>
              <w:suppressAutoHyphens w:val="0"/>
              <w:spacing w:before="45"/>
              <w:rPr>
                <w:sz w:val="22"/>
                <w:szCs w:val="22"/>
                <w:lang w:eastAsia="ru-RU"/>
              </w:rPr>
            </w:pPr>
            <w:r>
              <w:rPr>
                <w:sz w:val="22"/>
                <w:szCs w:val="22"/>
                <w:shd w:val="clear" w:color="auto" w:fill="FFFFFF"/>
              </w:rPr>
              <w:t>-П</w:t>
            </w:r>
            <w:r w:rsidR="0007582C" w:rsidRPr="002B6B79">
              <w:rPr>
                <w:sz w:val="22"/>
                <w:szCs w:val="22"/>
                <w:shd w:val="clear" w:color="auto" w:fill="FFFFFF"/>
              </w:rPr>
              <w:t xml:space="preserve">ознакомить с работой по развитию у детей 6 – 7 лет </w:t>
            </w:r>
            <w:proofErr w:type="spellStart"/>
            <w:r w:rsidR="0007582C" w:rsidRPr="002B6B79">
              <w:rPr>
                <w:sz w:val="22"/>
                <w:szCs w:val="22"/>
                <w:shd w:val="clear" w:color="auto" w:fill="FFFFFF"/>
              </w:rPr>
              <w:t>графомоторных</w:t>
            </w:r>
            <w:proofErr w:type="spellEnd"/>
            <w:r w:rsidR="0007582C" w:rsidRPr="002B6B79">
              <w:rPr>
                <w:sz w:val="22"/>
                <w:szCs w:val="22"/>
                <w:shd w:val="clear" w:color="auto" w:fill="FFFFFF"/>
              </w:rPr>
              <w:t xml:space="preserve"> навыков в домашних условиях</w:t>
            </w:r>
            <w:r>
              <w:rPr>
                <w:sz w:val="22"/>
                <w:szCs w:val="22"/>
                <w:shd w:val="clear" w:color="auto" w:fill="FFFFFF"/>
              </w:rPr>
              <w:t>.</w:t>
            </w:r>
          </w:p>
          <w:p w:rsidR="0007582C" w:rsidRPr="002B6B79" w:rsidRDefault="002B6B79" w:rsidP="002B6B79">
            <w:pPr>
              <w:suppressAutoHyphens w:val="0"/>
              <w:outlineLvl w:val="0"/>
              <w:rPr>
                <w:kern w:val="36"/>
                <w:sz w:val="22"/>
                <w:szCs w:val="22"/>
                <w:lang w:eastAsia="ru-RU"/>
              </w:rPr>
            </w:pPr>
            <w:r>
              <w:rPr>
                <w:sz w:val="22"/>
                <w:szCs w:val="22"/>
                <w:lang w:eastAsia="ru-RU"/>
              </w:rPr>
              <w:t>-П</w:t>
            </w:r>
            <w:r w:rsidR="0007582C" w:rsidRPr="002B6B79">
              <w:rPr>
                <w:sz w:val="22"/>
                <w:szCs w:val="22"/>
                <w:lang w:eastAsia="ru-RU"/>
              </w:rPr>
              <w:t>овышение уровня ответственности родителей за успешное обучение ребенка в школе.</w:t>
            </w:r>
          </w:p>
        </w:tc>
        <w:tc>
          <w:tcPr>
            <w:tcW w:w="1134" w:type="dxa"/>
          </w:tcPr>
          <w:p w:rsidR="0007582C" w:rsidRPr="002B6B79" w:rsidRDefault="0007582C" w:rsidP="002B6B79">
            <w:pPr>
              <w:suppressAutoHyphens w:val="0"/>
              <w:outlineLvl w:val="0"/>
              <w:rPr>
                <w:kern w:val="36"/>
                <w:sz w:val="22"/>
                <w:szCs w:val="22"/>
                <w:lang w:eastAsia="ru-RU"/>
              </w:rPr>
            </w:pPr>
            <w:r w:rsidRPr="002B6B79">
              <w:rPr>
                <w:sz w:val="22"/>
                <w:szCs w:val="22"/>
                <w:lang w:eastAsia="ru-RU"/>
              </w:rPr>
              <w:t>Сентябрь</w:t>
            </w:r>
          </w:p>
        </w:tc>
        <w:tc>
          <w:tcPr>
            <w:tcW w:w="1778" w:type="dxa"/>
          </w:tcPr>
          <w:p w:rsidR="0007582C" w:rsidRPr="002B6B79" w:rsidRDefault="0007582C" w:rsidP="002B6B79">
            <w:pPr>
              <w:suppressAutoHyphens w:val="0"/>
              <w:outlineLvl w:val="0"/>
              <w:rPr>
                <w:kern w:val="36"/>
                <w:sz w:val="22"/>
                <w:szCs w:val="22"/>
                <w:lang w:eastAsia="ru-RU"/>
              </w:rPr>
            </w:pPr>
            <w:r w:rsidRPr="002B6B79">
              <w:rPr>
                <w:sz w:val="22"/>
                <w:szCs w:val="22"/>
                <w:lang w:eastAsia="ru-RU"/>
              </w:rPr>
              <w:t>Воспитатели</w:t>
            </w:r>
          </w:p>
        </w:tc>
      </w:tr>
      <w:tr w:rsidR="0007582C" w:rsidRPr="002B6B79" w:rsidTr="009F5118">
        <w:tc>
          <w:tcPr>
            <w:tcW w:w="3369" w:type="dxa"/>
          </w:tcPr>
          <w:p w:rsidR="0007582C" w:rsidRPr="002B6B79" w:rsidRDefault="0007582C" w:rsidP="002B6B79">
            <w:pPr>
              <w:suppressAutoHyphens w:val="0"/>
              <w:outlineLvl w:val="0"/>
              <w:rPr>
                <w:kern w:val="36"/>
                <w:sz w:val="22"/>
                <w:szCs w:val="22"/>
                <w:lang w:eastAsia="ru-RU"/>
              </w:rPr>
            </w:pPr>
            <w:r w:rsidRPr="002B6B79">
              <w:rPr>
                <w:b/>
                <w:bCs/>
                <w:i/>
                <w:iCs/>
                <w:sz w:val="22"/>
                <w:szCs w:val="22"/>
                <w:lang w:eastAsia="ru-RU"/>
              </w:rPr>
              <w:t>Анкетирование «Скоро в школу»</w:t>
            </w:r>
          </w:p>
        </w:tc>
        <w:tc>
          <w:tcPr>
            <w:tcW w:w="8505" w:type="dxa"/>
          </w:tcPr>
          <w:p w:rsidR="0007582C" w:rsidRPr="002B6B79" w:rsidRDefault="002B6B79" w:rsidP="002B6B79">
            <w:pPr>
              <w:suppressAutoHyphens w:val="0"/>
              <w:spacing w:before="45"/>
              <w:rPr>
                <w:sz w:val="22"/>
                <w:szCs w:val="22"/>
                <w:lang w:eastAsia="ru-RU"/>
              </w:rPr>
            </w:pPr>
            <w:r>
              <w:rPr>
                <w:sz w:val="22"/>
                <w:szCs w:val="22"/>
                <w:lang w:eastAsia="ru-RU"/>
              </w:rPr>
              <w:t>-</w:t>
            </w:r>
            <w:r w:rsidR="0007582C" w:rsidRPr="002B6B79">
              <w:rPr>
                <w:sz w:val="22"/>
                <w:szCs w:val="22"/>
                <w:lang w:eastAsia="ru-RU"/>
              </w:rPr>
              <w:t>Анализ родительского запроса по подготовке детей к школе.</w:t>
            </w:r>
          </w:p>
          <w:p w:rsidR="0007582C" w:rsidRPr="002B6B79" w:rsidRDefault="002B6B79" w:rsidP="002B6B79">
            <w:pPr>
              <w:suppressAutoHyphens w:val="0"/>
              <w:outlineLvl w:val="0"/>
              <w:rPr>
                <w:kern w:val="36"/>
                <w:sz w:val="22"/>
                <w:szCs w:val="22"/>
                <w:lang w:eastAsia="ru-RU"/>
              </w:rPr>
            </w:pPr>
            <w:r>
              <w:rPr>
                <w:sz w:val="22"/>
                <w:szCs w:val="22"/>
                <w:lang w:eastAsia="ru-RU"/>
              </w:rPr>
              <w:t>-</w:t>
            </w:r>
            <w:r w:rsidR="0007582C" w:rsidRPr="002B6B79">
              <w:rPr>
                <w:sz w:val="22"/>
                <w:szCs w:val="22"/>
                <w:lang w:eastAsia="ru-RU"/>
              </w:rPr>
              <w:t>Разработка и реализация обоснованного плана работы группы по подготовке детей к школе.</w:t>
            </w:r>
          </w:p>
        </w:tc>
        <w:tc>
          <w:tcPr>
            <w:tcW w:w="1134" w:type="dxa"/>
          </w:tcPr>
          <w:p w:rsidR="0007582C" w:rsidRPr="002B6B79" w:rsidRDefault="0007582C" w:rsidP="002B6B79">
            <w:pPr>
              <w:suppressAutoHyphens w:val="0"/>
              <w:outlineLvl w:val="0"/>
              <w:rPr>
                <w:kern w:val="36"/>
                <w:sz w:val="22"/>
                <w:szCs w:val="22"/>
                <w:lang w:eastAsia="ru-RU"/>
              </w:rPr>
            </w:pPr>
            <w:r w:rsidRPr="002B6B79">
              <w:rPr>
                <w:sz w:val="22"/>
                <w:szCs w:val="22"/>
                <w:lang w:eastAsia="ru-RU"/>
              </w:rPr>
              <w:t>Сентябрь</w:t>
            </w:r>
          </w:p>
        </w:tc>
        <w:tc>
          <w:tcPr>
            <w:tcW w:w="1778" w:type="dxa"/>
          </w:tcPr>
          <w:p w:rsidR="0007582C" w:rsidRPr="002B6B79" w:rsidRDefault="0007582C" w:rsidP="002B6B79">
            <w:pPr>
              <w:suppressAutoHyphens w:val="0"/>
              <w:outlineLvl w:val="0"/>
              <w:rPr>
                <w:kern w:val="36"/>
                <w:sz w:val="22"/>
                <w:szCs w:val="22"/>
                <w:lang w:eastAsia="ru-RU"/>
              </w:rPr>
            </w:pPr>
            <w:r w:rsidRPr="002B6B79">
              <w:rPr>
                <w:sz w:val="22"/>
                <w:szCs w:val="22"/>
                <w:lang w:eastAsia="ru-RU"/>
              </w:rPr>
              <w:t>Воспитатели</w:t>
            </w:r>
          </w:p>
        </w:tc>
      </w:tr>
      <w:tr w:rsidR="0007582C" w:rsidRPr="002B6B79" w:rsidTr="009F5118">
        <w:tc>
          <w:tcPr>
            <w:tcW w:w="3369" w:type="dxa"/>
          </w:tcPr>
          <w:p w:rsidR="0007582C" w:rsidRPr="002B6B79" w:rsidRDefault="0007582C" w:rsidP="002B6B79">
            <w:pPr>
              <w:suppressAutoHyphens w:val="0"/>
              <w:outlineLvl w:val="0"/>
              <w:rPr>
                <w:kern w:val="36"/>
                <w:sz w:val="22"/>
                <w:szCs w:val="22"/>
                <w:lang w:eastAsia="ru-RU"/>
              </w:rPr>
            </w:pPr>
            <w:r w:rsidRPr="002B6B79">
              <w:rPr>
                <w:b/>
                <w:bCs/>
                <w:i/>
                <w:iCs/>
                <w:sz w:val="22"/>
                <w:szCs w:val="22"/>
                <w:lang w:eastAsia="ru-RU"/>
              </w:rPr>
              <w:t>Выставка творческих семейных работ «Художница осень»</w:t>
            </w:r>
          </w:p>
        </w:tc>
        <w:tc>
          <w:tcPr>
            <w:tcW w:w="8505" w:type="dxa"/>
          </w:tcPr>
          <w:p w:rsidR="0007582C" w:rsidRPr="002B6B79" w:rsidRDefault="002B6B79" w:rsidP="002B6B79">
            <w:pPr>
              <w:suppressAutoHyphens w:val="0"/>
              <w:spacing w:before="45"/>
              <w:rPr>
                <w:sz w:val="22"/>
                <w:szCs w:val="22"/>
                <w:lang w:eastAsia="ru-RU"/>
              </w:rPr>
            </w:pPr>
            <w:r>
              <w:rPr>
                <w:sz w:val="22"/>
                <w:szCs w:val="22"/>
                <w:lang w:eastAsia="ru-RU"/>
              </w:rPr>
              <w:t>-</w:t>
            </w:r>
            <w:r w:rsidR="0007582C" w:rsidRPr="002B6B79">
              <w:rPr>
                <w:sz w:val="22"/>
                <w:szCs w:val="22"/>
                <w:lang w:eastAsia="ru-RU"/>
              </w:rPr>
              <w:t>Привлечение внимания родителей к детскому творчеству.</w:t>
            </w:r>
          </w:p>
          <w:p w:rsidR="0007582C" w:rsidRPr="002B6B79" w:rsidRDefault="002B6B79" w:rsidP="002B6B79">
            <w:pPr>
              <w:suppressAutoHyphens w:val="0"/>
              <w:outlineLvl w:val="0"/>
              <w:rPr>
                <w:kern w:val="36"/>
                <w:sz w:val="22"/>
                <w:szCs w:val="22"/>
                <w:lang w:eastAsia="ru-RU"/>
              </w:rPr>
            </w:pPr>
            <w:r>
              <w:rPr>
                <w:sz w:val="22"/>
                <w:szCs w:val="22"/>
                <w:lang w:eastAsia="ru-RU"/>
              </w:rPr>
              <w:t>-</w:t>
            </w:r>
            <w:r w:rsidR="0007582C" w:rsidRPr="002B6B79">
              <w:rPr>
                <w:sz w:val="22"/>
                <w:szCs w:val="22"/>
                <w:lang w:eastAsia="ru-RU"/>
              </w:rPr>
              <w:t>Формирование уважительного отношения к детским работам</w:t>
            </w:r>
            <w:r>
              <w:rPr>
                <w:sz w:val="22"/>
                <w:szCs w:val="22"/>
                <w:lang w:eastAsia="ru-RU"/>
              </w:rPr>
              <w:t>.</w:t>
            </w:r>
          </w:p>
        </w:tc>
        <w:tc>
          <w:tcPr>
            <w:tcW w:w="1134" w:type="dxa"/>
          </w:tcPr>
          <w:p w:rsidR="0007582C" w:rsidRPr="002B6B79" w:rsidRDefault="0007582C" w:rsidP="002B6B79">
            <w:pPr>
              <w:suppressAutoHyphens w:val="0"/>
              <w:outlineLvl w:val="0"/>
              <w:rPr>
                <w:kern w:val="36"/>
                <w:sz w:val="22"/>
                <w:szCs w:val="22"/>
                <w:lang w:eastAsia="ru-RU"/>
              </w:rPr>
            </w:pPr>
            <w:r w:rsidRPr="002B6B79">
              <w:rPr>
                <w:sz w:val="22"/>
                <w:szCs w:val="22"/>
                <w:lang w:eastAsia="ru-RU"/>
              </w:rPr>
              <w:t>Октябрь</w:t>
            </w:r>
          </w:p>
        </w:tc>
        <w:tc>
          <w:tcPr>
            <w:tcW w:w="1778" w:type="dxa"/>
          </w:tcPr>
          <w:p w:rsidR="0007582C" w:rsidRPr="002B6B79" w:rsidRDefault="0007582C" w:rsidP="002B6B79">
            <w:pPr>
              <w:suppressAutoHyphens w:val="0"/>
              <w:outlineLvl w:val="0"/>
              <w:rPr>
                <w:kern w:val="36"/>
                <w:sz w:val="22"/>
                <w:szCs w:val="22"/>
                <w:lang w:eastAsia="ru-RU"/>
              </w:rPr>
            </w:pPr>
            <w:r w:rsidRPr="002B6B79">
              <w:rPr>
                <w:sz w:val="22"/>
                <w:szCs w:val="22"/>
                <w:lang w:eastAsia="ru-RU"/>
              </w:rPr>
              <w:t>Воспитатели</w:t>
            </w:r>
          </w:p>
        </w:tc>
      </w:tr>
      <w:tr w:rsidR="0007582C" w:rsidRPr="002B6B79" w:rsidTr="009F5118">
        <w:tc>
          <w:tcPr>
            <w:tcW w:w="3369" w:type="dxa"/>
          </w:tcPr>
          <w:p w:rsidR="0007582C" w:rsidRPr="009F5118" w:rsidRDefault="0007582C" w:rsidP="009F5118">
            <w:pPr>
              <w:rPr>
                <w:b/>
                <w:i/>
                <w:sz w:val="22"/>
                <w:szCs w:val="22"/>
              </w:rPr>
            </w:pPr>
            <w:r w:rsidRPr="002B6B79">
              <w:rPr>
                <w:b/>
                <w:i/>
                <w:sz w:val="22"/>
                <w:szCs w:val="22"/>
              </w:rPr>
              <w:t>Беседа   с родителями «Детям о правилах дорожного движения»</w:t>
            </w:r>
          </w:p>
        </w:tc>
        <w:tc>
          <w:tcPr>
            <w:tcW w:w="8505" w:type="dxa"/>
          </w:tcPr>
          <w:p w:rsidR="0007582C" w:rsidRPr="002B6B79" w:rsidRDefault="002B6B79" w:rsidP="002B6B79">
            <w:pPr>
              <w:suppressAutoHyphens w:val="0"/>
              <w:spacing w:before="45"/>
              <w:rPr>
                <w:sz w:val="22"/>
                <w:szCs w:val="22"/>
                <w:lang w:eastAsia="ru-RU"/>
              </w:rPr>
            </w:pPr>
            <w:r>
              <w:rPr>
                <w:bCs/>
                <w:sz w:val="22"/>
                <w:szCs w:val="22"/>
              </w:rPr>
              <w:t>-</w:t>
            </w:r>
            <w:r w:rsidR="0007582C" w:rsidRPr="002B6B79">
              <w:rPr>
                <w:bCs/>
                <w:sz w:val="22"/>
                <w:szCs w:val="22"/>
              </w:rPr>
              <w:t>Знакомство родителей с методикой ознакомления дошкольников с правилами дорожного движения</w:t>
            </w:r>
            <w:r>
              <w:rPr>
                <w:bCs/>
                <w:sz w:val="22"/>
                <w:szCs w:val="22"/>
              </w:rPr>
              <w:t>.</w:t>
            </w:r>
          </w:p>
          <w:p w:rsidR="0007582C" w:rsidRPr="002B6B79" w:rsidRDefault="002B6B79" w:rsidP="002B6B79">
            <w:pPr>
              <w:suppressAutoHyphens w:val="0"/>
              <w:outlineLvl w:val="0"/>
              <w:rPr>
                <w:kern w:val="36"/>
                <w:sz w:val="22"/>
                <w:szCs w:val="22"/>
                <w:lang w:eastAsia="ru-RU"/>
              </w:rPr>
            </w:pPr>
            <w:r>
              <w:rPr>
                <w:bCs/>
                <w:sz w:val="22"/>
                <w:szCs w:val="22"/>
              </w:rPr>
              <w:t>-</w:t>
            </w:r>
            <w:r w:rsidR="0007582C" w:rsidRPr="002B6B79">
              <w:rPr>
                <w:bCs/>
                <w:sz w:val="22"/>
                <w:szCs w:val="22"/>
              </w:rPr>
              <w:t>Профилактика ДТП</w:t>
            </w:r>
            <w:r>
              <w:rPr>
                <w:bCs/>
                <w:sz w:val="22"/>
                <w:szCs w:val="22"/>
              </w:rPr>
              <w:t>.</w:t>
            </w:r>
          </w:p>
        </w:tc>
        <w:tc>
          <w:tcPr>
            <w:tcW w:w="1134" w:type="dxa"/>
          </w:tcPr>
          <w:p w:rsidR="0007582C" w:rsidRPr="002B6B79" w:rsidRDefault="0007582C" w:rsidP="002B6B79">
            <w:pPr>
              <w:suppressAutoHyphens w:val="0"/>
              <w:outlineLvl w:val="0"/>
              <w:rPr>
                <w:kern w:val="36"/>
                <w:sz w:val="22"/>
                <w:szCs w:val="22"/>
                <w:lang w:eastAsia="ru-RU"/>
              </w:rPr>
            </w:pPr>
            <w:r w:rsidRPr="002B6B79">
              <w:rPr>
                <w:sz w:val="22"/>
                <w:szCs w:val="22"/>
                <w:lang w:eastAsia="ru-RU"/>
              </w:rPr>
              <w:t>Октябрь</w:t>
            </w:r>
          </w:p>
        </w:tc>
        <w:tc>
          <w:tcPr>
            <w:tcW w:w="1778" w:type="dxa"/>
          </w:tcPr>
          <w:p w:rsidR="0007582C" w:rsidRPr="002B6B79" w:rsidRDefault="002B6B79" w:rsidP="002B6B79">
            <w:pPr>
              <w:suppressAutoHyphens w:val="0"/>
              <w:outlineLvl w:val="0"/>
              <w:rPr>
                <w:kern w:val="36"/>
                <w:sz w:val="22"/>
                <w:szCs w:val="22"/>
                <w:lang w:eastAsia="ru-RU"/>
              </w:rPr>
            </w:pPr>
            <w:r>
              <w:rPr>
                <w:sz w:val="22"/>
                <w:szCs w:val="22"/>
                <w:lang w:eastAsia="ru-RU"/>
              </w:rPr>
              <w:t>В</w:t>
            </w:r>
            <w:r w:rsidR="0007582C" w:rsidRPr="002B6B79">
              <w:rPr>
                <w:sz w:val="22"/>
                <w:szCs w:val="22"/>
                <w:lang w:eastAsia="ru-RU"/>
              </w:rPr>
              <w:t>оспитатели</w:t>
            </w:r>
          </w:p>
        </w:tc>
      </w:tr>
      <w:tr w:rsidR="0007582C" w:rsidRPr="002B6B79" w:rsidTr="009F5118">
        <w:tc>
          <w:tcPr>
            <w:tcW w:w="3369" w:type="dxa"/>
          </w:tcPr>
          <w:p w:rsidR="0007582C" w:rsidRPr="002B6B79" w:rsidRDefault="0007582C" w:rsidP="002B6B79">
            <w:pPr>
              <w:suppressAutoHyphens w:val="0"/>
              <w:outlineLvl w:val="0"/>
              <w:rPr>
                <w:kern w:val="36"/>
                <w:sz w:val="22"/>
                <w:szCs w:val="22"/>
                <w:lang w:eastAsia="ru-RU"/>
              </w:rPr>
            </w:pPr>
            <w:r w:rsidRPr="002B6B79">
              <w:rPr>
                <w:b/>
                <w:bCs/>
                <w:i/>
                <w:iCs/>
                <w:sz w:val="22"/>
                <w:szCs w:val="22"/>
                <w:lang w:eastAsia="ru-RU"/>
              </w:rPr>
              <w:t>Консультация «О воспитании правдивости в детях»</w:t>
            </w:r>
          </w:p>
        </w:tc>
        <w:tc>
          <w:tcPr>
            <w:tcW w:w="8505" w:type="dxa"/>
          </w:tcPr>
          <w:p w:rsidR="0007582C" w:rsidRPr="002B6B79" w:rsidRDefault="002B6B79" w:rsidP="002B6B79">
            <w:pPr>
              <w:suppressAutoHyphens w:val="0"/>
              <w:spacing w:before="45"/>
              <w:rPr>
                <w:sz w:val="22"/>
                <w:szCs w:val="22"/>
                <w:lang w:eastAsia="ru-RU"/>
              </w:rPr>
            </w:pPr>
            <w:r>
              <w:rPr>
                <w:sz w:val="22"/>
                <w:szCs w:val="22"/>
                <w:lang w:eastAsia="ru-RU"/>
              </w:rPr>
              <w:t>-</w:t>
            </w:r>
            <w:r w:rsidR="0007582C" w:rsidRPr="002B6B79">
              <w:rPr>
                <w:sz w:val="22"/>
                <w:szCs w:val="22"/>
                <w:lang w:eastAsia="ru-RU"/>
              </w:rPr>
              <w:t>Расширение педагогического кругозора родителей за счет пополнения средств и методов воспитания детей.</w:t>
            </w:r>
          </w:p>
          <w:p w:rsidR="0007582C" w:rsidRPr="002B6B79" w:rsidRDefault="002B6B79" w:rsidP="002B6B79">
            <w:pPr>
              <w:suppressAutoHyphens w:val="0"/>
              <w:spacing w:before="45"/>
              <w:rPr>
                <w:sz w:val="22"/>
                <w:szCs w:val="22"/>
                <w:lang w:eastAsia="ru-RU"/>
              </w:rPr>
            </w:pPr>
            <w:r>
              <w:rPr>
                <w:sz w:val="22"/>
                <w:szCs w:val="22"/>
                <w:lang w:eastAsia="ru-RU"/>
              </w:rPr>
              <w:t>-</w:t>
            </w:r>
            <w:r w:rsidR="0007582C" w:rsidRPr="002B6B79">
              <w:rPr>
                <w:sz w:val="22"/>
                <w:szCs w:val="22"/>
                <w:lang w:eastAsia="ru-RU"/>
              </w:rPr>
              <w:t>Решение проблемных ситуаций.</w:t>
            </w:r>
          </w:p>
        </w:tc>
        <w:tc>
          <w:tcPr>
            <w:tcW w:w="1134" w:type="dxa"/>
          </w:tcPr>
          <w:p w:rsidR="0007582C" w:rsidRPr="002B6B79" w:rsidRDefault="0007582C" w:rsidP="002B6B79">
            <w:pPr>
              <w:suppressAutoHyphens w:val="0"/>
              <w:spacing w:before="150"/>
              <w:rPr>
                <w:sz w:val="22"/>
                <w:szCs w:val="22"/>
                <w:lang w:eastAsia="ru-RU"/>
              </w:rPr>
            </w:pPr>
            <w:r w:rsidRPr="002B6B79">
              <w:rPr>
                <w:sz w:val="22"/>
                <w:szCs w:val="22"/>
                <w:lang w:eastAsia="ru-RU"/>
              </w:rPr>
              <w:t>Ноябрь</w:t>
            </w:r>
          </w:p>
          <w:p w:rsidR="0007582C" w:rsidRPr="002B6B79" w:rsidRDefault="0007582C" w:rsidP="002B6B79">
            <w:pPr>
              <w:suppressAutoHyphens w:val="0"/>
              <w:outlineLvl w:val="0"/>
              <w:rPr>
                <w:kern w:val="36"/>
                <w:sz w:val="22"/>
                <w:szCs w:val="22"/>
                <w:lang w:eastAsia="ru-RU"/>
              </w:rPr>
            </w:pPr>
          </w:p>
        </w:tc>
        <w:tc>
          <w:tcPr>
            <w:tcW w:w="1778" w:type="dxa"/>
          </w:tcPr>
          <w:p w:rsidR="0007582C" w:rsidRPr="002B6B79" w:rsidRDefault="0007582C" w:rsidP="002B6B79">
            <w:pPr>
              <w:suppressAutoHyphens w:val="0"/>
              <w:outlineLvl w:val="0"/>
              <w:rPr>
                <w:kern w:val="36"/>
                <w:sz w:val="22"/>
                <w:szCs w:val="22"/>
                <w:lang w:eastAsia="ru-RU"/>
              </w:rPr>
            </w:pPr>
            <w:r w:rsidRPr="002B6B79">
              <w:rPr>
                <w:sz w:val="22"/>
                <w:szCs w:val="22"/>
                <w:lang w:eastAsia="ru-RU"/>
              </w:rPr>
              <w:t>Воспитатели</w:t>
            </w:r>
          </w:p>
        </w:tc>
      </w:tr>
      <w:tr w:rsidR="0007582C" w:rsidRPr="002B6B79" w:rsidTr="009F5118">
        <w:tc>
          <w:tcPr>
            <w:tcW w:w="3369" w:type="dxa"/>
          </w:tcPr>
          <w:p w:rsidR="0007582C" w:rsidRPr="002B6B79" w:rsidRDefault="0007582C" w:rsidP="002B6B79">
            <w:pPr>
              <w:suppressAutoHyphens w:val="0"/>
              <w:outlineLvl w:val="0"/>
              <w:rPr>
                <w:kern w:val="36"/>
                <w:sz w:val="22"/>
                <w:szCs w:val="22"/>
                <w:lang w:eastAsia="ru-RU"/>
              </w:rPr>
            </w:pPr>
            <w:r w:rsidRPr="002B6B79">
              <w:rPr>
                <w:b/>
                <w:bCs/>
                <w:i/>
                <w:iCs/>
                <w:sz w:val="22"/>
                <w:szCs w:val="22"/>
                <w:lang w:eastAsia="ru-RU"/>
              </w:rPr>
              <w:t>Консультация «Как бороться с драчуном?»</w:t>
            </w:r>
          </w:p>
        </w:tc>
        <w:tc>
          <w:tcPr>
            <w:tcW w:w="8505" w:type="dxa"/>
          </w:tcPr>
          <w:p w:rsidR="0007582C" w:rsidRPr="002B6B79" w:rsidRDefault="002B6B79" w:rsidP="002B6B79">
            <w:pPr>
              <w:suppressAutoHyphens w:val="0"/>
              <w:spacing w:before="45"/>
              <w:rPr>
                <w:sz w:val="22"/>
                <w:szCs w:val="22"/>
                <w:lang w:eastAsia="ru-RU"/>
              </w:rPr>
            </w:pPr>
            <w:r>
              <w:rPr>
                <w:sz w:val="22"/>
                <w:szCs w:val="22"/>
                <w:lang w:eastAsia="ru-RU"/>
              </w:rPr>
              <w:t>-</w:t>
            </w:r>
            <w:r w:rsidR="0007582C" w:rsidRPr="002B6B79">
              <w:rPr>
                <w:sz w:val="22"/>
                <w:szCs w:val="22"/>
                <w:lang w:eastAsia="ru-RU"/>
              </w:rPr>
              <w:t>Вовлечение родителей в педагогическую деятельность.</w:t>
            </w:r>
          </w:p>
          <w:p w:rsidR="0007582C" w:rsidRPr="002B6B79" w:rsidRDefault="002B6B79" w:rsidP="002B6B79">
            <w:pPr>
              <w:suppressAutoHyphens w:val="0"/>
              <w:spacing w:before="45"/>
              <w:rPr>
                <w:sz w:val="22"/>
                <w:szCs w:val="22"/>
                <w:lang w:eastAsia="ru-RU"/>
              </w:rPr>
            </w:pPr>
            <w:r>
              <w:rPr>
                <w:sz w:val="22"/>
                <w:szCs w:val="22"/>
                <w:lang w:eastAsia="ru-RU"/>
              </w:rPr>
              <w:t>-</w:t>
            </w:r>
            <w:r w:rsidR="0007582C" w:rsidRPr="002B6B79">
              <w:rPr>
                <w:sz w:val="22"/>
                <w:szCs w:val="22"/>
                <w:lang w:eastAsia="ru-RU"/>
              </w:rPr>
              <w:t>Решение проблем воспитания.</w:t>
            </w:r>
          </w:p>
        </w:tc>
        <w:tc>
          <w:tcPr>
            <w:tcW w:w="1134" w:type="dxa"/>
          </w:tcPr>
          <w:p w:rsidR="0007582C" w:rsidRPr="002B6B79" w:rsidRDefault="0007582C" w:rsidP="002B6B79">
            <w:pPr>
              <w:suppressAutoHyphens w:val="0"/>
              <w:outlineLvl w:val="0"/>
              <w:rPr>
                <w:kern w:val="36"/>
                <w:sz w:val="22"/>
                <w:szCs w:val="22"/>
                <w:lang w:eastAsia="ru-RU"/>
              </w:rPr>
            </w:pPr>
            <w:r w:rsidRPr="002B6B79">
              <w:rPr>
                <w:sz w:val="22"/>
                <w:szCs w:val="22"/>
                <w:lang w:eastAsia="ru-RU"/>
              </w:rPr>
              <w:t>Ноябрь.</w:t>
            </w:r>
          </w:p>
        </w:tc>
        <w:tc>
          <w:tcPr>
            <w:tcW w:w="1778" w:type="dxa"/>
          </w:tcPr>
          <w:p w:rsidR="0007582C" w:rsidRPr="002B6B79" w:rsidRDefault="0007582C" w:rsidP="002B6B79">
            <w:pPr>
              <w:suppressAutoHyphens w:val="0"/>
              <w:outlineLvl w:val="0"/>
              <w:rPr>
                <w:kern w:val="36"/>
                <w:sz w:val="22"/>
                <w:szCs w:val="22"/>
                <w:lang w:eastAsia="ru-RU"/>
              </w:rPr>
            </w:pPr>
            <w:r w:rsidRPr="002B6B79">
              <w:rPr>
                <w:sz w:val="22"/>
                <w:szCs w:val="22"/>
                <w:lang w:eastAsia="ru-RU"/>
              </w:rPr>
              <w:t>Воспитатели</w:t>
            </w:r>
          </w:p>
        </w:tc>
      </w:tr>
      <w:tr w:rsidR="0007582C" w:rsidRPr="002B6B79" w:rsidTr="009F5118">
        <w:tc>
          <w:tcPr>
            <w:tcW w:w="3369" w:type="dxa"/>
          </w:tcPr>
          <w:p w:rsidR="0007582C" w:rsidRPr="002B6B79" w:rsidRDefault="00C67BBD" w:rsidP="002B6B79">
            <w:pPr>
              <w:suppressAutoHyphens w:val="0"/>
              <w:outlineLvl w:val="0"/>
              <w:rPr>
                <w:kern w:val="36"/>
                <w:sz w:val="22"/>
                <w:szCs w:val="22"/>
                <w:lang w:eastAsia="ru-RU"/>
              </w:rPr>
            </w:pPr>
            <w:r w:rsidRPr="002B6B79">
              <w:rPr>
                <w:b/>
                <w:bCs/>
                <w:i/>
                <w:sz w:val="22"/>
                <w:szCs w:val="22"/>
              </w:rPr>
              <w:t>Консультация «Грипп. Меры профилактик. Симптомы данного заболевания».</w:t>
            </w:r>
          </w:p>
        </w:tc>
        <w:tc>
          <w:tcPr>
            <w:tcW w:w="8505" w:type="dxa"/>
          </w:tcPr>
          <w:p w:rsidR="00C67BBD" w:rsidRPr="002B6B79" w:rsidRDefault="002B6B79" w:rsidP="002B6B79">
            <w:pPr>
              <w:suppressAutoHyphens w:val="0"/>
              <w:spacing w:before="45"/>
              <w:rPr>
                <w:sz w:val="22"/>
                <w:szCs w:val="22"/>
                <w:lang w:eastAsia="ru-RU"/>
              </w:rPr>
            </w:pPr>
            <w:r>
              <w:rPr>
                <w:sz w:val="22"/>
                <w:szCs w:val="22"/>
                <w:lang w:eastAsia="ru-RU"/>
              </w:rPr>
              <w:t>-</w:t>
            </w:r>
            <w:r w:rsidR="00C67BBD" w:rsidRPr="002B6B79">
              <w:rPr>
                <w:sz w:val="22"/>
                <w:szCs w:val="22"/>
                <w:lang w:eastAsia="ru-RU"/>
              </w:rPr>
              <w:t>Ознакомление р</w:t>
            </w:r>
            <w:r>
              <w:rPr>
                <w:sz w:val="22"/>
                <w:szCs w:val="22"/>
                <w:lang w:eastAsia="ru-RU"/>
              </w:rPr>
              <w:t>одителей с мерами профилактики г</w:t>
            </w:r>
            <w:r w:rsidR="00C67BBD" w:rsidRPr="002B6B79">
              <w:rPr>
                <w:sz w:val="22"/>
                <w:szCs w:val="22"/>
                <w:lang w:eastAsia="ru-RU"/>
              </w:rPr>
              <w:t>риппа</w:t>
            </w:r>
            <w:r>
              <w:rPr>
                <w:sz w:val="22"/>
                <w:szCs w:val="22"/>
                <w:lang w:eastAsia="ru-RU"/>
              </w:rPr>
              <w:t>.</w:t>
            </w:r>
          </w:p>
          <w:p w:rsidR="0007582C" w:rsidRPr="009F5118" w:rsidRDefault="00C67BBD" w:rsidP="009F5118">
            <w:pPr>
              <w:rPr>
                <w:sz w:val="22"/>
                <w:szCs w:val="22"/>
              </w:rPr>
            </w:pPr>
            <w:r w:rsidRPr="002B6B79">
              <w:rPr>
                <w:bCs/>
                <w:sz w:val="22"/>
                <w:szCs w:val="22"/>
              </w:rPr>
              <w:t>-Ознакомление родителей с задачами по сохранению и укреплению здоровья детей в зимний период</w:t>
            </w:r>
            <w:r w:rsidR="002B6B79">
              <w:rPr>
                <w:bCs/>
                <w:sz w:val="22"/>
                <w:szCs w:val="22"/>
              </w:rPr>
              <w:t>.</w:t>
            </w:r>
          </w:p>
        </w:tc>
        <w:tc>
          <w:tcPr>
            <w:tcW w:w="1134" w:type="dxa"/>
          </w:tcPr>
          <w:p w:rsidR="0007582C" w:rsidRPr="002B6B79" w:rsidRDefault="00C67BBD" w:rsidP="002B6B79">
            <w:pPr>
              <w:suppressAutoHyphens w:val="0"/>
              <w:outlineLvl w:val="0"/>
              <w:rPr>
                <w:kern w:val="36"/>
                <w:sz w:val="22"/>
                <w:szCs w:val="22"/>
                <w:lang w:eastAsia="ru-RU"/>
              </w:rPr>
            </w:pPr>
            <w:r w:rsidRPr="002B6B79">
              <w:rPr>
                <w:sz w:val="22"/>
                <w:szCs w:val="22"/>
                <w:lang w:eastAsia="ru-RU"/>
              </w:rPr>
              <w:t>Декабрь</w:t>
            </w:r>
          </w:p>
        </w:tc>
        <w:tc>
          <w:tcPr>
            <w:tcW w:w="1778" w:type="dxa"/>
          </w:tcPr>
          <w:p w:rsidR="0007582C" w:rsidRPr="002B6B79" w:rsidRDefault="00C67BBD" w:rsidP="002B6B79">
            <w:pPr>
              <w:suppressAutoHyphens w:val="0"/>
              <w:outlineLvl w:val="0"/>
              <w:rPr>
                <w:kern w:val="36"/>
                <w:sz w:val="22"/>
                <w:szCs w:val="22"/>
                <w:lang w:eastAsia="ru-RU"/>
              </w:rPr>
            </w:pPr>
            <w:r w:rsidRPr="002B6B79">
              <w:rPr>
                <w:sz w:val="22"/>
                <w:szCs w:val="22"/>
                <w:lang w:eastAsia="ru-RU"/>
              </w:rPr>
              <w:t>Медсестра</w:t>
            </w:r>
          </w:p>
        </w:tc>
      </w:tr>
      <w:tr w:rsidR="0007582C" w:rsidRPr="002B6B79" w:rsidTr="009F5118">
        <w:tc>
          <w:tcPr>
            <w:tcW w:w="3369" w:type="dxa"/>
          </w:tcPr>
          <w:p w:rsidR="0007582C" w:rsidRPr="002B6B79" w:rsidRDefault="00C67BBD" w:rsidP="002B6B79">
            <w:pPr>
              <w:suppressAutoHyphens w:val="0"/>
              <w:outlineLvl w:val="0"/>
              <w:rPr>
                <w:kern w:val="36"/>
                <w:sz w:val="22"/>
                <w:szCs w:val="22"/>
                <w:lang w:eastAsia="ru-RU"/>
              </w:rPr>
            </w:pPr>
            <w:r w:rsidRPr="002B6B79">
              <w:rPr>
                <w:b/>
                <w:bCs/>
                <w:i/>
                <w:iCs/>
                <w:sz w:val="22"/>
                <w:szCs w:val="22"/>
                <w:lang w:eastAsia="ru-RU"/>
              </w:rPr>
              <w:t>Конкурс творческих семейных работ «Зимняя сказка»</w:t>
            </w:r>
          </w:p>
        </w:tc>
        <w:tc>
          <w:tcPr>
            <w:tcW w:w="8505" w:type="dxa"/>
          </w:tcPr>
          <w:p w:rsidR="00C67BBD" w:rsidRPr="002B6B79" w:rsidRDefault="002B6B79" w:rsidP="002B6B79">
            <w:pPr>
              <w:suppressAutoHyphens w:val="0"/>
              <w:spacing w:before="45"/>
              <w:rPr>
                <w:sz w:val="22"/>
                <w:szCs w:val="22"/>
                <w:lang w:eastAsia="ru-RU"/>
              </w:rPr>
            </w:pPr>
            <w:r>
              <w:rPr>
                <w:sz w:val="22"/>
                <w:szCs w:val="22"/>
                <w:lang w:eastAsia="ru-RU"/>
              </w:rPr>
              <w:t>-</w:t>
            </w:r>
            <w:r w:rsidR="00C67BBD" w:rsidRPr="002B6B79">
              <w:rPr>
                <w:sz w:val="22"/>
                <w:szCs w:val="22"/>
                <w:lang w:eastAsia="ru-RU"/>
              </w:rPr>
              <w:t>Привлечение родителей к работе детского сада.</w:t>
            </w:r>
          </w:p>
          <w:p w:rsidR="0007582C" w:rsidRPr="002B6B79" w:rsidRDefault="002B6B79" w:rsidP="002B6B79">
            <w:pPr>
              <w:suppressAutoHyphens w:val="0"/>
              <w:outlineLvl w:val="0"/>
              <w:rPr>
                <w:kern w:val="36"/>
                <w:sz w:val="22"/>
                <w:szCs w:val="22"/>
                <w:lang w:eastAsia="ru-RU"/>
              </w:rPr>
            </w:pPr>
            <w:r>
              <w:rPr>
                <w:sz w:val="22"/>
                <w:szCs w:val="22"/>
                <w:lang w:eastAsia="ru-RU"/>
              </w:rPr>
              <w:t>-</w:t>
            </w:r>
            <w:r w:rsidR="00C67BBD" w:rsidRPr="002B6B79">
              <w:rPr>
                <w:sz w:val="22"/>
                <w:szCs w:val="22"/>
                <w:lang w:eastAsia="ru-RU"/>
              </w:rPr>
              <w:t>Развитие творческого взаимодействия родителей и детей.</w:t>
            </w:r>
          </w:p>
        </w:tc>
        <w:tc>
          <w:tcPr>
            <w:tcW w:w="1134" w:type="dxa"/>
          </w:tcPr>
          <w:p w:rsidR="0007582C" w:rsidRPr="002B6B79" w:rsidRDefault="00C67BBD" w:rsidP="002B6B79">
            <w:pPr>
              <w:suppressAutoHyphens w:val="0"/>
              <w:outlineLvl w:val="0"/>
              <w:rPr>
                <w:kern w:val="36"/>
                <w:sz w:val="22"/>
                <w:szCs w:val="22"/>
                <w:lang w:eastAsia="ru-RU"/>
              </w:rPr>
            </w:pPr>
            <w:r w:rsidRPr="002B6B79">
              <w:rPr>
                <w:sz w:val="22"/>
                <w:szCs w:val="22"/>
                <w:lang w:eastAsia="ru-RU"/>
              </w:rPr>
              <w:t>Декабрь</w:t>
            </w:r>
          </w:p>
        </w:tc>
        <w:tc>
          <w:tcPr>
            <w:tcW w:w="1778" w:type="dxa"/>
          </w:tcPr>
          <w:p w:rsidR="0007582C" w:rsidRPr="002B6B79" w:rsidRDefault="00C67BBD" w:rsidP="002B6B79">
            <w:pPr>
              <w:suppressAutoHyphens w:val="0"/>
              <w:outlineLvl w:val="0"/>
              <w:rPr>
                <w:kern w:val="36"/>
                <w:sz w:val="22"/>
                <w:szCs w:val="22"/>
                <w:lang w:eastAsia="ru-RU"/>
              </w:rPr>
            </w:pPr>
            <w:r w:rsidRPr="002B6B79">
              <w:rPr>
                <w:sz w:val="22"/>
                <w:szCs w:val="22"/>
                <w:lang w:eastAsia="ru-RU"/>
              </w:rPr>
              <w:t>Воспитатели</w:t>
            </w:r>
          </w:p>
        </w:tc>
      </w:tr>
      <w:tr w:rsidR="0007582C" w:rsidRPr="002B6B79" w:rsidTr="009F5118">
        <w:tc>
          <w:tcPr>
            <w:tcW w:w="3369" w:type="dxa"/>
          </w:tcPr>
          <w:p w:rsidR="0007582C" w:rsidRPr="002B6B79" w:rsidRDefault="00C67BBD" w:rsidP="002B6B79">
            <w:pPr>
              <w:suppressAutoHyphens w:val="0"/>
              <w:outlineLvl w:val="0"/>
              <w:rPr>
                <w:kern w:val="36"/>
                <w:sz w:val="22"/>
                <w:szCs w:val="22"/>
                <w:lang w:eastAsia="ru-RU"/>
              </w:rPr>
            </w:pPr>
            <w:proofErr w:type="spellStart"/>
            <w:r w:rsidRPr="002B6B79">
              <w:rPr>
                <w:b/>
                <w:bCs/>
                <w:i/>
                <w:iCs/>
                <w:sz w:val="22"/>
                <w:szCs w:val="22"/>
                <w:lang w:eastAsia="ru-RU"/>
              </w:rPr>
              <w:t>Памятка</w:t>
            </w:r>
            <w:proofErr w:type="gramStart"/>
            <w:r w:rsidRPr="002B6B79">
              <w:rPr>
                <w:b/>
                <w:bCs/>
                <w:i/>
                <w:iCs/>
                <w:sz w:val="22"/>
                <w:szCs w:val="22"/>
                <w:lang w:eastAsia="ru-RU"/>
              </w:rPr>
              <w:t>«Ч</w:t>
            </w:r>
            <w:proofErr w:type="gramEnd"/>
            <w:r w:rsidRPr="002B6B79">
              <w:rPr>
                <w:b/>
                <w:bCs/>
                <w:i/>
                <w:iCs/>
                <w:sz w:val="22"/>
                <w:szCs w:val="22"/>
                <w:lang w:eastAsia="ru-RU"/>
              </w:rPr>
              <w:t>то</w:t>
            </w:r>
            <w:proofErr w:type="spellEnd"/>
            <w:r w:rsidRPr="002B6B79">
              <w:rPr>
                <w:b/>
                <w:bCs/>
                <w:i/>
                <w:iCs/>
                <w:sz w:val="22"/>
                <w:szCs w:val="22"/>
                <w:lang w:eastAsia="ru-RU"/>
              </w:rPr>
              <w:t xml:space="preserve"> подарит Дед Мороз? Как дарить новогодние </w:t>
            </w:r>
            <w:r w:rsidRPr="002B6B79">
              <w:rPr>
                <w:b/>
                <w:bCs/>
                <w:i/>
                <w:iCs/>
                <w:sz w:val="22"/>
                <w:szCs w:val="22"/>
                <w:lang w:eastAsia="ru-RU"/>
              </w:rPr>
              <w:lastRenderedPageBreak/>
              <w:t>подарки»</w:t>
            </w:r>
          </w:p>
        </w:tc>
        <w:tc>
          <w:tcPr>
            <w:tcW w:w="8505" w:type="dxa"/>
          </w:tcPr>
          <w:p w:rsidR="00C67BBD" w:rsidRPr="002B6B79" w:rsidRDefault="002B6B79" w:rsidP="002B6B79">
            <w:pPr>
              <w:suppressAutoHyphens w:val="0"/>
              <w:spacing w:before="45"/>
              <w:rPr>
                <w:sz w:val="22"/>
                <w:szCs w:val="22"/>
                <w:lang w:eastAsia="ru-RU"/>
              </w:rPr>
            </w:pPr>
            <w:r>
              <w:rPr>
                <w:sz w:val="22"/>
                <w:szCs w:val="22"/>
                <w:lang w:eastAsia="ru-RU"/>
              </w:rPr>
              <w:lastRenderedPageBreak/>
              <w:t>-</w:t>
            </w:r>
            <w:r w:rsidR="00C67BBD" w:rsidRPr="002B6B79">
              <w:rPr>
                <w:sz w:val="22"/>
                <w:szCs w:val="22"/>
                <w:lang w:eastAsia="ru-RU"/>
              </w:rPr>
              <w:t>Знакомство родителей с интересными вариантами оформления и вручения новогодних подарков.</w:t>
            </w:r>
          </w:p>
          <w:p w:rsidR="0007582C" w:rsidRPr="002B6B79" w:rsidRDefault="002B6B79" w:rsidP="002B6B79">
            <w:pPr>
              <w:suppressAutoHyphens w:val="0"/>
              <w:outlineLvl w:val="0"/>
              <w:rPr>
                <w:kern w:val="36"/>
                <w:sz w:val="22"/>
                <w:szCs w:val="22"/>
                <w:lang w:eastAsia="ru-RU"/>
              </w:rPr>
            </w:pPr>
            <w:r>
              <w:rPr>
                <w:sz w:val="22"/>
                <w:szCs w:val="22"/>
                <w:lang w:eastAsia="ru-RU"/>
              </w:rPr>
              <w:lastRenderedPageBreak/>
              <w:t>-</w:t>
            </w:r>
            <w:r w:rsidR="00C67BBD" w:rsidRPr="002B6B79">
              <w:rPr>
                <w:sz w:val="22"/>
                <w:szCs w:val="22"/>
                <w:lang w:eastAsia="ru-RU"/>
              </w:rPr>
              <w:t>Обогащение отношений детей и родителей опытом эмоционального общения.</w:t>
            </w:r>
          </w:p>
        </w:tc>
        <w:tc>
          <w:tcPr>
            <w:tcW w:w="1134" w:type="dxa"/>
          </w:tcPr>
          <w:p w:rsidR="0007582C" w:rsidRPr="002B6B79" w:rsidRDefault="00C67BBD" w:rsidP="002B6B79">
            <w:pPr>
              <w:suppressAutoHyphens w:val="0"/>
              <w:outlineLvl w:val="0"/>
              <w:rPr>
                <w:kern w:val="36"/>
                <w:sz w:val="22"/>
                <w:szCs w:val="22"/>
                <w:lang w:eastAsia="ru-RU"/>
              </w:rPr>
            </w:pPr>
            <w:r w:rsidRPr="002B6B79">
              <w:rPr>
                <w:sz w:val="22"/>
                <w:szCs w:val="22"/>
                <w:lang w:eastAsia="ru-RU"/>
              </w:rPr>
              <w:lastRenderedPageBreak/>
              <w:t>Декабрь</w:t>
            </w:r>
          </w:p>
        </w:tc>
        <w:tc>
          <w:tcPr>
            <w:tcW w:w="1778" w:type="dxa"/>
          </w:tcPr>
          <w:p w:rsidR="0007582C" w:rsidRPr="002B6B79" w:rsidRDefault="00C67BBD" w:rsidP="002B6B79">
            <w:pPr>
              <w:suppressAutoHyphens w:val="0"/>
              <w:outlineLvl w:val="0"/>
              <w:rPr>
                <w:kern w:val="36"/>
                <w:sz w:val="22"/>
                <w:szCs w:val="22"/>
                <w:lang w:eastAsia="ru-RU"/>
              </w:rPr>
            </w:pPr>
            <w:r w:rsidRPr="002B6B79">
              <w:rPr>
                <w:sz w:val="22"/>
                <w:szCs w:val="22"/>
                <w:lang w:eastAsia="ru-RU"/>
              </w:rPr>
              <w:t>Воспитатели</w:t>
            </w:r>
          </w:p>
        </w:tc>
      </w:tr>
      <w:tr w:rsidR="0007582C" w:rsidRPr="002B6B79" w:rsidTr="009F5118">
        <w:tc>
          <w:tcPr>
            <w:tcW w:w="3369" w:type="dxa"/>
          </w:tcPr>
          <w:p w:rsidR="0007582C" w:rsidRPr="009F5118" w:rsidRDefault="002B6B79" w:rsidP="009F5118">
            <w:pPr>
              <w:pStyle w:val="4"/>
              <w:spacing w:before="58" w:after="58"/>
              <w:ind w:right="113"/>
              <w:outlineLvl w:val="3"/>
              <w:rPr>
                <w:rFonts w:ascii="Times New Roman" w:hAnsi="Times New Roman" w:cs="Times New Roman"/>
                <w:bCs w:val="0"/>
                <w:color w:val="auto"/>
                <w:spacing w:val="-20"/>
                <w:sz w:val="22"/>
                <w:szCs w:val="22"/>
              </w:rPr>
            </w:pPr>
            <w:r>
              <w:rPr>
                <w:rFonts w:ascii="Times New Roman" w:hAnsi="Times New Roman" w:cs="Times New Roman"/>
                <w:bCs w:val="0"/>
                <w:color w:val="auto"/>
                <w:spacing w:val="-20"/>
                <w:sz w:val="22"/>
                <w:szCs w:val="22"/>
              </w:rPr>
              <w:lastRenderedPageBreak/>
              <w:t>Р</w:t>
            </w:r>
            <w:r w:rsidRPr="002B6B79">
              <w:rPr>
                <w:rFonts w:ascii="Times New Roman" w:hAnsi="Times New Roman" w:cs="Times New Roman"/>
                <w:bCs w:val="0"/>
                <w:color w:val="auto"/>
                <w:spacing w:val="-20"/>
                <w:sz w:val="22"/>
                <w:szCs w:val="22"/>
              </w:rPr>
              <w:t>одительское</w:t>
            </w:r>
            <w:r w:rsidR="00C67BBD" w:rsidRPr="002B6B79">
              <w:rPr>
                <w:rFonts w:ascii="Times New Roman" w:hAnsi="Times New Roman" w:cs="Times New Roman"/>
                <w:bCs w:val="0"/>
                <w:color w:val="auto"/>
                <w:spacing w:val="-20"/>
                <w:sz w:val="22"/>
                <w:szCs w:val="22"/>
              </w:rPr>
              <w:t xml:space="preserve"> собрание на тему: «Посеешь привычку- пожнешь характер»</w:t>
            </w:r>
          </w:p>
        </w:tc>
        <w:tc>
          <w:tcPr>
            <w:tcW w:w="8505" w:type="dxa"/>
          </w:tcPr>
          <w:p w:rsidR="0007582C" w:rsidRPr="002B6B79" w:rsidRDefault="002B6B79" w:rsidP="002B6B79">
            <w:pPr>
              <w:rPr>
                <w:sz w:val="22"/>
                <w:szCs w:val="22"/>
                <w:lang w:eastAsia="ru-RU"/>
              </w:rPr>
            </w:pPr>
            <w:r>
              <w:rPr>
                <w:sz w:val="22"/>
                <w:szCs w:val="22"/>
                <w:lang w:eastAsia="ru-RU"/>
              </w:rPr>
              <w:t>-А</w:t>
            </w:r>
            <w:r w:rsidR="00C67BBD" w:rsidRPr="002B6B79">
              <w:rPr>
                <w:sz w:val="22"/>
                <w:szCs w:val="22"/>
                <w:lang w:eastAsia="ru-RU"/>
              </w:rPr>
              <w:t>ктуализация проблемы сохранения и укрепления здоровья детей; формирование у детей и родителей потребности в здоровом образе жизни, ответственность за свое здоровье, негативное отношение к вредным привычкам; объединение усилий детского сада и семьи в вопросе формирование у детей полезных привычек</w:t>
            </w:r>
          </w:p>
        </w:tc>
        <w:tc>
          <w:tcPr>
            <w:tcW w:w="1134" w:type="dxa"/>
          </w:tcPr>
          <w:p w:rsidR="0007582C" w:rsidRPr="002B6B79" w:rsidRDefault="00C67BBD" w:rsidP="002B6B79">
            <w:pPr>
              <w:suppressAutoHyphens w:val="0"/>
              <w:outlineLvl w:val="0"/>
              <w:rPr>
                <w:kern w:val="36"/>
                <w:sz w:val="22"/>
                <w:szCs w:val="22"/>
                <w:lang w:eastAsia="ru-RU"/>
              </w:rPr>
            </w:pPr>
            <w:r w:rsidRPr="002B6B79">
              <w:rPr>
                <w:sz w:val="22"/>
                <w:szCs w:val="22"/>
                <w:lang w:eastAsia="ru-RU"/>
              </w:rPr>
              <w:t>Январь</w:t>
            </w:r>
          </w:p>
        </w:tc>
        <w:tc>
          <w:tcPr>
            <w:tcW w:w="1778" w:type="dxa"/>
          </w:tcPr>
          <w:p w:rsidR="00C67BBD" w:rsidRPr="002B6B79" w:rsidRDefault="00C67BBD" w:rsidP="002B6B79">
            <w:pPr>
              <w:suppressAutoHyphens w:val="0"/>
              <w:spacing w:before="150"/>
              <w:rPr>
                <w:sz w:val="22"/>
                <w:szCs w:val="22"/>
                <w:lang w:eastAsia="ru-RU"/>
              </w:rPr>
            </w:pPr>
            <w:r w:rsidRPr="002B6B79">
              <w:rPr>
                <w:sz w:val="22"/>
                <w:szCs w:val="22"/>
                <w:lang w:eastAsia="ru-RU"/>
              </w:rPr>
              <w:t>Воспитатели</w:t>
            </w:r>
          </w:p>
          <w:p w:rsidR="0007582C" w:rsidRPr="002B6B79" w:rsidRDefault="00C67BBD" w:rsidP="002B6B79">
            <w:pPr>
              <w:suppressAutoHyphens w:val="0"/>
              <w:outlineLvl w:val="0"/>
              <w:rPr>
                <w:kern w:val="36"/>
                <w:sz w:val="22"/>
                <w:szCs w:val="22"/>
                <w:lang w:eastAsia="ru-RU"/>
              </w:rPr>
            </w:pPr>
            <w:r w:rsidRPr="002B6B79">
              <w:rPr>
                <w:sz w:val="22"/>
                <w:szCs w:val="22"/>
                <w:lang w:eastAsia="ru-RU"/>
              </w:rPr>
              <w:t>Медсестра</w:t>
            </w:r>
          </w:p>
        </w:tc>
      </w:tr>
      <w:tr w:rsidR="0007582C" w:rsidRPr="002B6B79" w:rsidTr="009F5118">
        <w:tc>
          <w:tcPr>
            <w:tcW w:w="3369" w:type="dxa"/>
          </w:tcPr>
          <w:p w:rsidR="0007582C" w:rsidRPr="002B6B79" w:rsidRDefault="00C67BBD" w:rsidP="002B6B79">
            <w:pPr>
              <w:rPr>
                <w:b/>
                <w:i/>
                <w:sz w:val="22"/>
                <w:szCs w:val="22"/>
              </w:rPr>
            </w:pPr>
            <w:r w:rsidRPr="002B6B79">
              <w:rPr>
                <w:b/>
                <w:i/>
                <w:sz w:val="22"/>
                <w:szCs w:val="22"/>
              </w:rPr>
              <w:t>Консультация для родителей «Положи твое сердце у чтения».</w:t>
            </w:r>
          </w:p>
        </w:tc>
        <w:tc>
          <w:tcPr>
            <w:tcW w:w="8505" w:type="dxa"/>
          </w:tcPr>
          <w:p w:rsidR="0007582C" w:rsidRPr="002B6B79" w:rsidRDefault="002B6B79" w:rsidP="002B6B79">
            <w:pPr>
              <w:suppressAutoHyphens w:val="0"/>
              <w:outlineLvl w:val="0"/>
              <w:rPr>
                <w:kern w:val="36"/>
                <w:sz w:val="22"/>
                <w:szCs w:val="22"/>
                <w:lang w:eastAsia="ru-RU"/>
              </w:rPr>
            </w:pPr>
            <w:r>
              <w:rPr>
                <w:sz w:val="22"/>
                <w:szCs w:val="22"/>
                <w:lang w:eastAsia="ru-RU"/>
              </w:rPr>
              <w:t>-</w:t>
            </w:r>
            <w:r w:rsidR="00C67BBD" w:rsidRPr="002B6B79">
              <w:rPr>
                <w:sz w:val="22"/>
                <w:szCs w:val="22"/>
                <w:lang w:eastAsia="ru-RU"/>
              </w:rPr>
              <w:t>Привлечение внимания родителей к совместному чтению и обсуждению с детьми художественной литературы.</w:t>
            </w:r>
          </w:p>
        </w:tc>
        <w:tc>
          <w:tcPr>
            <w:tcW w:w="1134" w:type="dxa"/>
          </w:tcPr>
          <w:p w:rsidR="0007582C" w:rsidRPr="002B6B79" w:rsidRDefault="00C67BBD" w:rsidP="002B6B79">
            <w:pPr>
              <w:suppressAutoHyphens w:val="0"/>
              <w:outlineLvl w:val="0"/>
              <w:rPr>
                <w:kern w:val="36"/>
                <w:sz w:val="22"/>
                <w:szCs w:val="22"/>
                <w:lang w:eastAsia="ru-RU"/>
              </w:rPr>
            </w:pPr>
            <w:r w:rsidRPr="002B6B79">
              <w:rPr>
                <w:sz w:val="22"/>
                <w:szCs w:val="22"/>
                <w:lang w:eastAsia="ru-RU"/>
              </w:rPr>
              <w:t>Январь</w:t>
            </w:r>
          </w:p>
        </w:tc>
        <w:tc>
          <w:tcPr>
            <w:tcW w:w="1778" w:type="dxa"/>
          </w:tcPr>
          <w:p w:rsidR="0007582C" w:rsidRPr="002B6B79" w:rsidRDefault="00C67BBD" w:rsidP="002B6B79">
            <w:pPr>
              <w:suppressAutoHyphens w:val="0"/>
              <w:outlineLvl w:val="0"/>
              <w:rPr>
                <w:kern w:val="36"/>
                <w:sz w:val="22"/>
                <w:szCs w:val="22"/>
                <w:lang w:eastAsia="ru-RU"/>
              </w:rPr>
            </w:pPr>
            <w:r w:rsidRPr="002B6B79">
              <w:rPr>
                <w:sz w:val="22"/>
                <w:szCs w:val="22"/>
                <w:lang w:eastAsia="ru-RU"/>
              </w:rPr>
              <w:t>Воспитатели</w:t>
            </w:r>
          </w:p>
        </w:tc>
      </w:tr>
      <w:tr w:rsidR="0007582C" w:rsidRPr="002B6B79" w:rsidTr="009F5118">
        <w:tc>
          <w:tcPr>
            <w:tcW w:w="3369" w:type="dxa"/>
          </w:tcPr>
          <w:p w:rsidR="0007582C" w:rsidRPr="002B6B79" w:rsidRDefault="00C67BBD" w:rsidP="002B6B79">
            <w:pPr>
              <w:suppressAutoHyphens w:val="0"/>
              <w:outlineLvl w:val="0"/>
              <w:rPr>
                <w:kern w:val="36"/>
                <w:sz w:val="22"/>
                <w:szCs w:val="22"/>
                <w:lang w:eastAsia="ru-RU"/>
              </w:rPr>
            </w:pPr>
            <w:r w:rsidRPr="002B6B79">
              <w:rPr>
                <w:b/>
                <w:bCs/>
                <w:i/>
                <w:iCs/>
                <w:sz w:val="22"/>
                <w:szCs w:val="22"/>
                <w:lang w:eastAsia="ru-RU"/>
              </w:rPr>
              <w:t xml:space="preserve">Беседа на </w:t>
            </w:r>
            <w:proofErr w:type="spellStart"/>
            <w:r w:rsidRPr="002B6B79">
              <w:rPr>
                <w:b/>
                <w:bCs/>
                <w:i/>
                <w:iCs/>
                <w:sz w:val="22"/>
                <w:szCs w:val="22"/>
                <w:lang w:eastAsia="ru-RU"/>
              </w:rPr>
              <w:t>тему«Ребенок</w:t>
            </w:r>
            <w:proofErr w:type="spellEnd"/>
            <w:r w:rsidRPr="002B6B79">
              <w:rPr>
                <w:b/>
                <w:bCs/>
                <w:i/>
                <w:iCs/>
                <w:sz w:val="22"/>
                <w:szCs w:val="22"/>
                <w:lang w:eastAsia="ru-RU"/>
              </w:rPr>
              <w:t xml:space="preserve"> и компьютер»</w:t>
            </w:r>
          </w:p>
        </w:tc>
        <w:tc>
          <w:tcPr>
            <w:tcW w:w="8505" w:type="dxa"/>
          </w:tcPr>
          <w:p w:rsidR="0007582C" w:rsidRPr="002B6B79" w:rsidRDefault="002B6B79" w:rsidP="002B6B79">
            <w:pPr>
              <w:suppressAutoHyphens w:val="0"/>
              <w:outlineLvl w:val="0"/>
              <w:rPr>
                <w:kern w:val="36"/>
                <w:sz w:val="22"/>
                <w:szCs w:val="22"/>
                <w:lang w:eastAsia="ru-RU"/>
              </w:rPr>
            </w:pPr>
            <w:r>
              <w:rPr>
                <w:sz w:val="22"/>
                <w:szCs w:val="22"/>
                <w:lang w:eastAsia="ru-RU"/>
              </w:rPr>
              <w:t>-</w:t>
            </w:r>
            <w:r w:rsidR="00C67BBD" w:rsidRPr="002B6B79">
              <w:rPr>
                <w:sz w:val="22"/>
                <w:szCs w:val="22"/>
                <w:lang w:eastAsia="ru-RU"/>
              </w:rPr>
              <w:t>Распространение среди родителей знаний о правильной организации работы ребенка на компьютере.</w:t>
            </w:r>
          </w:p>
        </w:tc>
        <w:tc>
          <w:tcPr>
            <w:tcW w:w="1134" w:type="dxa"/>
          </w:tcPr>
          <w:p w:rsidR="0007582C" w:rsidRPr="002B6B79" w:rsidRDefault="00C67BBD" w:rsidP="002B6B79">
            <w:pPr>
              <w:suppressAutoHyphens w:val="0"/>
              <w:outlineLvl w:val="0"/>
              <w:rPr>
                <w:kern w:val="36"/>
                <w:sz w:val="22"/>
                <w:szCs w:val="22"/>
                <w:lang w:eastAsia="ru-RU"/>
              </w:rPr>
            </w:pPr>
            <w:r w:rsidRPr="002B6B79">
              <w:rPr>
                <w:sz w:val="22"/>
                <w:szCs w:val="22"/>
                <w:lang w:eastAsia="ru-RU"/>
              </w:rPr>
              <w:t>Февраль</w:t>
            </w:r>
          </w:p>
        </w:tc>
        <w:tc>
          <w:tcPr>
            <w:tcW w:w="1778" w:type="dxa"/>
          </w:tcPr>
          <w:p w:rsidR="0007582C" w:rsidRPr="002B6B79" w:rsidRDefault="00C67BBD" w:rsidP="002B6B79">
            <w:pPr>
              <w:suppressAutoHyphens w:val="0"/>
              <w:outlineLvl w:val="0"/>
              <w:rPr>
                <w:kern w:val="36"/>
                <w:sz w:val="22"/>
                <w:szCs w:val="22"/>
                <w:lang w:eastAsia="ru-RU"/>
              </w:rPr>
            </w:pPr>
            <w:r w:rsidRPr="002B6B79">
              <w:rPr>
                <w:sz w:val="22"/>
                <w:szCs w:val="22"/>
                <w:lang w:eastAsia="ru-RU"/>
              </w:rPr>
              <w:t>Воспитатели</w:t>
            </w:r>
          </w:p>
        </w:tc>
      </w:tr>
      <w:tr w:rsidR="0007582C" w:rsidRPr="002B6B79" w:rsidTr="009F5118">
        <w:tc>
          <w:tcPr>
            <w:tcW w:w="3369" w:type="dxa"/>
          </w:tcPr>
          <w:p w:rsidR="0007582C" w:rsidRPr="002B6B79" w:rsidRDefault="00C67BBD" w:rsidP="002B6B79">
            <w:pPr>
              <w:suppressAutoHyphens w:val="0"/>
              <w:outlineLvl w:val="0"/>
              <w:rPr>
                <w:kern w:val="36"/>
                <w:sz w:val="22"/>
                <w:szCs w:val="22"/>
                <w:lang w:eastAsia="ru-RU"/>
              </w:rPr>
            </w:pPr>
            <w:r w:rsidRPr="002B6B79">
              <w:rPr>
                <w:b/>
                <w:bCs/>
                <w:i/>
                <w:iCs/>
                <w:sz w:val="22"/>
                <w:szCs w:val="22"/>
                <w:lang w:eastAsia="ru-RU"/>
              </w:rPr>
              <w:t>Выставка детских работ по теме «Лучше папы друга нет»</w:t>
            </w:r>
          </w:p>
        </w:tc>
        <w:tc>
          <w:tcPr>
            <w:tcW w:w="8505" w:type="dxa"/>
          </w:tcPr>
          <w:p w:rsidR="00C67BBD" w:rsidRPr="002B6B79" w:rsidRDefault="00C67BBD" w:rsidP="002B6B79">
            <w:pPr>
              <w:rPr>
                <w:bCs/>
                <w:sz w:val="22"/>
                <w:szCs w:val="22"/>
              </w:rPr>
            </w:pPr>
            <w:r w:rsidRPr="002B6B79">
              <w:rPr>
                <w:bCs/>
                <w:sz w:val="22"/>
                <w:szCs w:val="22"/>
              </w:rPr>
              <w:t>-Демонстрация творческих способностей детей.</w:t>
            </w:r>
          </w:p>
          <w:p w:rsidR="0007582C" w:rsidRPr="002B6B79" w:rsidRDefault="0007582C" w:rsidP="002B6B79">
            <w:pPr>
              <w:suppressAutoHyphens w:val="0"/>
              <w:outlineLvl w:val="0"/>
              <w:rPr>
                <w:kern w:val="36"/>
                <w:sz w:val="22"/>
                <w:szCs w:val="22"/>
                <w:lang w:eastAsia="ru-RU"/>
              </w:rPr>
            </w:pPr>
          </w:p>
        </w:tc>
        <w:tc>
          <w:tcPr>
            <w:tcW w:w="1134" w:type="dxa"/>
          </w:tcPr>
          <w:p w:rsidR="0007582C" w:rsidRPr="002B6B79" w:rsidRDefault="00C67BBD" w:rsidP="002B6B79">
            <w:pPr>
              <w:suppressAutoHyphens w:val="0"/>
              <w:outlineLvl w:val="0"/>
              <w:rPr>
                <w:kern w:val="36"/>
                <w:sz w:val="22"/>
                <w:szCs w:val="22"/>
                <w:lang w:eastAsia="ru-RU"/>
              </w:rPr>
            </w:pPr>
            <w:r w:rsidRPr="002B6B79">
              <w:rPr>
                <w:sz w:val="22"/>
                <w:szCs w:val="22"/>
                <w:lang w:eastAsia="ru-RU"/>
              </w:rPr>
              <w:t>Февраль</w:t>
            </w:r>
          </w:p>
        </w:tc>
        <w:tc>
          <w:tcPr>
            <w:tcW w:w="1778" w:type="dxa"/>
          </w:tcPr>
          <w:p w:rsidR="0007582C" w:rsidRPr="002B6B79" w:rsidRDefault="00C67BBD" w:rsidP="002B6B79">
            <w:pPr>
              <w:suppressAutoHyphens w:val="0"/>
              <w:outlineLvl w:val="0"/>
              <w:rPr>
                <w:kern w:val="36"/>
                <w:sz w:val="22"/>
                <w:szCs w:val="22"/>
                <w:lang w:eastAsia="ru-RU"/>
              </w:rPr>
            </w:pPr>
            <w:r w:rsidRPr="002B6B79">
              <w:rPr>
                <w:sz w:val="22"/>
                <w:szCs w:val="22"/>
                <w:lang w:eastAsia="ru-RU"/>
              </w:rPr>
              <w:t>Воспитатели, логопед</w:t>
            </w:r>
          </w:p>
        </w:tc>
      </w:tr>
      <w:tr w:rsidR="0007582C" w:rsidRPr="002B6B79" w:rsidTr="009F5118">
        <w:tc>
          <w:tcPr>
            <w:tcW w:w="3369" w:type="dxa"/>
          </w:tcPr>
          <w:p w:rsidR="0007582C" w:rsidRPr="002B6B79" w:rsidRDefault="00C67BBD" w:rsidP="002B6B79">
            <w:pPr>
              <w:suppressAutoHyphens w:val="0"/>
              <w:outlineLvl w:val="0"/>
              <w:rPr>
                <w:kern w:val="36"/>
                <w:sz w:val="22"/>
                <w:szCs w:val="22"/>
                <w:lang w:eastAsia="ru-RU"/>
              </w:rPr>
            </w:pPr>
            <w:r w:rsidRPr="002B6B79">
              <w:rPr>
                <w:b/>
                <w:bCs/>
                <w:i/>
                <w:iCs/>
                <w:sz w:val="22"/>
                <w:szCs w:val="22"/>
                <w:lang w:eastAsia="ru-RU"/>
              </w:rPr>
              <w:t>Выставка детских работ по ИЗО «Уважайте светофор»</w:t>
            </w:r>
          </w:p>
        </w:tc>
        <w:tc>
          <w:tcPr>
            <w:tcW w:w="8505" w:type="dxa"/>
          </w:tcPr>
          <w:p w:rsidR="00C67BBD" w:rsidRPr="002B6B79" w:rsidRDefault="002B6B79" w:rsidP="002B6B79">
            <w:pPr>
              <w:suppressAutoHyphens w:val="0"/>
              <w:spacing w:before="45"/>
              <w:rPr>
                <w:sz w:val="22"/>
                <w:szCs w:val="22"/>
                <w:lang w:eastAsia="ru-RU"/>
              </w:rPr>
            </w:pPr>
            <w:r>
              <w:rPr>
                <w:sz w:val="22"/>
                <w:szCs w:val="22"/>
                <w:lang w:eastAsia="ru-RU"/>
              </w:rPr>
              <w:t>-</w:t>
            </w:r>
            <w:r w:rsidR="00C67BBD" w:rsidRPr="002B6B79">
              <w:rPr>
                <w:sz w:val="22"/>
                <w:szCs w:val="22"/>
                <w:lang w:eastAsia="ru-RU"/>
              </w:rPr>
              <w:t>Привлечение внимания родителей к детскому творчеству.</w:t>
            </w:r>
          </w:p>
          <w:p w:rsidR="0007582C" w:rsidRPr="002B6B79" w:rsidRDefault="002B6B79" w:rsidP="002B6B79">
            <w:pPr>
              <w:suppressAutoHyphens w:val="0"/>
              <w:outlineLvl w:val="0"/>
              <w:rPr>
                <w:kern w:val="36"/>
                <w:sz w:val="22"/>
                <w:szCs w:val="22"/>
                <w:lang w:eastAsia="ru-RU"/>
              </w:rPr>
            </w:pPr>
            <w:r>
              <w:rPr>
                <w:sz w:val="22"/>
                <w:szCs w:val="22"/>
                <w:lang w:eastAsia="ru-RU"/>
              </w:rPr>
              <w:t>-</w:t>
            </w:r>
            <w:r w:rsidR="00C67BBD" w:rsidRPr="002B6B79">
              <w:rPr>
                <w:sz w:val="22"/>
                <w:szCs w:val="22"/>
                <w:lang w:eastAsia="ru-RU"/>
              </w:rPr>
              <w:t>Формирование уважительно отношения к детским работам</w:t>
            </w:r>
          </w:p>
        </w:tc>
        <w:tc>
          <w:tcPr>
            <w:tcW w:w="1134" w:type="dxa"/>
          </w:tcPr>
          <w:p w:rsidR="0007582C" w:rsidRPr="002B6B79" w:rsidRDefault="00C67BBD" w:rsidP="002B6B79">
            <w:pPr>
              <w:suppressAutoHyphens w:val="0"/>
              <w:outlineLvl w:val="0"/>
              <w:rPr>
                <w:kern w:val="36"/>
                <w:sz w:val="22"/>
                <w:szCs w:val="22"/>
                <w:lang w:eastAsia="ru-RU"/>
              </w:rPr>
            </w:pPr>
            <w:r w:rsidRPr="002B6B79">
              <w:rPr>
                <w:sz w:val="22"/>
                <w:szCs w:val="22"/>
                <w:lang w:eastAsia="ru-RU"/>
              </w:rPr>
              <w:t>Март</w:t>
            </w:r>
          </w:p>
        </w:tc>
        <w:tc>
          <w:tcPr>
            <w:tcW w:w="1778" w:type="dxa"/>
          </w:tcPr>
          <w:p w:rsidR="0007582C" w:rsidRPr="002B6B79" w:rsidRDefault="00C67BBD" w:rsidP="002B6B79">
            <w:pPr>
              <w:suppressAutoHyphens w:val="0"/>
              <w:outlineLvl w:val="0"/>
              <w:rPr>
                <w:kern w:val="36"/>
                <w:sz w:val="22"/>
                <w:szCs w:val="22"/>
                <w:lang w:eastAsia="ru-RU"/>
              </w:rPr>
            </w:pPr>
            <w:r w:rsidRPr="002B6B79">
              <w:rPr>
                <w:sz w:val="22"/>
                <w:szCs w:val="22"/>
                <w:lang w:eastAsia="ru-RU"/>
              </w:rPr>
              <w:t>Воспитатели</w:t>
            </w:r>
          </w:p>
        </w:tc>
      </w:tr>
      <w:tr w:rsidR="00C67BBD" w:rsidRPr="002B6B79" w:rsidTr="009F5118">
        <w:tc>
          <w:tcPr>
            <w:tcW w:w="3369" w:type="dxa"/>
          </w:tcPr>
          <w:p w:rsidR="00C67BBD" w:rsidRPr="002B6B79" w:rsidRDefault="00E83162" w:rsidP="00E83162">
            <w:pPr>
              <w:suppressAutoHyphens w:val="0"/>
              <w:outlineLvl w:val="0"/>
              <w:rPr>
                <w:b/>
                <w:bCs/>
                <w:i/>
                <w:iCs/>
                <w:sz w:val="22"/>
                <w:szCs w:val="22"/>
                <w:lang w:eastAsia="ru-RU"/>
              </w:rPr>
            </w:pPr>
            <w:r>
              <w:rPr>
                <w:b/>
                <w:bCs/>
                <w:i/>
                <w:iCs/>
                <w:sz w:val="22"/>
                <w:szCs w:val="22"/>
                <w:lang w:eastAsia="ru-RU"/>
              </w:rPr>
              <w:t>Стенгазета «Мама, мамочка</w:t>
            </w:r>
            <w:r w:rsidR="00C67BBD" w:rsidRPr="002B6B79">
              <w:rPr>
                <w:b/>
                <w:bCs/>
                <w:i/>
                <w:iCs/>
                <w:sz w:val="22"/>
                <w:szCs w:val="22"/>
                <w:lang w:eastAsia="ru-RU"/>
              </w:rPr>
              <w:t>»</w:t>
            </w:r>
          </w:p>
        </w:tc>
        <w:tc>
          <w:tcPr>
            <w:tcW w:w="8505" w:type="dxa"/>
          </w:tcPr>
          <w:p w:rsidR="00C67BBD" w:rsidRPr="00E83162" w:rsidRDefault="002B6B79" w:rsidP="00E83162">
            <w:pPr>
              <w:rPr>
                <w:bCs/>
                <w:sz w:val="22"/>
                <w:szCs w:val="22"/>
              </w:rPr>
            </w:pPr>
            <w:r>
              <w:rPr>
                <w:bCs/>
                <w:sz w:val="22"/>
                <w:szCs w:val="22"/>
              </w:rPr>
              <w:t>-</w:t>
            </w:r>
            <w:r w:rsidR="00C67BBD" w:rsidRPr="002B6B79">
              <w:rPr>
                <w:bCs/>
                <w:sz w:val="22"/>
                <w:szCs w:val="22"/>
              </w:rPr>
              <w:t>Демонстрация творческих способностей детей.</w:t>
            </w:r>
          </w:p>
        </w:tc>
        <w:tc>
          <w:tcPr>
            <w:tcW w:w="1134" w:type="dxa"/>
          </w:tcPr>
          <w:p w:rsidR="00C67BBD" w:rsidRPr="002B6B79" w:rsidRDefault="00C67BBD" w:rsidP="002B6B79">
            <w:pPr>
              <w:suppressAutoHyphens w:val="0"/>
              <w:rPr>
                <w:sz w:val="22"/>
                <w:szCs w:val="22"/>
                <w:lang w:eastAsia="ru-RU"/>
              </w:rPr>
            </w:pPr>
            <w:r w:rsidRPr="002B6B79">
              <w:rPr>
                <w:sz w:val="22"/>
                <w:szCs w:val="22"/>
                <w:lang w:eastAsia="ru-RU"/>
              </w:rPr>
              <w:t>Март</w:t>
            </w:r>
          </w:p>
        </w:tc>
        <w:tc>
          <w:tcPr>
            <w:tcW w:w="1778" w:type="dxa"/>
          </w:tcPr>
          <w:p w:rsidR="00C67BBD" w:rsidRPr="002B6B79" w:rsidRDefault="00C67BBD" w:rsidP="002B6B79">
            <w:pPr>
              <w:suppressAutoHyphens w:val="0"/>
              <w:outlineLvl w:val="0"/>
              <w:rPr>
                <w:sz w:val="22"/>
                <w:szCs w:val="22"/>
                <w:lang w:eastAsia="ru-RU"/>
              </w:rPr>
            </w:pPr>
            <w:r w:rsidRPr="002B6B79">
              <w:rPr>
                <w:sz w:val="22"/>
                <w:szCs w:val="22"/>
                <w:lang w:eastAsia="ru-RU"/>
              </w:rPr>
              <w:t>Воспитатели</w:t>
            </w:r>
          </w:p>
        </w:tc>
      </w:tr>
      <w:tr w:rsidR="00C67BBD" w:rsidRPr="002B6B79" w:rsidTr="009F5118">
        <w:tc>
          <w:tcPr>
            <w:tcW w:w="3369" w:type="dxa"/>
          </w:tcPr>
          <w:p w:rsidR="00C67BBD" w:rsidRPr="002B6B79" w:rsidRDefault="00C67BBD" w:rsidP="002B6B79">
            <w:pPr>
              <w:spacing w:before="58" w:after="58"/>
              <w:rPr>
                <w:b/>
                <w:bCs/>
                <w:sz w:val="22"/>
                <w:szCs w:val="22"/>
                <w:lang w:eastAsia="ru-RU"/>
              </w:rPr>
            </w:pPr>
            <w:r w:rsidRPr="002B6B79">
              <w:rPr>
                <w:b/>
                <w:bCs/>
                <w:i/>
                <w:sz w:val="22"/>
                <w:szCs w:val="22"/>
                <w:lang w:eastAsia="ru-RU"/>
              </w:rPr>
              <w:t xml:space="preserve">Беседа  на </w:t>
            </w:r>
            <w:proofErr w:type="spellStart"/>
            <w:r w:rsidRPr="002B6B79">
              <w:rPr>
                <w:b/>
                <w:bCs/>
                <w:i/>
                <w:sz w:val="22"/>
                <w:szCs w:val="22"/>
                <w:lang w:eastAsia="ru-RU"/>
              </w:rPr>
              <w:t>тему</w:t>
            </w:r>
            <w:proofErr w:type="gramStart"/>
            <w:r w:rsidRPr="002B6B79">
              <w:rPr>
                <w:b/>
                <w:bCs/>
                <w:i/>
                <w:sz w:val="22"/>
                <w:szCs w:val="22"/>
                <w:lang w:eastAsia="ru-RU"/>
              </w:rPr>
              <w:t>«И</w:t>
            </w:r>
            <w:proofErr w:type="gramEnd"/>
            <w:r w:rsidRPr="002B6B79">
              <w:rPr>
                <w:b/>
                <w:bCs/>
                <w:i/>
                <w:sz w:val="22"/>
                <w:szCs w:val="22"/>
                <w:lang w:eastAsia="ru-RU"/>
              </w:rPr>
              <w:t>скусство</w:t>
            </w:r>
            <w:proofErr w:type="spellEnd"/>
            <w:r w:rsidRPr="002B6B79">
              <w:rPr>
                <w:b/>
                <w:bCs/>
                <w:i/>
                <w:sz w:val="22"/>
                <w:szCs w:val="22"/>
                <w:lang w:eastAsia="ru-RU"/>
              </w:rPr>
              <w:t xml:space="preserve"> хвалить ребенка</w:t>
            </w:r>
            <w:r w:rsidRPr="002B6B79">
              <w:rPr>
                <w:b/>
                <w:bCs/>
                <w:sz w:val="22"/>
                <w:szCs w:val="22"/>
                <w:lang w:eastAsia="ru-RU"/>
              </w:rPr>
              <w:t>»</w:t>
            </w:r>
          </w:p>
          <w:p w:rsidR="00C67BBD" w:rsidRPr="002B6B79" w:rsidRDefault="00C67BBD" w:rsidP="002B6B79">
            <w:pPr>
              <w:suppressAutoHyphens w:val="0"/>
              <w:outlineLvl w:val="0"/>
              <w:rPr>
                <w:b/>
                <w:bCs/>
                <w:i/>
                <w:iCs/>
                <w:sz w:val="22"/>
                <w:szCs w:val="22"/>
                <w:lang w:eastAsia="ru-RU"/>
              </w:rPr>
            </w:pPr>
          </w:p>
        </w:tc>
        <w:tc>
          <w:tcPr>
            <w:tcW w:w="8505" w:type="dxa"/>
          </w:tcPr>
          <w:p w:rsidR="002B6B79" w:rsidRDefault="002B6B79" w:rsidP="002B6B79">
            <w:pPr>
              <w:suppressAutoHyphens w:val="0"/>
              <w:rPr>
                <w:sz w:val="22"/>
                <w:szCs w:val="22"/>
                <w:lang w:eastAsia="ru-RU"/>
              </w:rPr>
            </w:pPr>
            <w:r>
              <w:rPr>
                <w:sz w:val="22"/>
                <w:szCs w:val="22"/>
                <w:lang w:eastAsia="ru-RU"/>
              </w:rPr>
              <w:t>Р</w:t>
            </w:r>
            <w:r w:rsidR="00C67BBD" w:rsidRPr="002B6B79">
              <w:rPr>
                <w:sz w:val="22"/>
                <w:szCs w:val="22"/>
                <w:lang w:eastAsia="ru-RU"/>
              </w:rPr>
              <w:t>аскрыть значимость роли родителей в воспитании ребенка.</w:t>
            </w:r>
          </w:p>
          <w:p w:rsidR="00C67BBD" w:rsidRPr="002B6B79" w:rsidRDefault="002B6B79" w:rsidP="002B6B79">
            <w:pPr>
              <w:suppressAutoHyphens w:val="0"/>
              <w:rPr>
                <w:sz w:val="22"/>
                <w:szCs w:val="22"/>
                <w:lang w:eastAsia="ru-RU"/>
              </w:rPr>
            </w:pPr>
            <w:r>
              <w:rPr>
                <w:sz w:val="22"/>
                <w:szCs w:val="22"/>
                <w:lang w:eastAsia="ru-RU"/>
              </w:rPr>
              <w:t>-</w:t>
            </w:r>
            <w:r w:rsidR="00C67BBD" w:rsidRPr="002B6B79">
              <w:rPr>
                <w:sz w:val="22"/>
                <w:szCs w:val="22"/>
                <w:lang w:eastAsia="ru-RU"/>
              </w:rPr>
              <w:t>Помочь родителям осознать возможность их непосредственного участия в жизни своих детей.</w:t>
            </w:r>
          </w:p>
          <w:p w:rsidR="00C67BBD" w:rsidRPr="002B6B79" w:rsidRDefault="002B6B79" w:rsidP="002B6B79">
            <w:pPr>
              <w:rPr>
                <w:bCs/>
                <w:sz w:val="22"/>
                <w:szCs w:val="22"/>
              </w:rPr>
            </w:pPr>
            <w:r>
              <w:rPr>
                <w:sz w:val="22"/>
                <w:szCs w:val="22"/>
                <w:lang w:eastAsia="ru-RU"/>
              </w:rPr>
              <w:t>-</w:t>
            </w:r>
            <w:r w:rsidR="00C67BBD" w:rsidRPr="002B6B79">
              <w:rPr>
                <w:sz w:val="22"/>
                <w:szCs w:val="22"/>
                <w:lang w:eastAsia="ru-RU"/>
              </w:rPr>
              <w:t>Определить родительские приоритеты по отношению к ребенку, которые помогут им реализовать доверительные межличностные отношения с ребенком</w:t>
            </w:r>
            <w:r>
              <w:rPr>
                <w:sz w:val="22"/>
                <w:szCs w:val="22"/>
                <w:lang w:eastAsia="ru-RU"/>
              </w:rPr>
              <w:t>.</w:t>
            </w:r>
          </w:p>
        </w:tc>
        <w:tc>
          <w:tcPr>
            <w:tcW w:w="1134" w:type="dxa"/>
          </w:tcPr>
          <w:p w:rsidR="00C67BBD" w:rsidRPr="002B6B79" w:rsidRDefault="00C67BBD" w:rsidP="002B6B79">
            <w:pPr>
              <w:suppressAutoHyphens w:val="0"/>
              <w:rPr>
                <w:sz w:val="22"/>
                <w:szCs w:val="22"/>
                <w:lang w:eastAsia="ru-RU"/>
              </w:rPr>
            </w:pPr>
            <w:r w:rsidRPr="002B6B79">
              <w:rPr>
                <w:sz w:val="22"/>
                <w:szCs w:val="22"/>
                <w:lang w:eastAsia="ru-RU"/>
              </w:rPr>
              <w:t>Апрель</w:t>
            </w:r>
          </w:p>
        </w:tc>
        <w:tc>
          <w:tcPr>
            <w:tcW w:w="1778" w:type="dxa"/>
          </w:tcPr>
          <w:p w:rsidR="00C67BBD" w:rsidRPr="002B6B79" w:rsidRDefault="00C67BBD" w:rsidP="002B6B79">
            <w:pPr>
              <w:suppressAutoHyphens w:val="0"/>
              <w:outlineLvl w:val="0"/>
              <w:rPr>
                <w:sz w:val="22"/>
                <w:szCs w:val="22"/>
                <w:lang w:eastAsia="ru-RU"/>
              </w:rPr>
            </w:pPr>
            <w:r w:rsidRPr="002B6B79">
              <w:rPr>
                <w:sz w:val="22"/>
                <w:szCs w:val="22"/>
                <w:lang w:eastAsia="ru-RU"/>
              </w:rPr>
              <w:t>Воспитатели</w:t>
            </w:r>
          </w:p>
        </w:tc>
      </w:tr>
      <w:tr w:rsidR="00C67BBD" w:rsidRPr="002B6B79" w:rsidTr="009F5118">
        <w:tc>
          <w:tcPr>
            <w:tcW w:w="3369" w:type="dxa"/>
          </w:tcPr>
          <w:p w:rsidR="00C67BBD" w:rsidRPr="002B6B79" w:rsidRDefault="00C67BBD" w:rsidP="002B6B79">
            <w:pPr>
              <w:rPr>
                <w:b/>
                <w:bCs/>
                <w:i/>
                <w:sz w:val="22"/>
                <w:szCs w:val="22"/>
                <w:lang w:eastAsia="ru-RU"/>
              </w:rPr>
            </w:pPr>
            <w:r w:rsidRPr="002B6B79">
              <w:rPr>
                <w:b/>
                <w:bCs/>
                <w:i/>
                <w:iCs/>
                <w:sz w:val="22"/>
                <w:szCs w:val="22"/>
                <w:lang w:eastAsia="ru-RU"/>
              </w:rPr>
              <w:t>Конкурс творческих семейных работ, посвященный празднику Пасхи</w:t>
            </w:r>
          </w:p>
        </w:tc>
        <w:tc>
          <w:tcPr>
            <w:tcW w:w="8505" w:type="dxa"/>
          </w:tcPr>
          <w:p w:rsidR="00C67BBD" w:rsidRPr="002B6B79" w:rsidRDefault="002B6B79" w:rsidP="002B6B79">
            <w:pPr>
              <w:suppressAutoHyphens w:val="0"/>
              <w:rPr>
                <w:sz w:val="22"/>
                <w:szCs w:val="22"/>
                <w:lang w:eastAsia="ru-RU"/>
              </w:rPr>
            </w:pPr>
            <w:r>
              <w:rPr>
                <w:sz w:val="22"/>
                <w:szCs w:val="22"/>
                <w:lang w:eastAsia="ru-RU"/>
              </w:rPr>
              <w:t>-</w:t>
            </w:r>
            <w:r w:rsidR="00C67BBD" w:rsidRPr="002B6B79">
              <w:rPr>
                <w:sz w:val="22"/>
                <w:szCs w:val="22"/>
                <w:lang w:eastAsia="ru-RU"/>
              </w:rPr>
              <w:t>Привлечение родителей к работе детского сада.</w:t>
            </w:r>
          </w:p>
          <w:p w:rsidR="00C67BBD" w:rsidRPr="002B6B79" w:rsidRDefault="002B6B79" w:rsidP="002B6B79">
            <w:pPr>
              <w:suppressAutoHyphens w:val="0"/>
              <w:rPr>
                <w:sz w:val="22"/>
                <w:szCs w:val="22"/>
                <w:lang w:eastAsia="ru-RU"/>
              </w:rPr>
            </w:pPr>
            <w:r>
              <w:rPr>
                <w:sz w:val="22"/>
                <w:szCs w:val="22"/>
                <w:lang w:eastAsia="ru-RU"/>
              </w:rPr>
              <w:t>-</w:t>
            </w:r>
            <w:r w:rsidR="00C67BBD" w:rsidRPr="002B6B79">
              <w:rPr>
                <w:sz w:val="22"/>
                <w:szCs w:val="22"/>
                <w:lang w:eastAsia="ru-RU"/>
              </w:rPr>
              <w:t>Развитие творческого взаимодействия родителей и детей.</w:t>
            </w:r>
          </w:p>
        </w:tc>
        <w:tc>
          <w:tcPr>
            <w:tcW w:w="1134" w:type="dxa"/>
          </w:tcPr>
          <w:p w:rsidR="00C67BBD" w:rsidRPr="002B6B79" w:rsidRDefault="00C67BBD" w:rsidP="002B6B79">
            <w:pPr>
              <w:suppressAutoHyphens w:val="0"/>
              <w:rPr>
                <w:sz w:val="22"/>
                <w:szCs w:val="22"/>
                <w:lang w:eastAsia="ru-RU"/>
              </w:rPr>
            </w:pPr>
            <w:r w:rsidRPr="002B6B79">
              <w:rPr>
                <w:sz w:val="22"/>
                <w:szCs w:val="22"/>
                <w:lang w:eastAsia="ru-RU"/>
              </w:rPr>
              <w:t>Апрель</w:t>
            </w:r>
          </w:p>
        </w:tc>
        <w:tc>
          <w:tcPr>
            <w:tcW w:w="1778" w:type="dxa"/>
          </w:tcPr>
          <w:p w:rsidR="00C67BBD" w:rsidRPr="002B6B79" w:rsidRDefault="00C67BBD" w:rsidP="002B6B79">
            <w:pPr>
              <w:suppressAutoHyphens w:val="0"/>
              <w:outlineLvl w:val="0"/>
              <w:rPr>
                <w:sz w:val="22"/>
                <w:szCs w:val="22"/>
                <w:lang w:eastAsia="ru-RU"/>
              </w:rPr>
            </w:pPr>
            <w:r w:rsidRPr="002B6B79">
              <w:rPr>
                <w:sz w:val="22"/>
                <w:szCs w:val="22"/>
                <w:lang w:eastAsia="ru-RU"/>
              </w:rPr>
              <w:t>Воспитатели</w:t>
            </w:r>
          </w:p>
        </w:tc>
      </w:tr>
      <w:tr w:rsidR="00C67BBD" w:rsidRPr="002B6B79" w:rsidTr="009F5118">
        <w:tc>
          <w:tcPr>
            <w:tcW w:w="3369" w:type="dxa"/>
          </w:tcPr>
          <w:p w:rsidR="00C67BBD" w:rsidRPr="002B6B79" w:rsidRDefault="00C67BBD" w:rsidP="002B6B79">
            <w:pPr>
              <w:rPr>
                <w:b/>
                <w:bCs/>
                <w:i/>
                <w:iCs/>
                <w:sz w:val="22"/>
                <w:szCs w:val="22"/>
                <w:lang w:eastAsia="ru-RU"/>
              </w:rPr>
            </w:pPr>
            <w:r w:rsidRPr="002B6B79">
              <w:rPr>
                <w:b/>
                <w:bCs/>
                <w:i/>
                <w:iCs/>
                <w:sz w:val="22"/>
                <w:szCs w:val="22"/>
                <w:lang w:eastAsia="ru-RU"/>
              </w:rPr>
              <w:t>Проведение субботника по благоустройству территории ДОУ</w:t>
            </w:r>
          </w:p>
        </w:tc>
        <w:tc>
          <w:tcPr>
            <w:tcW w:w="8505" w:type="dxa"/>
          </w:tcPr>
          <w:p w:rsidR="00C67BBD" w:rsidRPr="002B6B79" w:rsidRDefault="002B6B79" w:rsidP="002B6B79">
            <w:pPr>
              <w:suppressAutoHyphens w:val="0"/>
              <w:spacing w:before="45"/>
              <w:rPr>
                <w:sz w:val="22"/>
                <w:szCs w:val="22"/>
                <w:lang w:eastAsia="ru-RU"/>
              </w:rPr>
            </w:pPr>
            <w:r>
              <w:rPr>
                <w:sz w:val="22"/>
                <w:szCs w:val="22"/>
                <w:lang w:eastAsia="ru-RU"/>
              </w:rPr>
              <w:t>-</w:t>
            </w:r>
            <w:r w:rsidR="00C67BBD" w:rsidRPr="002B6B79">
              <w:rPr>
                <w:sz w:val="22"/>
                <w:szCs w:val="22"/>
                <w:lang w:eastAsia="ru-RU"/>
              </w:rPr>
              <w:t>Формирование командного духа среди родителей.</w:t>
            </w:r>
          </w:p>
          <w:p w:rsidR="00C67BBD" w:rsidRPr="002B6B79" w:rsidRDefault="002B6B79" w:rsidP="002B6B79">
            <w:pPr>
              <w:suppressAutoHyphens w:val="0"/>
              <w:spacing w:before="45"/>
              <w:rPr>
                <w:sz w:val="22"/>
                <w:szCs w:val="22"/>
                <w:lang w:eastAsia="ru-RU"/>
              </w:rPr>
            </w:pPr>
            <w:r>
              <w:rPr>
                <w:sz w:val="22"/>
                <w:szCs w:val="22"/>
                <w:lang w:eastAsia="ru-RU"/>
              </w:rPr>
              <w:t>-</w:t>
            </w:r>
            <w:r w:rsidR="00C67BBD" w:rsidRPr="002B6B79">
              <w:rPr>
                <w:sz w:val="22"/>
                <w:szCs w:val="22"/>
                <w:lang w:eastAsia="ru-RU"/>
              </w:rPr>
              <w:t>Консолидация усилий работников детского сада и родителей по благоустройству территории детского сада.</w:t>
            </w:r>
          </w:p>
          <w:p w:rsidR="00C67BBD" w:rsidRPr="002B6B79" w:rsidRDefault="002B6B79" w:rsidP="002B6B79">
            <w:pPr>
              <w:suppressAutoHyphens w:val="0"/>
              <w:spacing w:before="45"/>
              <w:rPr>
                <w:sz w:val="22"/>
                <w:szCs w:val="22"/>
                <w:lang w:eastAsia="ru-RU"/>
              </w:rPr>
            </w:pPr>
            <w:r>
              <w:rPr>
                <w:sz w:val="22"/>
                <w:szCs w:val="22"/>
                <w:lang w:eastAsia="ru-RU"/>
              </w:rPr>
              <w:t>-</w:t>
            </w:r>
            <w:r w:rsidR="00C67BBD" w:rsidRPr="002B6B79">
              <w:rPr>
                <w:sz w:val="22"/>
                <w:szCs w:val="22"/>
                <w:lang w:eastAsia="ru-RU"/>
              </w:rPr>
              <w:t>Формирование положительных взаимоотношений между коллективом детского сада и родителями.</w:t>
            </w:r>
          </w:p>
        </w:tc>
        <w:tc>
          <w:tcPr>
            <w:tcW w:w="1134" w:type="dxa"/>
          </w:tcPr>
          <w:p w:rsidR="00C67BBD" w:rsidRPr="002B6B79" w:rsidRDefault="00C67BBD" w:rsidP="002B6B79">
            <w:pPr>
              <w:suppressAutoHyphens w:val="0"/>
              <w:rPr>
                <w:sz w:val="22"/>
                <w:szCs w:val="22"/>
                <w:lang w:eastAsia="ru-RU"/>
              </w:rPr>
            </w:pPr>
            <w:r w:rsidRPr="002B6B79">
              <w:rPr>
                <w:sz w:val="22"/>
                <w:szCs w:val="22"/>
                <w:lang w:eastAsia="ru-RU"/>
              </w:rPr>
              <w:t>Май</w:t>
            </w:r>
          </w:p>
        </w:tc>
        <w:tc>
          <w:tcPr>
            <w:tcW w:w="1778" w:type="dxa"/>
          </w:tcPr>
          <w:p w:rsidR="00C67BBD" w:rsidRPr="002B6B79" w:rsidRDefault="00C67BBD" w:rsidP="002B6B79">
            <w:pPr>
              <w:suppressAutoHyphens w:val="0"/>
              <w:outlineLvl w:val="0"/>
              <w:rPr>
                <w:sz w:val="22"/>
                <w:szCs w:val="22"/>
                <w:lang w:eastAsia="ru-RU"/>
              </w:rPr>
            </w:pPr>
            <w:r w:rsidRPr="002B6B79">
              <w:rPr>
                <w:sz w:val="22"/>
                <w:szCs w:val="22"/>
                <w:lang w:eastAsia="ru-RU"/>
              </w:rPr>
              <w:t>Воспитатели</w:t>
            </w:r>
          </w:p>
        </w:tc>
      </w:tr>
      <w:tr w:rsidR="00C67BBD" w:rsidRPr="002B6B79" w:rsidTr="009F5118">
        <w:tc>
          <w:tcPr>
            <w:tcW w:w="3369" w:type="dxa"/>
          </w:tcPr>
          <w:p w:rsidR="00C67BBD" w:rsidRPr="002B6B79" w:rsidRDefault="00C67BBD" w:rsidP="002B6B79">
            <w:pPr>
              <w:spacing w:before="58" w:after="58"/>
              <w:rPr>
                <w:b/>
                <w:bCs/>
                <w:i/>
                <w:iCs/>
                <w:sz w:val="22"/>
                <w:szCs w:val="22"/>
                <w:lang w:eastAsia="ru-RU"/>
              </w:rPr>
            </w:pPr>
            <w:r w:rsidRPr="002B6B79">
              <w:rPr>
                <w:b/>
                <w:bCs/>
                <w:i/>
                <w:iCs/>
                <w:sz w:val="22"/>
                <w:szCs w:val="22"/>
                <w:lang w:eastAsia="ru-RU"/>
              </w:rPr>
              <w:t>Родительское собрание «Наши достижения. Советы родителям будущих первоклассников».</w:t>
            </w:r>
          </w:p>
        </w:tc>
        <w:tc>
          <w:tcPr>
            <w:tcW w:w="8505" w:type="dxa"/>
          </w:tcPr>
          <w:p w:rsidR="00C67BBD" w:rsidRPr="002B6B79" w:rsidRDefault="002B6B79" w:rsidP="002B6B79">
            <w:pPr>
              <w:suppressAutoHyphens w:val="0"/>
              <w:spacing w:before="45"/>
              <w:rPr>
                <w:sz w:val="22"/>
                <w:szCs w:val="22"/>
                <w:lang w:eastAsia="ru-RU"/>
              </w:rPr>
            </w:pPr>
            <w:r>
              <w:rPr>
                <w:sz w:val="22"/>
                <w:szCs w:val="22"/>
                <w:lang w:eastAsia="ru-RU"/>
              </w:rPr>
              <w:t>-</w:t>
            </w:r>
            <w:r w:rsidR="00C67BBD" w:rsidRPr="002B6B79">
              <w:rPr>
                <w:sz w:val="22"/>
                <w:szCs w:val="22"/>
                <w:lang w:eastAsia="ru-RU"/>
              </w:rPr>
              <w:t xml:space="preserve">Подведение итогов </w:t>
            </w:r>
            <w:proofErr w:type="spellStart"/>
            <w:r w:rsidR="00C67BBD" w:rsidRPr="002B6B79">
              <w:rPr>
                <w:sz w:val="22"/>
                <w:szCs w:val="22"/>
                <w:lang w:eastAsia="ru-RU"/>
              </w:rPr>
              <w:t>воспитательно</w:t>
            </w:r>
            <w:proofErr w:type="spellEnd"/>
            <w:r w:rsidR="00C67BBD" w:rsidRPr="002B6B79">
              <w:rPr>
                <w:sz w:val="22"/>
                <w:szCs w:val="22"/>
                <w:lang w:eastAsia="ru-RU"/>
              </w:rPr>
              <w:t>-образовательной работы за учебный год</w:t>
            </w:r>
          </w:p>
          <w:p w:rsidR="00C67BBD" w:rsidRPr="002B6B79" w:rsidRDefault="002B6B79" w:rsidP="002B6B79">
            <w:pPr>
              <w:suppressAutoHyphens w:val="0"/>
              <w:spacing w:before="45"/>
              <w:rPr>
                <w:sz w:val="22"/>
                <w:szCs w:val="22"/>
                <w:lang w:eastAsia="ru-RU"/>
              </w:rPr>
            </w:pPr>
            <w:r>
              <w:rPr>
                <w:sz w:val="22"/>
                <w:szCs w:val="22"/>
                <w:lang w:eastAsia="ru-RU"/>
              </w:rPr>
              <w:t>-</w:t>
            </w:r>
            <w:r w:rsidR="00C67BBD" w:rsidRPr="002B6B79">
              <w:rPr>
                <w:sz w:val="22"/>
                <w:szCs w:val="22"/>
                <w:lang w:eastAsia="ru-RU"/>
              </w:rPr>
              <w:t xml:space="preserve">Познакомить родителей с приемами облегчения адаптации детей к школе, способствовать укреплению </w:t>
            </w:r>
            <w:proofErr w:type="spellStart"/>
            <w:r w:rsidR="00C67BBD" w:rsidRPr="002B6B79">
              <w:rPr>
                <w:sz w:val="22"/>
                <w:szCs w:val="22"/>
                <w:lang w:eastAsia="ru-RU"/>
              </w:rPr>
              <w:t>родительско</w:t>
            </w:r>
            <w:proofErr w:type="spellEnd"/>
            <w:r w:rsidR="00C67BBD" w:rsidRPr="002B6B79">
              <w:rPr>
                <w:sz w:val="22"/>
                <w:szCs w:val="22"/>
                <w:lang w:eastAsia="ru-RU"/>
              </w:rPr>
              <w:t>-детских отношений.</w:t>
            </w:r>
          </w:p>
        </w:tc>
        <w:tc>
          <w:tcPr>
            <w:tcW w:w="1134" w:type="dxa"/>
          </w:tcPr>
          <w:p w:rsidR="00C67BBD" w:rsidRPr="002B6B79" w:rsidRDefault="00C67BBD" w:rsidP="002B6B79">
            <w:pPr>
              <w:suppressAutoHyphens w:val="0"/>
              <w:rPr>
                <w:sz w:val="22"/>
                <w:szCs w:val="22"/>
                <w:lang w:eastAsia="ru-RU"/>
              </w:rPr>
            </w:pPr>
            <w:r w:rsidRPr="002B6B79">
              <w:rPr>
                <w:sz w:val="22"/>
                <w:szCs w:val="22"/>
                <w:lang w:eastAsia="ru-RU"/>
              </w:rPr>
              <w:t>Май</w:t>
            </w:r>
          </w:p>
        </w:tc>
        <w:tc>
          <w:tcPr>
            <w:tcW w:w="1778" w:type="dxa"/>
          </w:tcPr>
          <w:p w:rsidR="00C67BBD" w:rsidRPr="002B6B79" w:rsidRDefault="00C67BBD" w:rsidP="002B6B79">
            <w:pPr>
              <w:suppressAutoHyphens w:val="0"/>
              <w:outlineLvl w:val="0"/>
              <w:rPr>
                <w:sz w:val="22"/>
                <w:szCs w:val="22"/>
                <w:lang w:eastAsia="ru-RU"/>
              </w:rPr>
            </w:pPr>
            <w:r w:rsidRPr="002B6B79">
              <w:rPr>
                <w:sz w:val="22"/>
                <w:szCs w:val="22"/>
                <w:lang w:eastAsia="ru-RU"/>
              </w:rPr>
              <w:t>Воспитатели, педагог-психолог.</w:t>
            </w:r>
          </w:p>
        </w:tc>
      </w:tr>
    </w:tbl>
    <w:p w:rsidR="00895B3E" w:rsidRDefault="00895B3E" w:rsidP="00895B3E"/>
    <w:p w:rsidR="00583C99" w:rsidRDefault="00583C99" w:rsidP="00895B3E"/>
    <w:p w:rsidR="00583C99" w:rsidRDefault="00583C99" w:rsidP="00895B3E"/>
    <w:p w:rsidR="00583C99" w:rsidRDefault="00583C99" w:rsidP="00895B3E"/>
    <w:p w:rsidR="00583C99" w:rsidRDefault="00583C99" w:rsidP="00895B3E"/>
    <w:p w:rsidR="00583C99" w:rsidRPr="00553BF2" w:rsidRDefault="00583C99" w:rsidP="00895B3E"/>
    <w:p w:rsidR="00783C5E" w:rsidRPr="00310370" w:rsidRDefault="00783C5E" w:rsidP="00DC41D0">
      <w:pPr>
        <w:jc w:val="right"/>
        <w:rPr>
          <w:b/>
        </w:rPr>
      </w:pPr>
      <w:r w:rsidRPr="00310370">
        <w:rPr>
          <w:b/>
        </w:rPr>
        <w:lastRenderedPageBreak/>
        <w:t>Приложение№1</w:t>
      </w:r>
    </w:p>
    <w:p w:rsidR="00783C5E" w:rsidRPr="00310370" w:rsidRDefault="00783C5E" w:rsidP="00783C5E">
      <w:pPr>
        <w:jc w:val="center"/>
        <w:rPr>
          <w:b/>
        </w:rPr>
      </w:pPr>
      <w:r w:rsidRPr="00310370">
        <w:rPr>
          <w:b/>
        </w:rPr>
        <w:t>Перспективно-тематическое планирование в подготовительной к школе группе компенсирующей направленности  для детей с ТНР  по образовательной области «Познавательное развитие» (ФЭМП)</w:t>
      </w:r>
    </w:p>
    <w:tbl>
      <w:tblPr>
        <w:tblW w:w="1547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1985"/>
        <w:gridCol w:w="7229"/>
        <w:gridCol w:w="5265"/>
      </w:tblGrid>
      <w:tr w:rsidR="00783C5E" w:rsidRPr="00310370" w:rsidTr="00247771">
        <w:trPr>
          <w:trHeight w:val="137"/>
        </w:trPr>
        <w:tc>
          <w:tcPr>
            <w:tcW w:w="993"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 xml:space="preserve">Месяц </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583C99">
            <w:pPr>
              <w:jc w:val="center"/>
            </w:pPr>
            <w:r w:rsidRPr="00310370">
              <w:t>Тема</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583C99">
            <w:pPr>
              <w:jc w:val="center"/>
            </w:pPr>
            <w:r w:rsidRPr="00310370">
              <w:t>Задачи занятия</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583C99">
            <w:pPr>
              <w:jc w:val="center"/>
            </w:pPr>
            <w:r w:rsidRPr="00310370">
              <w:t>Материал</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pPr>
            <w:r w:rsidRPr="00310370">
              <w:t xml:space="preserve"> Сентябрь</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pPr>
              <w:jc w:val="center"/>
            </w:pPr>
            <w:r w:rsidRPr="00310370">
              <w:t>«Поможем Незнайке»</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Формировать умение  делить множества на части и объединять его  части; закреплять навыки порядкового счёта в пределах 10; закреплять представления о взаиморасположении предметов в пространстве; закреплять умение последовательно называть дни недели; развивать  мыслительные операции;</w:t>
            </w:r>
          </w:p>
          <w:p w:rsidR="00783C5E" w:rsidRPr="00310370" w:rsidRDefault="00783C5E" w:rsidP="00C23D91">
            <w:r w:rsidRPr="00310370">
              <w:t>воспитывать  активность.</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Демонстрационный материал: Карточки с кругами (от 1 до7), вещи Незнайки, кукольная мебель, кукла, мишка,3 кубика,3 пирамидки</w:t>
            </w:r>
          </w:p>
          <w:p w:rsidR="00783C5E" w:rsidRPr="00310370" w:rsidRDefault="00783C5E" w:rsidP="00C23D91">
            <w:r w:rsidRPr="00310370">
              <w:t>Раздаточный материал: математические наборы.</w:t>
            </w:r>
          </w:p>
        </w:tc>
      </w:tr>
      <w:tr w:rsidR="00783C5E" w:rsidRPr="00310370" w:rsidTr="00247771">
        <w:trPr>
          <w:cantSplit/>
          <w:trHeight w:val="1594"/>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pPr>
            <w:r w:rsidRPr="00310370">
              <w:t>Сентябрь</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pPr>
              <w:jc w:val="center"/>
            </w:pPr>
            <w:r w:rsidRPr="00310370">
              <w:t>«В гости к игрушкам</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Формировать умение  делить множества на части и объединять части в целую группу;  умение устанавливать зависимость между множеством и его частью;  формировать умение считать в прямом и обратном порядке в пределах 5; закреплять  умение различать и называть знакомые геометрические фигуры;</w:t>
            </w:r>
          </w:p>
          <w:p w:rsidR="00783C5E" w:rsidRPr="00310370" w:rsidRDefault="00783C5E" w:rsidP="00C23D91">
            <w:r w:rsidRPr="00310370">
              <w:t>развивать математические способности;</w:t>
            </w:r>
          </w:p>
          <w:p w:rsidR="00783C5E" w:rsidRPr="00310370" w:rsidRDefault="00783C5E" w:rsidP="00C23D91">
            <w:r w:rsidRPr="00310370">
              <w:t>воспитывать любознательность.</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Демонстрационный материал: Кукла, мишка, зайчик,3 кубика,3пирамидки,3 машины, 5 кругов одного цвета, 2 корзины, 2 набора строительного материала.</w:t>
            </w:r>
          </w:p>
          <w:p w:rsidR="00783C5E" w:rsidRPr="00310370" w:rsidRDefault="00783C5E" w:rsidP="00C23D91">
            <w:r w:rsidRPr="00310370">
              <w:t>Раздаточный материал:</w:t>
            </w:r>
          </w:p>
          <w:p w:rsidR="00783C5E" w:rsidRPr="00310370" w:rsidRDefault="00783C5E" w:rsidP="00C23D91">
            <w:r w:rsidRPr="00310370">
              <w:t>конверты с ¼ круга, коробка с остальными деталями, квадраты одного цвета (по5 штук)</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pPr>
            <w:r w:rsidRPr="00310370">
              <w:t>Сентябрь</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pPr>
              <w:jc w:val="center"/>
            </w:pPr>
            <w:r w:rsidRPr="00310370">
              <w:t>«В лес по грибы»</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Уточнить представления о цифрах1и 2; упражнять в навыках количественного счёта в прямом и обратном порядке в пределах 10; закреплять умение ориентироваться на листе бумаги, определяя  стороны и углы листа; совершенствовать  представления о треугольниках и четырёхугольниках; воспитывать активность.</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 xml:space="preserve">Демонстрационный материал: Карточки с цифрами 1и 2,муляжи грибов,10 треугольников одного цвета, образец узора, </w:t>
            </w:r>
          </w:p>
          <w:p w:rsidR="00783C5E" w:rsidRPr="00310370" w:rsidRDefault="00783C5E" w:rsidP="00C23D91">
            <w:r w:rsidRPr="00310370">
              <w:t>Раздаточный материал:</w:t>
            </w:r>
          </w:p>
          <w:p w:rsidR="00783C5E" w:rsidRPr="00310370" w:rsidRDefault="00783C5E" w:rsidP="00C23D91">
            <w:r w:rsidRPr="00310370">
              <w:t>математические наборы, прямоугольники одного цвета (по 10 шт.),  листы бумаги, цветные карандаши.</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jc w:val="center"/>
            </w:pPr>
            <w:r w:rsidRPr="00310370">
              <w:t>Сентябрь</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pPr>
              <w:jc w:val="center"/>
            </w:pPr>
            <w:r w:rsidRPr="00310370">
              <w:t xml:space="preserve">«В гости </w:t>
            </w:r>
          </w:p>
          <w:p w:rsidR="00783C5E" w:rsidRPr="00310370" w:rsidRDefault="00783C5E" w:rsidP="00C23D91">
            <w:pPr>
              <w:jc w:val="center"/>
            </w:pPr>
            <w:r w:rsidRPr="00310370">
              <w:t>к цифре 3»</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Уточнить представления о цифре 3; формировать умение  называть предыдущее и последующее число;  совершенствовать  умение сравнивать 10 предметов, располагать  их в возрастающем и убывающем порядке, обозначать результаты сравнения соответствующими словами; упражнять в умении двигаться в заданном направлении;  развивать  внимание; воспитывать  усидчивость.</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 xml:space="preserve">Демонстрационный материал: Карточки с изображением различных предметов, карточки с цифрами, 10 цилиндров разной высоты, дудочка, звёздочки, </w:t>
            </w:r>
          </w:p>
          <w:p w:rsidR="00783C5E" w:rsidRPr="00310370" w:rsidRDefault="00783C5E" w:rsidP="00C23D91">
            <w:r w:rsidRPr="00310370">
              <w:t>Раздаточный материал:</w:t>
            </w:r>
          </w:p>
          <w:p w:rsidR="00783C5E" w:rsidRPr="00310370" w:rsidRDefault="00783C5E" w:rsidP="00C23D91">
            <w:r w:rsidRPr="00310370">
              <w:t>карточки с разным количеством кругов, карточки с лабиринтами, карандаши, 10 полосок разной длины, ширины и цвета, математический набор.</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jc w:val="center"/>
            </w:pPr>
            <w:r w:rsidRPr="00310370">
              <w:lastRenderedPageBreak/>
              <w:t>Сентябрь</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pPr>
              <w:jc w:val="center"/>
            </w:pPr>
            <w:r w:rsidRPr="00310370">
              <w:t>«Путешествие кукол»</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Уточнить представления о цифре 4; закреплять  представления о количественном составе с помощью условной меры, равной одному из сравниваемых предметов;  развивать умение обозначать в речи своё местоположение относительно другого лица;</w:t>
            </w:r>
          </w:p>
          <w:p w:rsidR="00783C5E" w:rsidRPr="00310370" w:rsidRDefault="00783C5E" w:rsidP="00C23D91">
            <w:r w:rsidRPr="00310370">
              <w:t>воспитывать любознательность.</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 xml:space="preserve">Демонстрационный материал: </w:t>
            </w:r>
          </w:p>
          <w:p w:rsidR="00783C5E" w:rsidRPr="00310370" w:rsidRDefault="00783C5E" w:rsidP="00C23D91">
            <w:r w:rsidRPr="00310370">
              <w:t xml:space="preserve">наборы цифр, лента, ножницы, куклы, машины, строительный конструктор </w:t>
            </w:r>
          </w:p>
          <w:p w:rsidR="00783C5E" w:rsidRPr="00310370" w:rsidRDefault="00783C5E" w:rsidP="00C23D91">
            <w:r w:rsidRPr="00310370">
              <w:t>Раздаточный материал:</w:t>
            </w:r>
          </w:p>
          <w:p w:rsidR="00783C5E" w:rsidRPr="00310370" w:rsidRDefault="00783C5E" w:rsidP="00C23D91">
            <w:r w:rsidRPr="00310370">
              <w:t>Математический набор, карандаши, машины, наборы брусков, полоски бумаги.</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jc w:val="center"/>
            </w:pPr>
            <w:r w:rsidRPr="00310370">
              <w:t>Сентябрь</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pPr>
              <w:jc w:val="center"/>
            </w:pPr>
            <w:r w:rsidRPr="00310370">
              <w:t>«Поход в лес»</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Познакомить с количественным составом числа 6 из единиц; закреплять представления о цифре 5; закреплять умение  последовательно называть дни недели;  формировать умение видеть в окружающих предметах форму геометрических фигур; развивать мышление;</w:t>
            </w:r>
          </w:p>
          <w:p w:rsidR="00783C5E" w:rsidRPr="00310370" w:rsidRDefault="00783C5E" w:rsidP="00C23D91">
            <w:r w:rsidRPr="00310370">
              <w:t>воспитывать интерес к занятию.</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Демонстрационный материал: Корзина с предметами: компасом, часами, термосом, кружкой, телефоном, клубком верёвки, коробочкой, флажком, рюкзак, карточки с цифрами.</w:t>
            </w:r>
          </w:p>
          <w:p w:rsidR="00783C5E" w:rsidRPr="00310370" w:rsidRDefault="00783C5E" w:rsidP="00C23D91">
            <w:r w:rsidRPr="00310370">
              <w:t>Раздаточный материал: наборы геометрических фигур, карточки с цифрами, листочки деревьев (по 8 шт. на каждого).</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jc w:val="center"/>
            </w:pPr>
            <w:r w:rsidRPr="00310370">
              <w:t>Сентябрь</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pPr>
              <w:jc w:val="center"/>
            </w:pPr>
            <w:r w:rsidRPr="00310370">
              <w:t>«Сбор урожая»</w:t>
            </w:r>
          </w:p>
        </w:tc>
        <w:tc>
          <w:tcPr>
            <w:tcW w:w="7229" w:type="dxa"/>
            <w:tcBorders>
              <w:top w:val="single" w:sz="4" w:space="0" w:color="000000"/>
              <w:left w:val="single" w:sz="4" w:space="0" w:color="000000"/>
              <w:bottom w:val="single" w:sz="4" w:space="0" w:color="000000"/>
              <w:right w:val="single" w:sz="4" w:space="0" w:color="000000"/>
            </w:tcBorders>
          </w:tcPr>
          <w:p w:rsidR="00783C5E" w:rsidRPr="00310370" w:rsidRDefault="00783C5E" w:rsidP="00C23D91">
            <w:r w:rsidRPr="00310370">
              <w:t>Формировать умение составлять число 6 из единиц, уточнить представления о цифре 6; уточнить приём деления круга на 2-4 и 8 равных частей; понимание соотношения целого и частей; развивать умение двигаться в соответствии с условными обозначениями или по схеме; воспитывать любознательность.</w:t>
            </w:r>
          </w:p>
          <w:p w:rsidR="00783C5E" w:rsidRPr="00310370" w:rsidRDefault="00783C5E" w:rsidP="00C23D91"/>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 xml:space="preserve">Демонстрационный материал: Корзина, муляжи фруктов и овощей, 2 тарелки, карточки с цифрами от1 до5, круг,1/4 часть круга, ножницы, грузовик, силуэт дерева, схема «маршрута». </w:t>
            </w:r>
          </w:p>
          <w:p w:rsidR="00783C5E" w:rsidRPr="00310370" w:rsidRDefault="00783C5E" w:rsidP="00C23D91">
            <w:r w:rsidRPr="00310370">
              <w:t>Раздаточный материал: Наборы цветных карандашей, белые листочки  осины (клена), круги, ножницы, карточки с цифрами.</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jc w:val="center"/>
            </w:pPr>
            <w:r w:rsidRPr="00310370">
              <w:t>Сентябрь</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pPr>
              <w:jc w:val="center"/>
            </w:pPr>
            <w:r w:rsidRPr="00310370">
              <w:t>«Наведём порядок»</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Познакомить  с составом чисел 7и 8 из единиц, уточнить представления о цифре 7; уточнить приёмы деления квадрата на 2, 4 и 8 равных частей; закреплять представление о треугольниках и четырёхугольниках; закреплять умение последовательно называть дни недели; развивать внимание; воспитывать интерес к занятию.</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 xml:space="preserve">Демонстрационный материал: Геометрические фигуры, плоскостные изображения Незнайки, </w:t>
            </w:r>
            <w:proofErr w:type="spellStart"/>
            <w:r w:rsidRPr="00310370">
              <w:t>Знайки</w:t>
            </w:r>
            <w:proofErr w:type="spellEnd"/>
            <w:r w:rsidRPr="00310370">
              <w:t xml:space="preserve">,  </w:t>
            </w:r>
            <w:proofErr w:type="spellStart"/>
            <w:r w:rsidRPr="00310370">
              <w:t>Самоделкина</w:t>
            </w:r>
            <w:proofErr w:type="spellEnd"/>
            <w:r w:rsidRPr="00310370">
              <w:t>, Карандаша, 9 карточек с изображением инструментов, карточки с цифрами от</w:t>
            </w:r>
            <w:proofErr w:type="gramStart"/>
            <w:r w:rsidRPr="00310370">
              <w:t>1</w:t>
            </w:r>
            <w:proofErr w:type="gramEnd"/>
            <w:r w:rsidRPr="00310370">
              <w:t xml:space="preserve"> до7, 2 коробки.</w:t>
            </w:r>
          </w:p>
          <w:p w:rsidR="00783C5E" w:rsidRPr="00310370" w:rsidRDefault="00783C5E" w:rsidP="00C23D91">
            <w:r w:rsidRPr="00310370">
              <w:t>Раздаточный материал: листы бумаги квадратной формы, ножницы, карточки с цифрами.</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jc w:val="center"/>
            </w:pPr>
            <w:r w:rsidRPr="00310370">
              <w:lastRenderedPageBreak/>
              <w:t>Сентябрь</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«Соберём цветик-</w:t>
            </w:r>
            <w:proofErr w:type="spellStart"/>
            <w:r w:rsidRPr="00310370">
              <w:t>семицветик</w:t>
            </w:r>
            <w:proofErr w:type="spellEnd"/>
            <w:r w:rsidRPr="00310370">
              <w:t>»</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Познакомить  с составом  чисел  7 и 8 из единиц, уточнить представления о цифре 8; закреплять последовательное называние дней недели;</w:t>
            </w:r>
          </w:p>
          <w:p w:rsidR="00783C5E" w:rsidRPr="00310370" w:rsidRDefault="00783C5E" w:rsidP="00C23D91">
            <w:r w:rsidRPr="00310370">
              <w:t>развивать умение составлять тематическую композицию по образцу; воспитывать усидчивость.</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Демонстрационный материал: Карточки с кругами, овал, разделённый на части, 8 кругов разного цвета, 8 карточек разного цвета, карточки с цифрами.</w:t>
            </w:r>
          </w:p>
          <w:p w:rsidR="00783C5E" w:rsidRPr="00310370" w:rsidRDefault="00783C5E" w:rsidP="00C23D91">
            <w:r w:rsidRPr="00310370">
              <w:t>Раздаточный материал: Наборы цветных карандашей, карточки с кругами, овалы, карточки с цифрами.</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jc w:val="center"/>
            </w:pPr>
            <w:r w:rsidRPr="00310370">
              <w:t>Октябрь</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pPr>
              <w:jc w:val="center"/>
            </w:pPr>
            <w:r w:rsidRPr="00310370">
              <w:t>«Зоопарк»</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Познакомить  с составом числа 9 из единиц, уточнить представления о цифре 9; совершенствовать  умение  называть числа в прямом и обратном порядке  от любого числа; закреплять умение  ориентироваться на листе бумаги, определяя  его стороны и углы; развивать   математические способности; воспитывать  любознательность.</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Демонстрационный материал: Мяч,</w:t>
            </w:r>
          </w:p>
          <w:p w:rsidR="00783C5E" w:rsidRPr="00310370" w:rsidRDefault="00783C5E" w:rsidP="00C23D91">
            <w:r w:rsidRPr="00310370">
              <w:t>карточки животных,</w:t>
            </w:r>
          </w:p>
          <w:p w:rsidR="00783C5E" w:rsidRPr="00310370" w:rsidRDefault="00783C5E" w:rsidP="00C23D91">
            <w:r w:rsidRPr="00310370">
              <w:t>карточки с цифрами от 1 до 9, 4 стула,4 круга разной величины.</w:t>
            </w:r>
          </w:p>
          <w:p w:rsidR="00783C5E" w:rsidRPr="00310370" w:rsidRDefault="00783C5E" w:rsidP="00C23D91">
            <w:r w:rsidRPr="00310370">
              <w:t>Раздаточный материал: круги разного цвета, листы бумаги, карандаши, круги разной величины.</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jc w:val="center"/>
            </w:pPr>
            <w:r w:rsidRPr="00310370">
              <w:t>Октябрь</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«Весёлый счёт»</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Совершенствовать умение составлять число 9 из единиц; уточнить представления о цифрах от 1 до 9; развивать   понимание независимости результата счета от направления счёта,  закреплять представления о весе предметов; развивать умение группировать геометрические фигуры по цвету и форме;</w:t>
            </w:r>
          </w:p>
          <w:p w:rsidR="00783C5E" w:rsidRPr="00310370" w:rsidRDefault="00783C5E" w:rsidP="00C23D91">
            <w:r w:rsidRPr="00310370">
              <w:t>воспитывать активность.</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Демонстрационный материал: Карточки с цифрами от 1 до 9, 5 цифрой 1, лента, на которой разным цветом написаны девять единиц, деревянный и металлический шарики одинакового размера, 2 банки с водой.</w:t>
            </w:r>
          </w:p>
          <w:p w:rsidR="00783C5E" w:rsidRPr="00310370" w:rsidRDefault="00783C5E" w:rsidP="00C23D91">
            <w:r w:rsidRPr="00310370">
              <w:t>Раздаточный материал: Карточки с цифрами от 1 до 9, листы бумаги с изображениями трёх кругов, наборы геометрических фигур, подносы.</w:t>
            </w:r>
          </w:p>
        </w:tc>
      </w:tr>
      <w:tr w:rsidR="00783C5E" w:rsidRPr="00310370" w:rsidTr="00247771">
        <w:trPr>
          <w:cantSplit/>
          <w:trHeight w:val="875"/>
        </w:trPr>
        <w:tc>
          <w:tcPr>
            <w:tcW w:w="993" w:type="dxa"/>
            <w:tcBorders>
              <w:top w:val="single" w:sz="4" w:space="0" w:color="000000"/>
              <w:left w:val="single" w:sz="4" w:space="0" w:color="000000"/>
              <w:bottom w:val="single" w:sz="4" w:space="0" w:color="auto"/>
              <w:right w:val="single" w:sz="4" w:space="0" w:color="000000"/>
            </w:tcBorders>
            <w:textDirection w:val="btLr"/>
            <w:hideMark/>
          </w:tcPr>
          <w:p w:rsidR="00783C5E" w:rsidRPr="00310370" w:rsidRDefault="00783C5E" w:rsidP="00C23D91">
            <w:pPr>
              <w:jc w:val="center"/>
            </w:pPr>
            <w:r w:rsidRPr="00310370">
              <w:t>Октябрь</w:t>
            </w:r>
          </w:p>
        </w:tc>
        <w:tc>
          <w:tcPr>
            <w:tcW w:w="1985" w:type="dxa"/>
            <w:tcBorders>
              <w:top w:val="single" w:sz="4" w:space="0" w:color="000000"/>
              <w:left w:val="single" w:sz="4" w:space="0" w:color="000000"/>
              <w:bottom w:val="single" w:sz="4" w:space="0" w:color="auto"/>
              <w:right w:val="single" w:sz="4" w:space="0" w:color="000000"/>
            </w:tcBorders>
            <w:hideMark/>
          </w:tcPr>
          <w:p w:rsidR="00783C5E" w:rsidRPr="00310370" w:rsidRDefault="00783C5E" w:rsidP="00C23D91">
            <w:r w:rsidRPr="00310370">
              <w:t>«Мишкина каша»</w:t>
            </w:r>
          </w:p>
          <w:p w:rsidR="00783C5E" w:rsidRPr="00310370" w:rsidRDefault="00783C5E" w:rsidP="00C23D91"/>
          <w:p w:rsidR="00783C5E" w:rsidRPr="00310370" w:rsidRDefault="00783C5E" w:rsidP="00C23D91"/>
        </w:tc>
        <w:tc>
          <w:tcPr>
            <w:tcW w:w="7229" w:type="dxa"/>
            <w:tcBorders>
              <w:top w:val="single" w:sz="4" w:space="0" w:color="000000"/>
              <w:left w:val="single" w:sz="4" w:space="0" w:color="000000"/>
              <w:bottom w:val="single" w:sz="4" w:space="0" w:color="auto"/>
              <w:right w:val="single" w:sz="4" w:space="0" w:color="000000"/>
            </w:tcBorders>
            <w:hideMark/>
          </w:tcPr>
          <w:p w:rsidR="00783C5E" w:rsidRPr="00310370" w:rsidRDefault="00783C5E" w:rsidP="00C23D91">
            <w:r w:rsidRPr="00310370">
              <w:t>Познакомить с составом числа 10 из единиц; уточнить представления о цифре 0; продолжать учить находить предыдущее и последующее число к названному; уточнить представления о весе предметов; формировать представления о временных отношениях и учить обозначать их словами: сначала, потом, до, после, раньше, позже; воспитывать внимание.</w:t>
            </w:r>
          </w:p>
          <w:p w:rsidR="00783C5E" w:rsidRPr="00310370" w:rsidRDefault="00783C5E" w:rsidP="00C23D91"/>
          <w:p w:rsidR="00783C5E" w:rsidRPr="00310370" w:rsidRDefault="00783C5E" w:rsidP="00C23D91"/>
        </w:tc>
        <w:tc>
          <w:tcPr>
            <w:tcW w:w="5265" w:type="dxa"/>
            <w:tcBorders>
              <w:top w:val="single" w:sz="4" w:space="0" w:color="000000"/>
              <w:left w:val="single" w:sz="4" w:space="0" w:color="000000"/>
              <w:bottom w:val="single" w:sz="4" w:space="0" w:color="auto"/>
              <w:right w:val="single" w:sz="4" w:space="0" w:color="000000"/>
            </w:tcBorders>
          </w:tcPr>
          <w:p w:rsidR="00783C5E" w:rsidRPr="00DC41D0" w:rsidRDefault="00783C5E" w:rsidP="00C23D91">
            <w:r w:rsidRPr="00310370">
              <w:t>Демонстрационный материал: мяч, матрешка, картинки с изображением времен года, карточки с цифрами от 0 до 9, 9 кругов одного цвета, магнитная доска, 3 ведерка с пшеном. Раздаточный материал: карточки с цифрами от 0 до 9, цветные круги (по 12 шт. на каждого).</w:t>
            </w:r>
          </w:p>
        </w:tc>
      </w:tr>
      <w:tr w:rsidR="00783C5E" w:rsidRPr="00310370" w:rsidTr="00247771">
        <w:trPr>
          <w:cantSplit/>
          <w:trHeight w:val="2490"/>
        </w:trPr>
        <w:tc>
          <w:tcPr>
            <w:tcW w:w="993" w:type="dxa"/>
            <w:tcBorders>
              <w:top w:val="single" w:sz="4" w:space="0" w:color="auto"/>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jc w:val="center"/>
            </w:pPr>
            <w:r w:rsidRPr="00310370">
              <w:lastRenderedPageBreak/>
              <w:t>Октябрь</w:t>
            </w:r>
          </w:p>
        </w:tc>
        <w:tc>
          <w:tcPr>
            <w:tcW w:w="1985" w:type="dxa"/>
            <w:tcBorders>
              <w:top w:val="single" w:sz="4" w:space="0" w:color="auto"/>
              <w:left w:val="single" w:sz="4" w:space="0" w:color="000000"/>
              <w:bottom w:val="single" w:sz="4" w:space="0" w:color="000000"/>
              <w:right w:val="single" w:sz="4" w:space="0" w:color="000000"/>
            </w:tcBorders>
            <w:hideMark/>
          </w:tcPr>
          <w:p w:rsidR="00783C5E" w:rsidRPr="00310370" w:rsidRDefault="00783C5E" w:rsidP="00C23D91">
            <w:r w:rsidRPr="00310370">
              <w:t>«Поможем Элли вернуться домой»</w:t>
            </w:r>
          </w:p>
        </w:tc>
        <w:tc>
          <w:tcPr>
            <w:tcW w:w="7229" w:type="dxa"/>
            <w:tcBorders>
              <w:top w:val="single" w:sz="4" w:space="0" w:color="auto"/>
              <w:left w:val="single" w:sz="4" w:space="0" w:color="000000"/>
              <w:bottom w:val="single" w:sz="4" w:space="0" w:color="000000"/>
              <w:right w:val="single" w:sz="4" w:space="0" w:color="000000"/>
            </w:tcBorders>
            <w:hideMark/>
          </w:tcPr>
          <w:p w:rsidR="00783C5E" w:rsidRPr="00310370" w:rsidRDefault="00783C5E" w:rsidP="00C23D91">
            <w:r w:rsidRPr="00310370">
              <w:t>Совершенствовать умение  составлять число 10 из единиц, познакомить  с обозначением числа 10,  закрепить навыки счёта в прямом и обратном порядке в пределах 10; дать  представление о многоугольнике; закреплять умение ориентироваться в пространстве с помощью условных обозначений на плане;</w:t>
            </w:r>
          </w:p>
          <w:p w:rsidR="00783C5E" w:rsidRPr="00310370" w:rsidRDefault="00783C5E" w:rsidP="00C23D91">
            <w:r w:rsidRPr="00310370">
              <w:t>развитию пространственного мышления;</w:t>
            </w:r>
          </w:p>
          <w:p w:rsidR="00783C5E" w:rsidRPr="00310370" w:rsidRDefault="00783C5E" w:rsidP="00C23D91">
            <w:r w:rsidRPr="00310370">
              <w:t>воспитанию доброты.</w:t>
            </w:r>
          </w:p>
        </w:tc>
        <w:tc>
          <w:tcPr>
            <w:tcW w:w="5265" w:type="dxa"/>
            <w:tcBorders>
              <w:top w:val="single" w:sz="4" w:space="0" w:color="auto"/>
              <w:left w:val="single" w:sz="4" w:space="0" w:color="000000"/>
              <w:bottom w:val="single" w:sz="4" w:space="0" w:color="000000"/>
              <w:right w:val="single" w:sz="4" w:space="0" w:color="000000"/>
            </w:tcBorders>
          </w:tcPr>
          <w:p w:rsidR="00783C5E" w:rsidRPr="00310370" w:rsidRDefault="00783C5E" w:rsidP="00C23D91">
            <w:r w:rsidRPr="00310370">
              <w:t>Демонстрационный материал: Мяч, конверты с заданиями, карточки с цифрами от 0 до 9, геометрические фигуры, карточки с изображением разного количества предметов, картинка с изображением Дровосека (из многоугольников).</w:t>
            </w:r>
          </w:p>
          <w:p w:rsidR="00783C5E" w:rsidRPr="00310370" w:rsidRDefault="00783C5E" w:rsidP="00C23D91">
            <w:r w:rsidRPr="00310370">
              <w:t>Раздаточный материал: Листы бумаги, цветные карандаши, многоугольники.</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jc w:val="center"/>
            </w:pPr>
            <w:r w:rsidRPr="00310370">
              <w:t>Октябрь</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«Составь число»</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 xml:space="preserve"> Учить составлять число 3 из двух меньших и раскладывать его на два меньших числа,  продолжать знакомство с цифрами от 1 до 9; уточнить  представления о многоугольнике; развивать умение находить его стороны, углы и вершины;  закреплять  представления о временах года и месяцах осени; воспитывать активность.</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Демонстрационный материал: 2 набора карточек с цифрами от 0 до</w:t>
            </w:r>
            <w:proofErr w:type="gramStart"/>
            <w:r w:rsidRPr="00310370">
              <w:t>9</w:t>
            </w:r>
            <w:proofErr w:type="gramEnd"/>
            <w:r w:rsidRPr="00310370">
              <w:t>, 3 жёлтых  и 3 тёмно-жёлтых круга, картинки с изображением лисы и кота, квадрат, сделанный из счётных палочек, модель  «Времена года».</w:t>
            </w:r>
          </w:p>
          <w:p w:rsidR="00783C5E" w:rsidRPr="00310370" w:rsidRDefault="00783C5E" w:rsidP="00C23D91">
            <w:r w:rsidRPr="00310370">
              <w:t>Раздаточный материал: Счётные палочки, 3 жёлтых, 3 красных круга, конверт с геометрическими фигурами.</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jc w:val="center"/>
            </w:pPr>
            <w:r w:rsidRPr="00310370">
              <w:t>Октябрь</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«По порядку рассчитайтесь»</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Учить составлять   число 4 из двух меньших чисел и раскладывать его на два меньших числа, закреплять   навыки порядкового счёта в пределах 10; развивать умение анализировать форму предметов и их отдельных частей; совершенствовать представления о весе предметов; закреплять умение последовательно определять и называть дни недели;  воспитывать активность.</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Демонстрационный материал: 6 кругов, отличные по цвету от модели дома, маленький железный шар, большой пластмассовый шар, 2 деревянных кубика одного размера и веса, но разног цвета, магнитная доска.</w:t>
            </w:r>
          </w:p>
          <w:p w:rsidR="00783C5E" w:rsidRPr="00310370" w:rsidRDefault="00783C5E" w:rsidP="00C23D91">
            <w:r w:rsidRPr="00310370">
              <w:t>Раздаточный материал: Счётные палочки, листы бумаги, картинки с контурным изображением самолёта и ракеты, 2 набора геометрических фигур, 2 набора карточек с цифрами от 1 до 7.</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jc w:val="center"/>
            </w:pPr>
            <w:r w:rsidRPr="00310370">
              <w:t>Октябрь</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 xml:space="preserve">«Поможем коту </w:t>
            </w:r>
            <w:proofErr w:type="spellStart"/>
            <w:r w:rsidRPr="00310370">
              <w:t>Матроскину</w:t>
            </w:r>
            <w:proofErr w:type="spellEnd"/>
            <w:r w:rsidRPr="00310370">
              <w:t>»</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 xml:space="preserve">Учить составлять число 5 из двух меньших чисел и раскладывать его на два меньших числа; познакомить с образованием чисел второго десятка в пределах 15; совершенствовать  умение строить </w:t>
            </w:r>
            <w:proofErr w:type="spellStart"/>
            <w:r w:rsidRPr="00310370">
              <w:t>сериационный</w:t>
            </w:r>
            <w:proofErr w:type="spellEnd"/>
            <w:r w:rsidRPr="00310370">
              <w:t xml:space="preserve"> ряд по весу предметов; закреплять  умение ориентироваться на листе бумаги и отражать в речи пространственное расположение предметов словами: вверху, внизу, слева, справа, посередине;</w:t>
            </w:r>
            <w:r w:rsidR="00247771">
              <w:t xml:space="preserve"> </w:t>
            </w:r>
            <w:r w:rsidRPr="00310370">
              <w:t>воспитывать</w:t>
            </w:r>
            <w:r w:rsidR="00247771">
              <w:t xml:space="preserve"> </w:t>
            </w:r>
            <w:r w:rsidRPr="00310370">
              <w:t>усидчивость.</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 xml:space="preserve">Демонстрационный материал: Полоска бумаги, 15 кругов,10 счётных палочек в пучке, корзина, 10 морковок, 10 </w:t>
            </w:r>
            <w:proofErr w:type="spellStart"/>
            <w:r w:rsidRPr="00310370">
              <w:t>свекол</w:t>
            </w:r>
            <w:proofErr w:type="spellEnd"/>
            <w:r w:rsidRPr="00310370">
              <w:t>, 5 разных по весу баночек, картинки с изображением овощей, магнитная доска.</w:t>
            </w:r>
          </w:p>
          <w:p w:rsidR="00783C5E" w:rsidRPr="00310370" w:rsidRDefault="00783C5E" w:rsidP="00C23D91">
            <w:r w:rsidRPr="00310370">
              <w:t>Раздаточный материал: Счётные палочки, листы бумаги, математический набор.</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jc w:val="center"/>
            </w:pPr>
            <w:r w:rsidRPr="00310370">
              <w:lastRenderedPageBreak/>
              <w:t>Октябрь</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«Играем в мяч»</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 xml:space="preserve"> Учить составлять число 6 из двух меньших чисел и раскладывать его на два меньших числа;  продолжать знакомить с образованием чисел второго десятка в пределах 15; познакомить с измерением величин с помощью условной меры; развивать умение  ориентироваться в пространстве с помощью условных обозначений и схем; воспитывать любознательность.</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Демонстрационный материал: Две корзины: в одной10 мячей, в другой -5 мячей, банка с рисом, 6 кубиков, ложка, стакан, линейка, лист бумаги, картонная полоска, 2 коробки с карандашами, карточки с цифрами.</w:t>
            </w:r>
          </w:p>
          <w:p w:rsidR="00783C5E" w:rsidRPr="00310370" w:rsidRDefault="00783C5E" w:rsidP="00C23D91">
            <w:r w:rsidRPr="00310370">
              <w:t>Раздаточный материал:  карточки с цифрами, план детского сада, геометрические фигуры, карандаши.</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jc w:val="center"/>
            </w:pPr>
            <w:r w:rsidRPr="00310370">
              <w:t>Октябрь</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«Путешествие Белоснежки»</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 xml:space="preserve">Учить составлять число 7 из двух меньших чисел и раскладывать его на два меньших числа; продолжать знакомить с образованием чисел второго десятка в пределах 20;  совершенствовать умение  измерять длину предметов с помощью условной меры; </w:t>
            </w:r>
          </w:p>
          <w:p w:rsidR="00783C5E" w:rsidRPr="00310370" w:rsidRDefault="00783C5E" w:rsidP="00C23D91">
            <w:r w:rsidRPr="00310370">
              <w:t>развивать умение ориентироваться на листе бумаги в клетку; воспитывать интерес к знаниям.</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Демонстрационный материал: Карточки с цифрами, картинки с изображениями 7 гномов в шапочках одного цвета, 6 шапочек разного цвета, полоска бумаги, мера, цветные мелки.</w:t>
            </w:r>
          </w:p>
          <w:p w:rsidR="00783C5E" w:rsidRPr="00310370" w:rsidRDefault="00783C5E" w:rsidP="00C23D91">
            <w:r w:rsidRPr="00310370">
              <w:t>Раздаточный материал:  Круги одного цвета, силуэт корзины, полоска бумаги, меры, цветные карандаши, тетрадь, наборы счётных палочек.</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jc w:val="center"/>
            </w:pPr>
            <w:r w:rsidRPr="00310370">
              <w:t>Ноябрь</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«Наведём порядок»</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 xml:space="preserve">Учить  составлять число 8 из двух меньших чисел и раскладывать его на два меньших числа; закреплять навыки счёта  в пределах 15, упражнять в измерении длины предметов с помощью условной меры; </w:t>
            </w:r>
          </w:p>
          <w:p w:rsidR="00783C5E" w:rsidRPr="00310370" w:rsidRDefault="00783C5E" w:rsidP="00C23D91">
            <w:r w:rsidRPr="00310370">
              <w:t xml:space="preserve"> развивать умение ориентироваться на листе бумаги в клетку; воспитывать усидчивость.</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Демонстрационный материал: Карточки с цифрами, 15 мышат в майках, 8 картинок с изображением осьминогов.</w:t>
            </w:r>
          </w:p>
          <w:p w:rsidR="00783C5E" w:rsidRPr="00310370" w:rsidRDefault="00783C5E" w:rsidP="00C23D91">
            <w:r w:rsidRPr="00310370">
              <w:t>Раздаточный материал: Полоски-дорожки, условные меры, круги одного цвета, треугольники, листы бумаги в клетку, простые карандаши.</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jc w:val="center"/>
            </w:pPr>
            <w:r w:rsidRPr="00310370">
              <w:t>Ноябрь</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«Составь команду спортсменов»</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Учить составлять число 9 из двух меньших чисел и раскладывать его на два меньших числа; совершенствовать   навыки счёта в пределах 20; упражнять в измерении предметов с помощью условной меры; продолжать развивать умение ориентироваться на листе бумаги в клетку; воспитывать интерес к занятию.</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Демонстрационный материал: Карточки с цифрами от 0 до 9, 20 картинок с изображением мышат, куб, полоска бумаги (мерка).</w:t>
            </w:r>
          </w:p>
          <w:p w:rsidR="00783C5E" w:rsidRPr="00310370" w:rsidRDefault="00783C5E" w:rsidP="00C23D91">
            <w:r w:rsidRPr="00310370">
              <w:t>Раздаточный материал: Круги двух цветов, тетради в клетку, карандаши, кубы равные по высоте 3 полоскам-мерам, полоски  бумаги (меры), счётные палочки.</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jc w:val="center"/>
            </w:pPr>
            <w:r w:rsidRPr="00310370">
              <w:t>Ноябрь</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«Назови число»</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Учить составлять число10 из двух меньших чисел и раскладывать его на два меньших числа; закреплять умение определять предыдущее, последующее и пропущенное число к названному; упражнять в умении измерять длину и ширину предметов с помощью условной меры;  продолжать формировать навыки  ориентировки на листе бумаги в клетку; развивать глазомер; воспитывать любознательность.</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Демонстрационный материал: Мяч, карточки с цифрами, «отрез ткани», полоска бумаги (меры), 10 «пирожков» (кругов), 2 тарелки.</w:t>
            </w:r>
          </w:p>
          <w:p w:rsidR="00783C5E" w:rsidRPr="00310370" w:rsidRDefault="00783C5E" w:rsidP="00C23D91">
            <w:r w:rsidRPr="00310370">
              <w:t xml:space="preserve">  Раздаточный материал: Счётные палочки, 10 кругов,10 треугольников, тетради в клетку, карандаши.</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jc w:val="center"/>
            </w:pPr>
            <w:r w:rsidRPr="00310370">
              <w:lastRenderedPageBreak/>
              <w:t>Ноябрь</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«Крокодилья считалка»</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 xml:space="preserve"> Закреплять  представления о количественном и порядковом значении числа в пределах 10; закреплять умение составлять число 10 из единиц; совершенствовать  навыки измерительной деятельности; развивать умение двигаться в пространстве в заданном направлении; совершенствовать умение  моделировать предметы с помощью геометрических фигур; воспитывать  усидчивость.</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pPr>
              <w:rPr>
                <w:iCs/>
                <w:spacing w:val="-1"/>
              </w:rPr>
            </w:pPr>
            <w:r w:rsidRPr="00310370">
              <w:rPr>
                <w:iCs/>
                <w:spacing w:val="-7"/>
              </w:rPr>
              <w:t>Раздаточный материал: Круги разного цвета, счётные палочки, плоские геометрические фигуры.</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jc w:val="center"/>
            </w:pPr>
            <w:r w:rsidRPr="00310370">
              <w:t>Ноябрь</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«Познакомим Буратино с монетами»</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Познакомить с монетами достоинством 1,2,5,10 рублей и 1,5,10 копеек; продолжать формировать навыки ориентировки на листе бумаги в клетку;  уточнить представления о многоугольниках и способах их классификации по виду и размеру; развивать внимание, сообразительность; воспитывать  усидчивость.</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pPr>
              <w:rPr>
                <w:iCs/>
                <w:spacing w:val="-1"/>
              </w:rPr>
            </w:pPr>
            <w:r w:rsidRPr="00310370">
              <w:rPr>
                <w:iCs/>
                <w:spacing w:val="-1"/>
              </w:rPr>
              <w:t xml:space="preserve">Демонстрационный материал: </w:t>
            </w:r>
            <w:proofErr w:type="gramStart"/>
            <w:r w:rsidRPr="00310370">
              <w:rPr>
                <w:iCs/>
                <w:spacing w:val="-1"/>
              </w:rPr>
              <w:t>Буратино, купюры и монеты, карандаш, тетрадь, ластик, ручка, 3 обруча одного цвета, коробка,  геометрические фигуры.</w:t>
            </w:r>
            <w:proofErr w:type="gramEnd"/>
          </w:p>
          <w:p w:rsidR="00783C5E" w:rsidRPr="00310370" w:rsidRDefault="00783C5E" w:rsidP="00C23D91">
            <w:r w:rsidRPr="00310370">
              <w:rPr>
                <w:iCs/>
                <w:spacing w:val="-7"/>
              </w:rPr>
              <w:t>Раздаточный материал: коробочки с монетами-копейками, монетами-рублями, тетради в клетку.</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jc w:val="center"/>
            </w:pPr>
            <w:r w:rsidRPr="00310370">
              <w:t>Ноябрь</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pPr>
              <w:jc w:val="center"/>
            </w:pPr>
            <w:r w:rsidRPr="00310370">
              <w:t>«Делаем покупки»</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Продолжать знакомить с монетами достоинством 1,5,10 рублей; учить считать по заданной мере, когда за единицу счета принимается не один, а несколько предметов;</w:t>
            </w:r>
          </w:p>
          <w:p w:rsidR="00783C5E" w:rsidRPr="00310370" w:rsidRDefault="00783C5E" w:rsidP="00C23D91">
            <w:r w:rsidRPr="00310370">
              <w:t>развивать представления об измерении времени, познакомить с песочными часами; воспитывать активность.</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pPr>
              <w:rPr>
                <w:iCs/>
                <w:spacing w:val="-7"/>
              </w:rPr>
            </w:pPr>
            <w:r w:rsidRPr="00310370">
              <w:rPr>
                <w:iCs/>
                <w:spacing w:val="-1"/>
              </w:rPr>
              <w:t xml:space="preserve">Демонстрационный материал: </w:t>
            </w:r>
            <w:proofErr w:type="gramStart"/>
            <w:r w:rsidRPr="00310370">
              <w:rPr>
                <w:iCs/>
                <w:spacing w:val="-1"/>
              </w:rPr>
              <w:t>Магнитная доска, конверт, карандаш, ластик, тетрадь, линейка, ручка</w:t>
            </w:r>
            <w:r w:rsidRPr="00310370">
              <w:rPr>
                <w:iCs/>
                <w:spacing w:val="-7"/>
              </w:rPr>
              <w:t>, ценники,  круги двух цветов, песочные часы.</w:t>
            </w:r>
            <w:proofErr w:type="gramEnd"/>
          </w:p>
          <w:p w:rsidR="00783C5E" w:rsidRPr="00310370" w:rsidRDefault="00783C5E" w:rsidP="00C23D91">
            <w:r w:rsidRPr="00310370">
              <w:rPr>
                <w:iCs/>
                <w:spacing w:val="-7"/>
              </w:rPr>
              <w:t>Раздаточный материал: Монеты, квадраты одного цвета и размера, счётные палочки.</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jc w:val="center"/>
            </w:pPr>
            <w:r w:rsidRPr="00310370">
              <w:t>Ноябрь</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pPr>
              <w:jc w:val="center"/>
            </w:pPr>
            <w:r w:rsidRPr="00310370">
              <w:t>«Магазин»</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Продолжать знакомить с монетами, их набором и разменом; развивать чувство времени, учить регулировать свою деятельность в соответствии с временным интервалом; продолжать учить считать по заданной мере в пределах 20; развивать умение воссоздавать сложные  по форме предметы из отдельных частей по контурным образцам; воспитывать любознательность.</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pPr>
              <w:rPr>
                <w:iCs/>
                <w:spacing w:val="-1"/>
              </w:rPr>
            </w:pPr>
            <w:r w:rsidRPr="00310370">
              <w:rPr>
                <w:iCs/>
                <w:spacing w:val="-1"/>
              </w:rPr>
              <w:t>Демонстрационный материал: Наборы монет, песочные часы, ёлочные украшения, ценники, 20 кругов</w:t>
            </w:r>
          </w:p>
          <w:p w:rsidR="00783C5E" w:rsidRPr="00310370" w:rsidRDefault="00783C5E" w:rsidP="00C23D91">
            <w:r w:rsidRPr="00310370">
              <w:rPr>
                <w:iCs/>
                <w:spacing w:val="-7"/>
              </w:rPr>
              <w:t xml:space="preserve"> Раздаточный материал: Наборы монет, 20 квадратов, кругов, тетради, карандаш, конверты с частями картинок из игры «</w:t>
            </w:r>
            <w:proofErr w:type="spellStart"/>
            <w:r w:rsidRPr="00310370">
              <w:rPr>
                <w:iCs/>
                <w:spacing w:val="-7"/>
              </w:rPr>
              <w:t>Колумбово</w:t>
            </w:r>
            <w:proofErr w:type="spellEnd"/>
            <w:r w:rsidRPr="00310370">
              <w:rPr>
                <w:iCs/>
                <w:spacing w:val="-7"/>
              </w:rPr>
              <w:t xml:space="preserve"> яйцо».</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jc w:val="center"/>
            </w:pPr>
            <w:r w:rsidRPr="00310370">
              <w:t>Ноябрь</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«Покупаем корм для птиц»</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Продолжать уточнять  представления о монетах, их наборе и размене; учить измерять объём сыпучих веществ с помощью условной меры; познакомить детей с часами, учить устанавливать время на макете часов;  продолжать учить определять форму предметов и их частей;</w:t>
            </w:r>
          </w:p>
          <w:p w:rsidR="00783C5E" w:rsidRPr="00310370" w:rsidRDefault="00783C5E" w:rsidP="00C23D91">
            <w:r w:rsidRPr="00310370">
              <w:t>воспитывать любовь к пернатым.</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 xml:space="preserve">Демонстрационный материал: </w:t>
            </w:r>
            <w:proofErr w:type="gramStart"/>
            <w:r w:rsidRPr="00310370">
              <w:t>Картинка с изображением кормушки,  стакан с пшеном, 2 миски, стакан, полоска картона, будильник, наручные,  настенные часы, макет часов.</w:t>
            </w:r>
            <w:proofErr w:type="gramEnd"/>
          </w:p>
          <w:p w:rsidR="00783C5E" w:rsidRPr="00310370" w:rsidRDefault="00783C5E" w:rsidP="00C23D91">
            <w:r w:rsidRPr="00310370">
              <w:t>Раздаточный материал:  Счёты, наборы монет, разрезные части скворечника.</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jc w:val="center"/>
            </w:pPr>
            <w:r w:rsidRPr="00310370">
              <w:lastRenderedPageBreak/>
              <w:t>Ноябрь</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«Готовим муку для выпечки печенья»</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Продолжать  измерять объём сыпучих веществ с помощью условной меры; продолжать знакомить с часами, учить устанавливать время на макете часов; развитию умений ориентироваться на листе бумаги в клетку;  закреплять представления о многоугольнике; познакомить с его частными случаями: пятиугольником и шестиугольником; воспитывать  усидчивость.</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Демонстрационный материал: Миска с мукой, банка, поднос, макет часов, пятиугольник, шестиугольник.</w:t>
            </w:r>
          </w:p>
          <w:p w:rsidR="00783C5E" w:rsidRPr="00310370" w:rsidRDefault="00783C5E" w:rsidP="00C23D91">
            <w:r w:rsidRPr="00310370">
              <w:t>Раздаточный материал:  Миска с мукой,  банки, чайные ложки, макеты часов, тетради в клетку, карандаши, многоугольники, круги.</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jc w:val="center"/>
            </w:pPr>
            <w:r w:rsidRPr="00310370">
              <w:t>Декабрь</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 xml:space="preserve">«Поможем коту </w:t>
            </w:r>
            <w:proofErr w:type="spellStart"/>
            <w:r w:rsidRPr="00310370">
              <w:t>Матроскину</w:t>
            </w:r>
            <w:proofErr w:type="spellEnd"/>
            <w:r w:rsidRPr="00310370">
              <w:t>»</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 xml:space="preserve"> Познакомить с правилами  измерения жидких веществ с помощью условной меры; закрепить  понимание отношений между числами натурального ряда, умение увеличивать (уменьшать) число на 1 в пределах 10;</w:t>
            </w:r>
          </w:p>
          <w:p w:rsidR="00783C5E" w:rsidRPr="00310370" w:rsidRDefault="00783C5E" w:rsidP="00C23D91">
            <w:r w:rsidRPr="00310370">
              <w:t>развивать «чувство» времени; учить различать деятельность временных интервалов в пределах 5 минут;</w:t>
            </w:r>
          </w:p>
          <w:p w:rsidR="00783C5E" w:rsidRPr="00310370" w:rsidRDefault="00783C5E" w:rsidP="00C23D91">
            <w:r w:rsidRPr="00310370">
              <w:t>воспитывать  усидчивость.</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Демонстрационный материал: Песочные часы, стихи о геометрических фигурах, карточки с цифрами, металлофон, барабан, кувшин с молоком, стакан, банка, полоска бумаги.</w:t>
            </w:r>
          </w:p>
          <w:p w:rsidR="00783C5E" w:rsidRPr="00310370" w:rsidRDefault="00783C5E" w:rsidP="00C23D91">
            <w:r w:rsidRPr="00310370">
              <w:t>Раздаточный материал:   Пластилин, верёвка, счётные палочки, выкройка куба,10 кругов.</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jc w:val="center"/>
            </w:pPr>
            <w:r w:rsidRPr="00310370">
              <w:t>Декабрь</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pPr>
              <w:jc w:val="center"/>
            </w:pPr>
            <w:r w:rsidRPr="00310370">
              <w:t>«Соберёмся вместе»</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 xml:space="preserve">Совершенствовать  умение раскладывать число на два меньших и составлять из двух меньших большее число в пределах 10; закреплять представления о последовательности времён года и месяцев года; </w:t>
            </w:r>
          </w:p>
          <w:p w:rsidR="00783C5E" w:rsidRPr="00310370" w:rsidRDefault="00783C5E" w:rsidP="00C23D91">
            <w:r w:rsidRPr="00310370">
              <w:t>развивать  умение конструировать геометрические фигуры по словесному описанию и перечислению характерных свойств; упражнять в умении объединять части в целое множество, сравнивать целое и часть множества; воспитывать  взаимовыручку.</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Демонстрационный материал: Верёвка, 2 обруча, карточки с цифрами, камушки, картинка с  изображением птиц, картинки  разных времён года.</w:t>
            </w:r>
          </w:p>
          <w:p w:rsidR="00783C5E" w:rsidRPr="00310370" w:rsidRDefault="00783C5E" w:rsidP="00C23D91">
            <w:r w:rsidRPr="00310370">
              <w:t xml:space="preserve"> Раздаточный материал:   Карточки с цифрами от 1 до10, счётные палочки, верёвочки.</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jc w:val="center"/>
            </w:pPr>
            <w:r w:rsidRPr="00310370">
              <w:t>Декабрь</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«Игра с мячом»</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Закреплять умение раскладывать число на два меньших числа и составлять из двух меньших большее число в пределах 10; развивать умение называть предыдущее, последующее и пропущенное число к названному; закреплять  представления о последовательности дней недели; совершенствовать умение ориентироваться на листе бумаги в клетку; развивать умение видоизменять геометрические фигуры; воспитывать любознательность.</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Демонстрационный материал: Мяч,  карточки с цифрами разного цвета.</w:t>
            </w:r>
          </w:p>
          <w:p w:rsidR="00783C5E" w:rsidRPr="00310370" w:rsidRDefault="00783C5E" w:rsidP="00C23D91">
            <w:r w:rsidRPr="00310370">
              <w:t>Раздаточный материал:   Тетради, карточки с цифрами, простые и цветные карандаши.</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jc w:val="center"/>
            </w:pPr>
            <w:r w:rsidRPr="00310370">
              <w:t>Декабрь</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pPr>
              <w:jc w:val="center"/>
            </w:pPr>
            <w:r w:rsidRPr="00310370">
              <w:t>«Покупаем корм для птиц» (повторение)</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Продолжать уточнять  представления о монетах, их наборе и размене; учить измерять объём сыпучих веществ с помощью условной меры; познакомить детей с часами, учить устанавливать время на макете часов;  продолжать учить определять форму предметов и их частей;</w:t>
            </w:r>
          </w:p>
          <w:p w:rsidR="00783C5E" w:rsidRPr="00310370" w:rsidRDefault="00783C5E" w:rsidP="00C23D91">
            <w:r w:rsidRPr="00310370">
              <w:t>воспитывать любовь к пернатым.</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 xml:space="preserve">Демонстрационный материал: </w:t>
            </w:r>
            <w:proofErr w:type="gramStart"/>
            <w:r w:rsidRPr="00310370">
              <w:t>Картинка с изображением кормушки,  стакан с пшеном, 2 миски, стакан, полоска картона, будильник, наручные, настенные часы, макет часов.</w:t>
            </w:r>
            <w:proofErr w:type="gramEnd"/>
          </w:p>
          <w:p w:rsidR="00783C5E" w:rsidRPr="00310370" w:rsidRDefault="00783C5E" w:rsidP="00C23D91">
            <w:r w:rsidRPr="00310370">
              <w:t>Раздаточный материал:  Счёты, наборы монет, разрезные части скворечника.</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jc w:val="center"/>
            </w:pPr>
            <w:r w:rsidRPr="00310370">
              <w:lastRenderedPageBreak/>
              <w:t>Декабрь</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pPr>
              <w:jc w:val="center"/>
            </w:pPr>
            <w:r w:rsidRPr="00310370">
              <w:t>«Путешествие Белоснежки» (повторение)</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 xml:space="preserve">Учить составлять число 7 из двух меньших чисел и раскладывать его на два меньших числа; продолжать знакомить с образованием чисел второго десятка в пределах 20;  совершенствовать умение  измерять длину предметов с помощью условной меры; </w:t>
            </w:r>
          </w:p>
          <w:p w:rsidR="00783C5E" w:rsidRPr="00310370" w:rsidRDefault="00783C5E" w:rsidP="00C23D91">
            <w:r w:rsidRPr="00310370">
              <w:t>развивать умение ориентироваться на листе бумаги в клетку; воспитывать интерес к знаниям.</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pPr>
              <w:rPr>
                <w:iCs/>
                <w:spacing w:val="-7"/>
              </w:rPr>
            </w:pPr>
            <w:r w:rsidRPr="00310370">
              <w:rPr>
                <w:iCs/>
                <w:spacing w:val="-1"/>
              </w:rPr>
              <w:t>Демонстрационный материал:</w:t>
            </w:r>
            <w:r w:rsidRPr="00310370">
              <w:rPr>
                <w:iCs/>
                <w:spacing w:val="-7"/>
              </w:rPr>
              <w:t xml:space="preserve"> Карточки с цифрами, картинки с изображениями 7 гномов в шапочках одного цвета, 6 шапочек разного цвета, полоска бумаги, мера, цветные мелки.</w:t>
            </w:r>
          </w:p>
          <w:p w:rsidR="00783C5E" w:rsidRPr="00310370" w:rsidRDefault="00783C5E" w:rsidP="00C23D91">
            <w:pPr>
              <w:rPr>
                <w:iCs/>
                <w:spacing w:val="-1"/>
              </w:rPr>
            </w:pPr>
            <w:r w:rsidRPr="00310370">
              <w:rPr>
                <w:iCs/>
                <w:spacing w:val="-7"/>
              </w:rPr>
              <w:t>Раздаточный материал:  Круги одного цвета, корзины, полоска бумаги, меры, цветные карандаши, тетрадь, наборы счётных палочек.</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jc w:val="center"/>
            </w:pPr>
            <w:r w:rsidRPr="00310370">
              <w:t>Декабрь</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pPr>
              <w:jc w:val="center"/>
            </w:pPr>
            <w:r w:rsidRPr="00310370">
              <w:t>«Соберёмся вместе» (повторение)</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 xml:space="preserve">Совершенствовать  умение раскладывать число на два меньших и составлять из двух меньших большее число в пределах 10; закреплять представления о последовательности времён года и месяцев года; </w:t>
            </w:r>
          </w:p>
          <w:p w:rsidR="00783C5E" w:rsidRPr="00310370" w:rsidRDefault="00783C5E" w:rsidP="00C23D91">
            <w:r w:rsidRPr="00310370">
              <w:t>развивать  умение конструировать геометрические фигуры по словесному описанию и перечислению характерных свойств; упражнять в умении объединять части в целое множество, сравнивать целое и часть множества; воспитывать  взаимовыручку.</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pPr>
              <w:rPr>
                <w:iCs/>
                <w:spacing w:val="-1"/>
              </w:rPr>
            </w:pPr>
            <w:r w:rsidRPr="00310370">
              <w:rPr>
                <w:iCs/>
                <w:spacing w:val="-1"/>
              </w:rPr>
              <w:t>Демонстрационный материал: Верёвка, 2 обруча, карточки с цифрами, камушки, картинка изображение птиц, картинки  разных времён года.</w:t>
            </w:r>
          </w:p>
          <w:p w:rsidR="00783C5E" w:rsidRPr="00310370" w:rsidRDefault="00783C5E" w:rsidP="00C23D91">
            <w:r w:rsidRPr="00310370">
              <w:rPr>
                <w:iCs/>
                <w:spacing w:val="-7"/>
              </w:rPr>
              <w:t xml:space="preserve"> Раздаточный материал:   Карточки с цифрами от 1 до10, счётные палочки, верёвочки.</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jc w:val="center"/>
            </w:pPr>
            <w:r w:rsidRPr="00310370">
              <w:t>Декабрь</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pPr>
              <w:jc w:val="center"/>
            </w:pPr>
            <w:r w:rsidRPr="00310370">
              <w:t>«Готовимся к школе»</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Учить составлять арифметические задачи на сложение; закреплять  умение видеть геометрические фигуры в окружающих предметах; развивать внимание, память, логическое мышление; воспитывать усидчивость.</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pPr>
              <w:rPr>
                <w:iCs/>
                <w:spacing w:val="-1"/>
              </w:rPr>
            </w:pPr>
            <w:r w:rsidRPr="00310370">
              <w:rPr>
                <w:iCs/>
                <w:spacing w:val="-1"/>
              </w:rPr>
              <w:t>Демонстрационный материал: Ваза, 4 флажка, 3 кубика, квадраты двух цветов, 5 треугольников одного цвета,  листы ватмана с изображением геометрических фигур, картинка с изображением кошек, расположенных в три ряда.</w:t>
            </w:r>
            <w:r w:rsidRPr="00310370">
              <w:rPr>
                <w:iCs/>
                <w:spacing w:val="-7"/>
              </w:rPr>
              <w:t xml:space="preserve"> Раздаточный материал: Треугольники двух цветов, картинки  с изображением кошек, карандаши.  </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pPr>
            <w:r w:rsidRPr="00310370">
              <w:t>Декабрь</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«Поможем Буратино сделать уроки»</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Продолжать учить составлять и решать арифметические задачи на сложение и вычитание; совершенствовать умение ориентироваться на листе бумаги;  развивать внимание, память, логическое мышление;  воспитывать доброту.</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pPr>
              <w:rPr>
                <w:iCs/>
                <w:spacing w:val="-7"/>
              </w:rPr>
            </w:pPr>
            <w:r w:rsidRPr="00310370">
              <w:rPr>
                <w:iCs/>
                <w:spacing w:val="-1"/>
              </w:rPr>
              <w:t>Демонстрационный материал: карточки с цифрами, монеты, картинки с изображением лабиринта.</w:t>
            </w:r>
          </w:p>
          <w:p w:rsidR="00783C5E" w:rsidRPr="00310370" w:rsidRDefault="00783C5E" w:rsidP="00C23D91">
            <w:r w:rsidRPr="00310370">
              <w:rPr>
                <w:iCs/>
                <w:spacing w:val="-7"/>
              </w:rPr>
              <w:t>Раздаточный материал: Наборы красных и жёлтых кругов, тетради, изображение лабиринта,  цветные карандаши.</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pPr>
            <w:r w:rsidRPr="00310370">
              <w:t>Декабрь</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«Строим ледяную крепость»</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 xml:space="preserve"> Продолжать учить составлять и решать арифметические задачи на сложение и вычитание; закреплять  умение измерять объём жидких веществ с помощью условной меры; развивать умение ориентироваться на листе бумаги в клетку;  развивать память, внимание, логическое мышление; воспитывать  активность.</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pPr>
              <w:rPr>
                <w:iCs/>
                <w:spacing w:val="-7"/>
              </w:rPr>
            </w:pPr>
            <w:r w:rsidRPr="00310370">
              <w:rPr>
                <w:iCs/>
                <w:spacing w:val="-1"/>
              </w:rPr>
              <w:t>Демонстрационный материал: Ведёрко с подкрашенной водой, 7 кругов голубого цвета, ёмкость для воды, мерный стакан, лейка.</w:t>
            </w:r>
            <w:r w:rsidRPr="00310370">
              <w:rPr>
                <w:iCs/>
                <w:spacing w:val="-7"/>
              </w:rPr>
              <w:t xml:space="preserve"> Раздаточный материал: счётные палочки двух цветов, тетради в клетку, карандаши, картинки с изображением  детей, имеющих 5 отличий.</w:t>
            </w:r>
          </w:p>
        </w:tc>
      </w:tr>
      <w:tr w:rsidR="00783C5E" w:rsidRPr="00310370" w:rsidTr="00247771">
        <w:trPr>
          <w:cantSplit/>
          <w:trHeight w:val="1355"/>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pPr>
            <w:r w:rsidRPr="00310370">
              <w:lastRenderedPageBreak/>
              <w:t>Январь</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«Решаем задачи»</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Продолжать учить составлять и решать арифметические задачи на сложение и вычитание; продолжать знакомить с монетами; совершенствовать умение  ориентироваться на листе бумаги в клетку; развивать внимание, логическое мышление;  воспитывать интерес к занятию.</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rPr>
                <w:iCs/>
                <w:spacing w:val="-1"/>
              </w:rPr>
              <w:t>Демонстрационный материал: Картонные модели монет.</w:t>
            </w:r>
            <w:r w:rsidRPr="00310370">
              <w:rPr>
                <w:iCs/>
                <w:spacing w:val="-7"/>
              </w:rPr>
              <w:t xml:space="preserve"> Раздаточный материал: Карточки с цифрами, счётные палочки, монеты, тетради в клетку, карандаши.</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jc w:val="center"/>
            </w:pPr>
            <w:r w:rsidRPr="00310370">
              <w:t>Январь</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«Составь команду спортсменов» (повторение)</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Учить составлять число 9 из двух меньших чисел и раскладывать его на два меньших числа; совершенствовать   навыки счёта в пределах 20; упражнять в измерении предметов с помощью условной меры; продолжать развивать умение ориентироваться на листе бумаги в клетку; воспитывать интерес к занятию.</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pPr>
              <w:rPr>
                <w:iCs/>
                <w:spacing w:val="-7"/>
              </w:rPr>
            </w:pPr>
            <w:r w:rsidRPr="00310370">
              <w:rPr>
                <w:iCs/>
                <w:spacing w:val="-1"/>
              </w:rPr>
              <w:t>Демонстрационный материал:</w:t>
            </w:r>
            <w:r w:rsidRPr="00310370">
              <w:rPr>
                <w:iCs/>
                <w:spacing w:val="-7"/>
              </w:rPr>
              <w:t xml:space="preserve"> Карточки с цифрами от 0 до9, 20 картинок с изображением мышат, куб, полоска бумаги</w:t>
            </w:r>
          </w:p>
          <w:p w:rsidR="00783C5E" w:rsidRPr="00310370" w:rsidRDefault="00783C5E" w:rsidP="00C23D91">
            <w:pPr>
              <w:rPr>
                <w:iCs/>
                <w:spacing w:val="-1"/>
              </w:rPr>
            </w:pPr>
            <w:r w:rsidRPr="00310370">
              <w:rPr>
                <w:iCs/>
                <w:spacing w:val="-7"/>
              </w:rPr>
              <w:t>Раздаточный материал: Круги двух цветов, тетради в клетку, карандаши, кубы равные по высоте 3 полоскам-мерам, полоски меры, счётные палочки.</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jc w:val="center"/>
            </w:pPr>
            <w:r w:rsidRPr="00310370">
              <w:t>Январь</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«Строим ледяную крепость» (повторение)</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 xml:space="preserve"> Продолжать учить составлять и решать арифметические задачи на сложение и вычитание; закреплять  умение измерять объём жидких веществ с помощью условной меры; развивать умение ориентироваться на листе бумаги в клетку;  развивать память, внимание, логическое мышление; воспитывать  активность.</w:t>
            </w:r>
          </w:p>
          <w:p w:rsidR="00783C5E" w:rsidRPr="00310370" w:rsidRDefault="00783C5E" w:rsidP="00C23D91"/>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pPr>
              <w:rPr>
                <w:iCs/>
                <w:spacing w:val="-7"/>
              </w:rPr>
            </w:pPr>
            <w:r w:rsidRPr="00310370">
              <w:rPr>
                <w:iCs/>
                <w:spacing w:val="-1"/>
              </w:rPr>
              <w:t>Демонстрационный материал: Ведёрко с подкрашенной водой, 7 кругов голубого цвета, ёмкость для воды, мерный стакан, лейка.</w:t>
            </w:r>
            <w:r w:rsidRPr="00310370">
              <w:rPr>
                <w:iCs/>
                <w:spacing w:val="-7"/>
              </w:rPr>
              <w:t xml:space="preserve"> Раздаточный материал : счётные палочки, тетради в клетку, карандаши, картинки с изображением  детей, имеющих 5 отличий.</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jc w:val="center"/>
            </w:pPr>
            <w:r w:rsidRPr="00310370">
              <w:t>Январь</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«Решаем задачи» (повторение)</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Продолжать учить составлять и решать арифметические задачи на сложение и вычитание; продолжать знакомить с монетами; совершенствовать умение  ориентироваться на листе бумаги в клетку; развивать внимание, логическое мышление;  воспитывать интерес к занятию.</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rPr>
                <w:iCs/>
                <w:spacing w:val="-1"/>
              </w:rPr>
              <w:t>Демонстрационный материал: Картонные модели монет.</w:t>
            </w:r>
            <w:r w:rsidRPr="00310370">
              <w:rPr>
                <w:iCs/>
                <w:spacing w:val="-7"/>
              </w:rPr>
              <w:t xml:space="preserve"> Раздаточный материал: Карточки с цифрами, счётные палочки, монеты, тетради в клетку, карандаши.</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jc w:val="center"/>
            </w:pPr>
            <w:r w:rsidRPr="00310370">
              <w:t>Январь</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«Рыбки в аквариуме»»</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Продолжать учить составлять и решать арифметические задачи на сложение и вычитание; продолжать знакомить  с часами и устанавливать время на макете часов; совершенствовать  умение ориентироваться на листе бумаги в клетку; развивать познавательный интерес;</w:t>
            </w:r>
          </w:p>
          <w:p w:rsidR="00783C5E" w:rsidRPr="00310370" w:rsidRDefault="00783C5E" w:rsidP="00C23D91">
            <w:r w:rsidRPr="00310370">
              <w:t>воспитывать  активность.</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pPr>
              <w:rPr>
                <w:iCs/>
                <w:spacing w:val="-1"/>
              </w:rPr>
            </w:pPr>
            <w:r w:rsidRPr="00310370">
              <w:rPr>
                <w:iCs/>
                <w:spacing w:val="-1"/>
              </w:rPr>
              <w:t>Демонстрационный материал: Карточки с цифрами, 9 рыбок, панно аквариум.</w:t>
            </w:r>
          </w:p>
          <w:p w:rsidR="00783C5E" w:rsidRPr="00310370" w:rsidRDefault="00783C5E" w:rsidP="00C23D91">
            <w:r w:rsidRPr="00310370">
              <w:rPr>
                <w:iCs/>
                <w:spacing w:val="-7"/>
              </w:rPr>
              <w:t xml:space="preserve"> Раздаточный материал:  тетради в клетку, карандаши.</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pPr>
            <w:r w:rsidRPr="00310370">
              <w:t xml:space="preserve">         Январь</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«Стройся в ряд»</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Продолжать учить составлять и решать арифметические задачи на сложение и вычитание; совершенствовать представления о последовательности чисел в пределах 20;</w:t>
            </w:r>
          </w:p>
          <w:p w:rsidR="00783C5E" w:rsidRPr="00310370" w:rsidRDefault="00783C5E" w:rsidP="00C23D91">
            <w:r w:rsidRPr="00310370">
              <w:t>развивать умение  делить целое на 8 равных частей и сравнивать целое и его части; развивать умение определять местоположение предметов относительно друг друга; воспитывать любознательность.</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pPr>
              <w:rPr>
                <w:iCs/>
                <w:spacing w:val="-1"/>
              </w:rPr>
            </w:pPr>
            <w:r w:rsidRPr="00310370">
              <w:rPr>
                <w:iCs/>
                <w:spacing w:val="-1"/>
              </w:rPr>
              <w:t>Демонстрационный материал: Карточки с изображением кругов до 20, панно с прорезями,10 мячей,2 куклы,5 конфет,7 фигурок животных</w:t>
            </w:r>
          </w:p>
          <w:p w:rsidR="00783C5E" w:rsidRPr="00310370" w:rsidRDefault="00783C5E" w:rsidP="00C23D91">
            <w:r w:rsidRPr="00310370">
              <w:rPr>
                <w:iCs/>
                <w:spacing w:val="-7"/>
              </w:rPr>
              <w:t xml:space="preserve"> Раздаточный материал: тетради, карандаши, счётные палочки, круги, ножницы.</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jc w:val="center"/>
            </w:pPr>
            <w:r w:rsidRPr="00310370">
              <w:lastRenderedPageBreak/>
              <w:t>Февраль</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«Реши задачу»</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Продолжать учить самостоятельно составлять и решать задачи на сложение и вычитание; развивать представления о геометрических фигурах и умение рисовать их на листе бумаги; закреплять умение называть предыдущее, последующее и пропущенное число, обозначенное цифрой; воспитывать усидчивость.</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pPr>
              <w:rPr>
                <w:iCs/>
                <w:spacing w:val="-1"/>
              </w:rPr>
            </w:pPr>
            <w:r w:rsidRPr="00310370">
              <w:rPr>
                <w:iCs/>
                <w:spacing w:val="-1"/>
              </w:rPr>
              <w:t>Демонстрационный материал: Картинки с изображением дубов, сосен, 6-гол. Змея, изображение на листе бумаги геометрических фигур разных видов и размеров, карточки с цифрами от 0 до 9.</w:t>
            </w:r>
          </w:p>
          <w:p w:rsidR="00783C5E" w:rsidRPr="00310370" w:rsidRDefault="00783C5E" w:rsidP="00C23D91">
            <w:r w:rsidRPr="00310370">
              <w:rPr>
                <w:iCs/>
                <w:spacing w:val="-7"/>
              </w:rPr>
              <w:t xml:space="preserve">Раздаточный материал: Счетные палочки, листы бумаги с изображением </w:t>
            </w:r>
            <w:r w:rsidRPr="00310370">
              <w:rPr>
                <w:iCs/>
                <w:spacing w:val="-1"/>
              </w:rPr>
              <w:t>геометрических фигур разных видов и размеров, цветн</w:t>
            </w:r>
            <w:r w:rsidRPr="00310370">
              <w:rPr>
                <w:iCs/>
                <w:spacing w:val="-7"/>
              </w:rPr>
              <w:t>ые карандаши, карточки с цифрами от 0 до 9.</w:t>
            </w:r>
          </w:p>
        </w:tc>
      </w:tr>
      <w:tr w:rsidR="00783C5E" w:rsidRPr="00310370" w:rsidTr="00247771">
        <w:trPr>
          <w:cantSplit/>
          <w:trHeight w:val="2905"/>
        </w:trPr>
        <w:tc>
          <w:tcPr>
            <w:tcW w:w="993" w:type="dxa"/>
            <w:tcBorders>
              <w:top w:val="single" w:sz="4" w:space="0" w:color="000000"/>
              <w:left w:val="single" w:sz="4" w:space="0" w:color="000000"/>
              <w:bottom w:val="single" w:sz="4" w:space="0" w:color="auto"/>
              <w:right w:val="single" w:sz="4" w:space="0" w:color="000000"/>
            </w:tcBorders>
            <w:textDirection w:val="btLr"/>
            <w:hideMark/>
          </w:tcPr>
          <w:p w:rsidR="00783C5E" w:rsidRPr="00310370" w:rsidRDefault="00783C5E" w:rsidP="00C23D91">
            <w:pPr>
              <w:jc w:val="center"/>
            </w:pPr>
            <w:r w:rsidRPr="00310370">
              <w:t>Февраль</w:t>
            </w:r>
          </w:p>
        </w:tc>
        <w:tc>
          <w:tcPr>
            <w:tcW w:w="1985" w:type="dxa"/>
            <w:tcBorders>
              <w:top w:val="single" w:sz="4" w:space="0" w:color="000000"/>
              <w:left w:val="single" w:sz="4" w:space="0" w:color="000000"/>
              <w:bottom w:val="single" w:sz="4" w:space="0" w:color="auto"/>
              <w:right w:val="single" w:sz="4" w:space="0" w:color="000000"/>
            </w:tcBorders>
            <w:hideMark/>
          </w:tcPr>
          <w:p w:rsidR="00783C5E" w:rsidRPr="00310370" w:rsidRDefault="00783C5E" w:rsidP="00C23D91">
            <w:r w:rsidRPr="00310370">
              <w:t>«Распорядок дня»</w:t>
            </w:r>
          </w:p>
          <w:p w:rsidR="00783C5E" w:rsidRPr="00310370" w:rsidRDefault="00783C5E" w:rsidP="00C23D91"/>
          <w:p w:rsidR="00783C5E" w:rsidRPr="00310370" w:rsidRDefault="00783C5E" w:rsidP="00C23D91"/>
          <w:p w:rsidR="00783C5E" w:rsidRPr="00310370" w:rsidRDefault="00783C5E" w:rsidP="00C23D91"/>
        </w:tc>
        <w:tc>
          <w:tcPr>
            <w:tcW w:w="7229" w:type="dxa"/>
            <w:tcBorders>
              <w:top w:val="single" w:sz="4" w:space="0" w:color="000000"/>
              <w:left w:val="single" w:sz="4" w:space="0" w:color="000000"/>
              <w:bottom w:val="single" w:sz="4" w:space="0" w:color="auto"/>
              <w:right w:val="single" w:sz="4" w:space="0" w:color="000000"/>
            </w:tcBorders>
            <w:hideMark/>
          </w:tcPr>
          <w:p w:rsidR="00783C5E" w:rsidRPr="00310370" w:rsidRDefault="00783C5E" w:rsidP="00C23D91">
            <w:r w:rsidRPr="00310370">
              <w:t xml:space="preserve">Продолжать учить детей самостоятельно составлять и решать задачи на сложение и вычитание; совершенствовать представления о частях суток и их последовательности; упражнять в правильном использовании в речи слов: сначала, потом, до, после; закреплять умение видеть в окружающих предметах формы знакомых геометрических фигур; развивать внимание, воображение; воспитывать уважение друг к другу. </w:t>
            </w:r>
          </w:p>
          <w:p w:rsidR="00783C5E" w:rsidRPr="00310370" w:rsidRDefault="00783C5E" w:rsidP="00C23D91"/>
        </w:tc>
        <w:tc>
          <w:tcPr>
            <w:tcW w:w="5265" w:type="dxa"/>
            <w:tcBorders>
              <w:top w:val="single" w:sz="4" w:space="0" w:color="000000"/>
              <w:left w:val="single" w:sz="4" w:space="0" w:color="000000"/>
              <w:bottom w:val="single" w:sz="4" w:space="0" w:color="auto"/>
              <w:right w:val="single" w:sz="4" w:space="0" w:color="000000"/>
            </w:tcBorders>
            <w:hideMark/>
          </w:tcPr>
          <w:p w:rsidR="00783C5E" w:rsidRPr="00310370" w:rsidRDefault="00783C5E" w:rsidP="00C23D91">
            <w:pPr>
              <w:rPr>
                <w:iCs/>
                <w:spacing w:val="-1"/>
              </w:rPr>
            </w:pPr>
            <w:r w:rsidRPr="00310370">
              <w:rPr>
                <w:iCs/>
                <w:spacing w:val="-1"/>
              </w:rPr>
              <w:t>Демонстрационный материал: Серия картинок «Распорядок дня», картинки с изображением 5 кактусов, девочки, воздушных шариков, предметов разной формы. Раздаточный материал: Тетради, геометрические фигуры, карандаши, круги двух цветов.</w:t>
            </w:r>
          </w:p>
          <w:p w:rsidR="00783C5E" w:rsidRPr="00310370" w:rsidRDefault="00783C5E" w:rsidP="00C23D91">
            <w:pPr>
              <w:rPr>
                <w:iCs/>
                <w:spacing w:val="-1"/>
              </w:rPr>
            </w:pPr>
          </w:p>
          <w:p w:rsidR="00783C5E" w:rsidRPr="00310370" w:rsidRDefault="00783C5E" w:rsidP="00C23D91">
            <w:pPr>
              <w:rPr>
                <w:iCs/>
                <w:spacing w:val="-1"/>
              </w:rPr>
            </w:pPr>
          </w:p>
          <w:p w:rsidR="00783C5E" w:rsidRPr="00310370" w:rsidRDefault="00783C5E" w:rsidP="00C23D91"/>
        </w:tc>
      </w:tr>
      <w:tr w:rsidR="00783C5E" w:rsidRPr="00310370" w:rsidTr="00247771">
        <w:trPr>
          <w:cantSplit/>
          <w:trHeight w:val="2304"/>
        </w:trPr>
        <w:tc>
          <w:tcPr>
            <w:tcW w:w="993" w:type="dxa"/>
            <w:tcBorders>
              <w:top w:val="single" w:sz="4" w:space="0" w:color="auto"/>
              <w:left w:val="single" w:sz="4" w:space="0" w:color="000000"/>
              <w:bottom w:val="single" w:sz="4" w:space="0" w:color="auto"/>
              <w:right w:val="single" w:sz="4" w:space="0" w:color="000000"/>
            </w:tcBorders>
            <w:textDirection w:val="btLr"/>
            <w:hideMark/>
          </w:tcPr>
          <w:p w:rsidR="00783C5E" w:rsidRPr="00310370" w:rsidRDefault="00783C5E" w:rsidP="00C23D91">
            <w:pPr>
              <w:jc w:val="center"/>
            </w:pPr>
            <w:r w:rsidRPr="00310370">
              <w:t>Февраль</w:t>
            </w:r>
          </w:p>
        </w:tc>
        <w:tc>
          <w:tcPr>
            <w:tcW w:w="1985" w:type="dxa"/>
            <w:tcBorders>
              <w:top w:val="single" w:sz="4" w:space="0" w:color="auto"/>
              <w:left w:val="single" w:sz="4" w:space="0" w:color="000000"/>
              <w:bottom w:val="single" w:sz="4" w:space="0" w:color="auto"/>
              <w:right w:val="single" w:sz="4" w:space="0" w:color="000000"/>
            </w:tcBorders>
            <w:hideMark/>
          </w:tcPr>
          <w:p w:rsidR="00783C5E" w:rsidRPr="00310370" w:rsidRDefault="00783C5E" w:rsidP="00C23D91">
            <w:r w:rsidRPr="00310370">
              <w:t>«</w:t>
            </w:r>
            <w:proofErr w:type="spellStart"/>
            <w:r w:rsidRPr="00310370">
              <w:t>Считайка</w:t>
            </w:r>
            <w:proofErr w:type="spellEnd"/>
            <w:r w:rsidRPr="00310370">
              <w:t>»</w:t>
            </w:r>
          </w:p>
        </w:tc>
        <w:tc>
          <w:tcPr>
            <w:tcW w:w="7229" w:type="dxa"/>
            <w:tcBorders>
              <w:top w:val="single" w:sz="4" w:space="0" w:color="auto"/>
              <w:left w:val="single" w:sz="4" w:space="0" w:color="000000"/>
              <w:bottom w:val="single" w:sz="4" w:space="0" w:color="auto"/>
              <w:right w:val="single" w:sz="4" w:space="0" w:color="000000"/>
            </w:tcBorders>
            <w:hideMark/>
          </w:tcPr>
          <w:p w:rsidR="00783C5E" w:rsidRPr="00310370" w:rsidRDefault="00783C5E" w:rsidP="00C23D91">
            <w:r w:rsidRPr="00310370">
              <w:t>Продолжать учить составлять и решать задачи на сложение; упражнять в счете предметов по образцу; учить измерять длину отрезков прямых линий по клеткам; развивать внимание, память, логическое мышление; воспитывать  интерес к математике.</w:t>
            </w:r>
          </w:p>
          <w:p w:rsidR="00783C5E" w:rsidRPr="00310370" w:rsidRDefault="00783C5E" w:rsidP="00C23D91"/>
          <w:p w:rsidR="00783C5E" w:rsidRPr="00310370" w:rsidRDefault="00783C5E" w:rsidP="00C23D91"/>
          <w:p w:rsidR="00783C5E" w:rsidRPr="00310370" w:rsidRDefault="00783C5E" w:rsidP="00C23D91"/>
          <w:p w:rsidR="00783C5E" w:rsidRPr="00310370" w:rsidRDefault="00783C5E" w:rsidP="00C23D91"/>
          <w:p w:rsidR="00783C5E" w:rsidRPr="00310370" w:rsidRDefault="00783C5E" w:rsidP="00C23D91"/>
          <w:p w:rsidR="00783C5E" w:rsidRPr="00310370" w:rsidRDefault="00783C5E" w:rsidP="00C23D91"/>
        </w:tc>
        <w:tc>
          <w:tcPr>
            <w:tcW w:w="5265" w:type="dxa"/>
            <w:tcBorders>
              <w:top w:val="single" w:sz="4" w:space="0" w:color="auto"/>
              <w:left w:val="single" w:sz="4" w:space="0" w:color="000000"/>
              <w:bottom w:val="single" w:sz="4" w:space="0" w:color="auto"/>
              <w:right w:val="single" w:sz="4" w:space="0" w:color="000000"/>
            </w:tcBorders>
            <w:hideMark/>
          </w:tcPr>
          <w:p w:rsidR="00783C5E" w:rsidRPr="00310370" w:rsidRDefault="00783C5E" w:rsidP="00C23D91">
            <w:pPr>
              <w:rPr>
                <w:iCs/>
                <w:spacing w:val="-1"/>
              </w:rPr>
            </w:pPr>
            <w:r w:rsidRPr="00310370">
              <w:rPr>
                <w:iCs/>
                <w:spacing w:val="-1"/>
              </w:rPr>
              <w:t>Демонстрационный материал: Круги двух цветов, 9 картинок с изображением зайчиков, карточки с изображением диких животных, посуды, одежды. Раздаточный материал: Листы бумаги, простые карандаши, тетради, листы бумаги с изображением двух домиков разного цвета и дорожек к ним разного цвета и длины, 2 полоски бумаги в клетку, карточки с цифрами.</w:t>
            </w:r>
          </w:p>
        </w:tc>
      </w:tr>
      <w:tr w:rsidR="00783C5E" w:rsidRPr="00310370" w:rsidTr="00247771">
        <w:trPr>
          <w:cantSplit/>
          <w:trHeight w:val="3105"/>
        </w:trPr>
        <w:tc>
          <w:tcPr>
            <w:tcW w:w="993" w:type="dxa"/>
            <w:tcBorders>
              <w:top w:val="single" w:sz="4" w:space="0" w:color="auto"/>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jc w:val="center"/>
            </w:pPr>
            <w:r w:rsidRPr="00310370">
              <w:lastRenderedPageBreak/>
              <w:t>Февраль</w:t>
            </w:r>
          </w:p>
        </w:tc>
        <w:tc>
          <w:tcPr>
            <w:tcW w:w="1985" w:type="dxa"/>
            <w:tcBorders>
              <w:top w:val="single" w:sz="4" w:space="0" w:color="auto"/>
              <w:left w:val="single" w:sz="4" w:space="0" w:color="000000"/>
              <w:bottom w:val="single" w:sz="4" w:space="0" w:color="000000"/>
              <w:right w:val="single" w:sz="4" w:space="0" w:color="000000"/>
            </w:tcBorders>
            <w:hideMark/>
          </w:tcPr>
          <w:p w:rsidR="00783C5E" w:rsidRPr="00310370" w:rsidRDefault="00783C5E" w:rsidP="00C23D91">
            <w:r w:rsidRPr="00310370">
              <w:t>«Магазин»</w:t>
            </w:r>
          </w:p>
        </w:tc>
        <w:tc>
          <w:tcPr>
            <w:tcW w:w="7229" w:type="dxa"/>
            <w:tcBorders>
              <w:top w:val="single" w:sz="4" w:space="0" w:color="auto"/>
              <w:left w:val="single" w:sz="4" w:space="0" w:color="000000"/>
              <w:bottom w:val="single" w:sz="4" w:space="0" w:color="000000"/>
              <w:right w:val="single" w:sz="4" w:space="0" w:color="000000"/>
            </w:tcBorders>
            <w:hideMark/>
          </w:tcPr>
          <w:p w:rsidR="00783C5E" w:rsidRPr="00310370" w:rsidRDefault="00783C5E" w:rsidP="00C23D91">
            <w:r w:rsidRPr="00310370">
              <w:t>Продолжать учить составлять и решать арифметические задачи на сложение и вычитание; совершенствовать умение составлять число из единиц; закреплять  умение называть зимние месяцы; упражнять в составлении тематических композиций из геометрических фигур;</w:t>
            </w:r>
          </w:p>
          <w:p w:rsidR="00783C5E" w:rsidRPr="00310370" w:rsidRDefault="00783C5E" w:rsidP="00C23D91">
            <w:r w:rsidRPr="00310370">
              <w:t>развивать сообразительность;  воспитывать любознательность.</w:t>
            </w:r>
          </w:p>
        </w:tc>
        <w:tc>
          <w:tcPr>
            <w:tcW w:w="5265" w:type="dxa"/>
            <w:tcBorders>
              <w:top w:val="single" w:sz="4" w:space="0" w:color="auto"/>
              <w:left w:val="single" w:sz="4" w:space="0" w:color="000000"/>
              <w:bottom w:val="single" w:sz="4" w:space="0" w:color="000000"/>
              <w:right w:val="single" w:sz="4" w:space="0" w:color="000000"/>
            </w:tcBorders>
            <w:hideMark/>
          </w:tcPr>
          <w:p w:rsidR="00783C5E" w:rsidRPr="00310370" w:rsidRDefault="00783C5E" w:rsidP="00C23D91">
            <w:pPr>
              <w:rPr>
                <w:iCs/>
                <w:spacing w:val="-7"/>
              </w:rPr>
            </w:pPr>
            <w:r w:rsidRPr="00310370">
              <w:rPr>
                <w:iCs/>
                <w:spacing w:val="-1"/>
              </w:rPr>
              <w:t>Демонстрационный материал:</w:t>
            </w:r>
            <w:r w:rsidRPr="00310370">
              <w:rPr>
                <w:iCs/>
                <w:spacing w:val="-7"/>
              </w:rPr>
              <w:t xml:space="preserve"> Картинки с изображением зимы, 2 ветки дерева с силуэтом птиц,10 синиц, 10 снегирей, предметы с ценниками, школьные принадлежности.</w:t>
            </w:r>
          </w:p>
          <w:p w:rsidR="00783C5E" w:rsidRPr="00310370" w:rsidRDefault="00783C5E" w:rsidP="00C23D91">
            <w:pPr>
              <w:rPr>
                <w:iCs/>
                <w:spacing w:val="-1"/>
              </w:rPr>
            </w:pPr>
            <w:r w:rsidRPr="00310370">
              <w:rPr>
                <w:iCs/>
                <w:spacing w:val="-7"/>
              </w:rPr>
              <w:t>Раздаточный материал: счёты, наборы монет, геометрические фигуры, тетрадь, карандаши.</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jc w:val="center"/>
            </w:pPr>
            <w:r w:rsidRPr="00310370">
              <w:t>Февраль</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«Решим задачу»</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 xml:space="preserve"> Продолжать учить составлять и решать арифметические задачи на сложение и вычитание; закреплять  умение последовательно называть дни недели и правильно использовать в речи слова: раньше, позже, сначала, потом; продолжать формировать умение определять отрезок прямых линий и измерять его длину по клеткам;  развивать представления о величине предметов;</w:t>
            </w:r>
          </w:p>
          <w:p w:rsidR="00783C5E" w:rsidRPr="00310370" w:rsidRDefault="00783C5E" w:rsidP="00C23D91">
            <w:r w:rsidRPr="00310370">
              <w:t>воспитывать активность.</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pPr>
              <w:rPr>
                <w:iCs/>
                <w:spacing w:val="-1"/>
              </w:rPr>
            </w:pPr>
            <w:r w:rsidRPr="00310370">
              <w:rPr>
                <w:iCs/>
                <w:spacing w:val="-1"/>
              </w:rPr>
              <w:t>Демонстрационный материал: Карточки с цифрами и знаками, 9 флажков, 9 ленточек, картинка с изображением горшка, полоска бумаги в клетку.</w:t>
            </w:r>
          </w:p>
          <w:p w:rsidR="00783C5E" w:rsidRPr="00310370" w:rsidRDefault="00783C5E" w:rsidP="00C23D91">
            <w:r w:rsidRPr="00310370">
              <w:rPr>
                <w:iCs/>
                <w:spacing w:val="-7"/>
              </w:rPr>
              <w:t xml:space="preserve"> Раздаточный материал: Счётные палочки, карточки с цифрами и знаками, тетради, карандаши.</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jc w:val="center"/>
            </w:pPr>
            <w:r w:rsidRPr="00310370">
              <w:t>Февраль</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«Где мы были, мы не скажем, а что делали, покажем»</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 xml:space="preserve">Продолжать учить составлять и решать арифметические задачи на сложение и вычитание; закреплять умение видоизменять геометрические фигуры; расширять представления о весе предметов;  совершенствовать умение ориентироваться на листе бумаги в клетку, выполнять задание по словесной инструкции; </w:t>
            </w:r>
          </w:p>
          <w:p w:rsidR="00783C5E" w:rsidRPr="00310370" w:rsidRDefault="00783C5E" w:rsidP="00C23D91">
            <w:r w:rsidRPr="00310370">
              <w:t>развивать глазомер; воспитывать  любознательность.</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pPr>
              <w:rPr>
                <w:iCs/>
                <w:spacing w:val="-7"/>
              </w:rPr>
            </w:pPr>
            <w:r w:rsidRPr="00310370">
              <w:rPr>
                <w:iCs/>
                <w:spacing w:val="-1"/>
              </w:rPr>
              <w:t>Демонстрационный материал:</w:t>
            </w:r>
            <w:r w:rsidRPr="00310370">
              <w:rPr>
                <w:iCs/>
                <w:spacing w:val="-7"/>
              </w:rPr>
              <w:t xml:space="preserve"> Коробка, 3 квадрата, 5 карандашей,  весы, 2 кубика из пластилина одинаковой  массы.</w:t>
            </w:r>
          </w:p>
          <w:p w:rsidR="00783C5E" w:rsidRPr="00310370" w:rsidRDefault="00783C5E" w:rsidP="00C23D91">
            <w:r w:rsidRPr="00310370">
              <w:rPr>
                <w:iCs/>
                <w:spacing w:val="-7"/>
              </w:rPr>
              <w:t>Раздаточный материал: Красные и зелёные круги, карточки с цифрами и знаками, разрезанные квадраты, тетради, цветные карандаши, листы бумаги с моделями для решения задач.</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jc w:val="center"/>
            </w:pPr>
            <w:r w:rsidRPr="00310370">
              <w:t>Февраль</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pPr>
              <w:jc w:val="center"/>
            </w:pPr>
            <w:r w:rsidRPr="00310370">
              <w:t>«Определяем время»</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Продолжать учить составлять и решать арифметические задачи на сложение и вычитание;  совершенствовать навыки измерения высоты предметов с помощью условной меры;  продолжать  знакомить с часами и учить определять время с точностью до 1 часа; развивать логическое мышление; воспитывать усидчивость.</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pPr>
              <w:rPr>
                <w:iCs/>
                <w:spacing w:val="-7"/>
              </w:rPr>
            </w:pPr>
            <w:r w:rsidRPr="00310370">
              <w:rPr>
                <w:iCs/>
                <w:spacing w:val="-1"/>
              </w:rPr>
              <w:t>Демонстрационный материал:</w:t>
            </w:r>
            <w:r w:rsidRPr="00310370">
              <w:rPr>
                <w:iCs/>
                <w:spacing w:val="-7"/>
              </w:rPr>
              <w:t xml:space="preserve">  Картинки с изображением машин, самолётов, ватман с изображением дома, макет часов, карточки с цифрами, контурное изображение ели.</w:t>
            </w:r>
          </w:p>
          <w:p w:rsidR="00783C5E" w:rsidRPr="00310370" w:rsidRDefault="00783C5E" w:rsidP="00C23D91">
            <w:pPr>
              <w:rPr>
                <w:iCs/>
                <w:spacing w:val="-7"/>
              </w:rPr>
            </w:pPr>
            <w:r w:rsidRPr="00310370">
              <w:rPr>
                <w:iCs/>
                <w:spacing w:val="-7"/>
              </w:rPr>
              <w:t>Раздаточный материал: листы с моделями для решения задач, макет часов, контурное изображение елей разной  высоты, счётные палочки,  карточки с цифрами и знаками.</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jc w:val="center"/>
            </w:pPr>
            <w:r w:rsidRPr="00310370">
              <w:lastRenderedPageBreak/>
              <w:t>Февраль</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«Передай мяч»</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 xml:space="preserve">Продолжать учить составлять и решать арифметические задачи на сложение и вычитание; совершенствовать навыки счёта со сменой его основания; продолжать </w:t>
            </w:r>
          </w:p>
          <w:p w:rsidR="00783C5E" w:rsidRPr="00310370" w:rsidRDefault="00783C5E" w:rsidP="00C23D91">
            <w:r w:rsidRPr="00310370">
              <w:t>развивать  представления о геометрических фигурах и умение зарисовывать их в тетради в клетку; развивать логическое мышление; воспитывать любознательность.</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pPr>
              <w:rPr>
                <w:iCs/>
                <w:spacing w:val="-1"/>
              </w:rPr>
            </w:pPr>
            <w:r w:rsidRPr="00310370">
              <w:rPr>
                <w:iCs/>
                <w:spacing w:val="-1"/>
              </w:rPr>
              <w:t>Демонстрационный материал: Мяч, панно «Корзина» с прорезями, 8 силуэтов яблок, 8 силуэтов груш.</w:t>
            </w:r>
          </w:p>
          <w:p w:rsidR="00783C5E" w:rsidRPr="00310370" w:rsidRDefault="00783C5E" w:rsidP="00C23D91">
            <w:pPr>
              <w:rPr>
                <w:iCs/>
                <w:spacing w:val="-7"/>
              </w:rPr>
            </w:pPr>
            <w:r w:rsidRPr="00310370">
              <w:rPr>
                <w:iCs/>
                <w:spacing w:val="-7"/>
              </w:rPr>
              <w:t>Раздаточный материал: Тетради в клетку, карандаши, карточки с цифрами и знаками, математический набор, модели для решения задач.</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jc w:val="center"/>
            </w:pPr>
            <w:r w:rsidRPr="00310370">
              <w:t xml:space="preserve">Март </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«Считаем по-разному»</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Продолжать учить самостоятельно составлять и решать арифметические задачи на сложение и вычитание;  совершенствовать навыки счёта со сменой его основания; закреплять умение двигаться в заданном направлении в соответствии с уловными обозначениями; развивать память; воспитывать активность.</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pPr>
              <w:rPr>
                <w:iCs/>
                <w:spacing w:val="-7"/>
              </w:rPr>
            </w:pPr>
            <w:r w:rsidRPr="00310370">
              <w:rPr>
                <w:iCs/>
                <w:spacing w:val="-1"/>
              </w:rPr>
              <w:t>Демонстрационный материал:</w:t>
            </w:r>
            <w:r w:rsidRPr="00310370">
              <w:rPr>
                <w:iCs/>
                <w:spacing w:val="-7"/>
              </w:rPr>
              <w:t xml:space="preserve">  Круги двух цветов, 3 полоски равные по длине 5 кругам, ватман с моделью перекрёстка, 2 светофора, дорожные знаки, маленькие машины, куклы. Раздаточный материал: Счётные палочки, листы бумаги, цветные карандаши, цифрами и знаками, математический набор.</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jc w:val="center"/>
            </w:pPr>
            <w:r w:rsidRPr="00310370">
              <w:t xml:space="preserve">Март </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«Считай по порядку»</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 xml:space="preserve">Продолжать учить </w:t>
            </w:r>
            <w:proofErr w:type="gramStart"/>
            <w:r w:rsidRPr="00310370">
              <w:t>самостоятельно</w:t>
            </w:r>
            <w:proofErr w:type="gramEnd"/>
            <w:r w:rsidRPr="00310370">
              <w:t xml:space="preserve"> составлять и решать  задачи на сложение и вычитание; совершенствовать умение моделировать геометрические фигуры;  закреплять представления  о количественном и порядковом значении числа, умение отвечать на вопросы: «Сколько?», «</w:t>
            </w:r>
            <w:proofErr w:type="gramStart"/>
            <w:r w:rsidRPr="00310370">
              <w:t>Который</w:t>
            </w:r>
            <w:proofErr w:type="gramEnd"/>
            <w:r w:rsidRPr="00310370">
              <w:t xml:space="preserve"> по порядку?», «На котором месте?», развивать внимание, воображение;</w:t>
            </w:r>
          </w:p>
          <w:p w:rsidR="00783C5E" w:rsidRPr="00310370" w:rsidRDefault="00783C5E" w:rsidP="00C23D91">
            <w:r w:rsidRPr="00310370">
              <w:t>воспитывать любознательность.</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pPr>
              <w:rPr>
                <w:iCs/>
                <w:spacing w:val="-7"/>
              </w:rPr>
            </w:pPr>
            <w:r w:rsidRPr="00310370">
              <w:rPr>
                <w:iCs/>
                <w:spacing w:val="-1"/>
              </w:rPr>
              <w:t>Демонстрационный материал:</w:t>
            </w:r>
            <w:r w:rsidRPr="00310370">
              <w:rPr>
                <w:iCs/>
                <w:spacing w:val="-7"/>
              </w:rPr>
              <w:t xml:space="preserve"> Мяч, карточки с цифрами, бубен, куб. </w:t>
            </w:r>
          </w:p>
          <w:p w:rsidR="00783C5E" w:rsidRPr="00310370" w:rsidRDefault="00783C5E" w:rsidP="00C23D91">
            <w:r w:rsidRPr="00310370">
              <w:rPr>
                <w:iCs/>
                <w:spacing w:val="-7"/>
              </w:rPr>
              <w:t>Раздаточный материал: Пластилин, счётные палочки, карточки с изображением  геометрических фигур, цветные карандаши, модели для решения задач.</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jc w:val="center"/>
            </w:pPr>
            <w:r w:rsidRPr="00310370">
              <w:t>Март</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«Скажи наоборот»</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 xml:space="preserve">Продолжать учить </w:t>
            </w:r>
            <w:proofErr w:type="gramStart"/>
            <w:r w:rsidRPr="00310370">
              <w:t>самостоятельно</w:t>
            </w:r>
            <w:proofErr w:type="gramEnd"/>
            <w:r w:rsidRPr="00310370">
              <w:t xml:space="preserve">  составлять и решать арифметические задачи в пределах 10; совершенствовать умение делить круг на 8 равных частей, сравнивать целое и его части; упражнять  в умении определять время по часам с точностью до 1 часа; развивать внимание;</w:t>
            </w:r>
          </w:p>
          <w:p w:rsidR="00783C5E" w:rsidRPr="00310370" w:rsidRDefault="00783C5E" w:rsidP="00C23D91">
            <w:r w:rsidRPr="00310370">
              <w:t>воспитывать усидчивость.</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pPr>
              <w:rPr>
                <w:iCs/>
                <w:spacing w:val="-7"/>
              </w:rPr>
            </w:pPr>
            <w:r w:rsidRPr="00310370">
              <w:rPr>
                <w:iCs/>
                <w:spacing w:val="-1"/>
              </w:rPr>
              <w:t xml:space="preserve">Демонстрационный материал: Мяч, картинка с изображением совы, макет часов, карточки с  </w:t>
            </w:r>
            <w:r w:rsidRPr="00310370">
              <w:rPr>
                <w:iCs/>
                <w:spacing w:val="-7"/>
              </w:rPr>
              <w:t xml:space="preserve">цифрами и знаками, математический набор. </w:t>
            </w:r>
          </w:p>
          <w:p w:rsidR="00783C5E" w:rsidRPr="00310370" w:rsidRDefault="00783C5E" w:rsidP="00C23D91">
            <w:pPr>
              <w:rPr>
                <w:iCs/>
                <w:spacing w:val="-7"/>
              </w:rPr>
            </w:pPr>
            <w:r w:rsidRPr="00310370">
              <w:rPr>
                <w:iCs/>
                <w:spacing w:val="-7"/>
              </w:rPr>
              <w:t>Раздаточный материал: Макет часов, математический набор, листы бумаги, карандаши, круги, ножницы.</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pPr>
            <w:r w:rsidRPr="00310370">
              <w:t xml:space="preserve">           Март</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«Назови число»</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 xml:space="preserve">Продолжать учить </w:t>
            </w:r>
            <w:proofErr w:type="gramStart"/>
            <w:r w:rsidRPr="00310370">
              <w:t>самостоятельно</w:t>
            </w:r>
            <w:proofErr w:type="gramEnd"/>
            <w:r w:rsidRPr="00310370">
              <w:t xml:space="preserve"> составлять и решать арифметические задачи на сложение и вычитание в пределах 10; совершенствовать  умение ориентироваться на листе бумаги в клетку; закреплять понимание отношений рядом стоящих чисел в пределах 10;</w:t>
            </w:r>
          </w:p>
          <w:p w:rsidR="00783C5E" w:rsidRPr="00310370" w:rsidRDefault="00783C5E" w:rsidP="00C23D91">
            <w:r w:rsidRPr="00310370">
              <w:t>развивать внимание; воспитывать любознательность.</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rPr>
                <w:iCs/>
                <w:spacing w:val="-1"/>
              </w:rPr>
              <w:t xml:space="preserve">Демонстрационный материал: Мяч,  карточки с  </w:t>
            </w:r>
            <w:r w:rsidRPr="00310370">
              <w:rPr>
                <w:iCs/>
                <w:spacing w:val="-7"/>
              </w:rPr>
              <w:t>цифрами и знаками, панно «Ваза», 3 ромашки, 5 васильков, 2 полукруга и целый круг, цветные мелки. Раздаточный материал: тетради в клетку, карандаши.</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pPr>
            <w:r w:rsidRPr="00310370">
              <w:lastRenderedPageBreak/>
              <w:t xml:space="preserve">           Март</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«Круглый год»</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Продолжать учить самостоятельно составлять и решать арифметические задачи на сложение и вычитание в пределах 10; совершенствовать умение  измерять длину предметов с помощью условной меры; совершенствовать умение в ориентировке на листе бумаги в клетку, закреплять умение  называть последовательно времена    и месяцы года; развивать внимание;  воспитывать  активность.</w:t>
            </w:r>
          </w:p>
        </w:tc>
        <w:tc>
          <w:tcPr>
            <w:tcW w:w="5265" w:type="dxa"/>
            <w:tcBorders>
              <w:top w:val="single" w:sz="4" w:space="0" w:color="000000"/>
              <w:left w:val="single" w:sz="4" w:space="0" w:color="000000"/>
              <w:bottom w:val="single" w:sz="4" w:space="0" w:color="000000"/>
              <w:right w:val="single" w:sz="4" w:space="0" w:color="000000"/>
            </w:tcBorders>
          </w:tcPr>
          <w:p w:rsidR="00783C5E" w:rsidRPr="00310370" w:rsidRDefault="00783C5E" w:rsidP="00C23D91">
            <w:pPr>
              <w:rPr>
                <w:iCs/>
                <w:spacing w:val="-1"/>
              </w:rPr>
            </w:pPr>
            <w:r w:rsidRPr="00310370">
              <w:rPr>
                <w:iCs/>
                <w:spacing w:val="-1"/>
              </w:rPr>
              <w:t>Демонстрационный материал: Мяч, мел, карточка с изображением квадрата, конверт, 2 полукруга, целый круг, карточки с арифметическими знаками.</w:t>
            </w:r>
            <w:r w:rsidRPr="00310370">
              <w:rPr>
                <w:iCs/>
                <w:spacing w:val="-7"/>
              </w:rPr>
              <w:t xml:space="preserve"> Раздаточный материал: Карточки со схемами пути от дома до школы, полоски картона, карандаши.</w:t>
            </w:r>
          </w:p>
          <w:p w:rsidR="00783C5E" w:rsidRPr="00310370" w:rsidRDefault="00783C5E" w:rsidP="00C23D91"/>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jc w:val="center"/>
            </w:pPr>
            <w:r w:rsidRPr="00310370">
              <w:t>Март</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«Составь число»</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Продолжать учить самостоятельно  составлять и решать  задачи на сложение и вычитание; упражнять в умении составлять число из двух меньших чисел и раскладывать число на два меньших числа; закреплять представления о монетах;  развивать умение ориентироваться на листе бумаги в клетку; упражнять в  умении  определять вес предметов с помощью весов; воспитывать усидчивость.</w:t>
            </w:r>
          </w:p>
        </w:tc>
        <w:tc>
          <w:tcPr>
            <w:tcW w:w="5265" w:type="dxa"/>
            <w:tcBorders>
              <w:top w:val="single" w:sz="4" w:space="0" w:color="000000"/>
              <w:left w:val="single" w:sz="4" w:space="0" w:color="000000"/>
              <w:bottom w:val="single" w:sz="4" w:space="0" w:color="000000"/>
              <w:right w:val="single" w:sz="4" w:space="0" w:color="000000"/>
            </w:tcBorders>
          </w:tcPr>
          <w:p w:rsidR="00783C5E" w:rsidRPr="00310370" w:rsidRDefault="00783C5E" w:rsidP="00C23D91">
            <w:pPr>
              <w:rPr>
                <w:iCs/>
                <w:spacing w:val="-7"/>
              </w:rPr>
            </w:pPr>
            <w:r w:rsidRPr="00310370">
              <w:rPr>
                <w:iCs/>
                <w:spacing w:val="-1"/>
              </w:rPr>
              <w:t>Демонстрационный материал</w:t>
            </w:r>
            <w:r w:rsidRPr="00310370">
              <w:rPr>
                <w:iCs/>
                <w:spacing w:val="-7"/>
              </w:rPr>
              <w:t>: Мяч, учебные принадлежности с ценниками, весы, вата, шарик из пластилина, картинки с изображением весны, дощечка с пластилином.</w:t>
            </w:r>
          </w:p>
          <w:p w:rsidR="00783C5E" w:rsidRPr="00310370" w:rsidRDefault="00783C5E" w:rsidP="00C23D91">
            <w:r w:rsidRPr="00310370">
              <w:rPr>
                <w:iCs/>
                <w:spacing w:val="-7"/>
              </w:rPr>
              <w:t>Раздаточный материал: Наборы моделей монет, тетради в клетку,  карточки с цифрами и знаками, карандаши, тетради.</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pPr>
            <w:r w:rsidRPr="00310370">
              <w:t xml:space="preserve">              Март</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«Назови предметы такой же формы»</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 xml:space="preserve">Продолжать учить </w:t>
            </w:r>
            <w:proofErr w:type="gramStart"/>
            <w:r w:rsidRPr="00310370">
              <w:t>самостоятельно</w:t>
            </w:r>
            <w:proofErr w:type="gramEnd"/>
            <w:r w:rsidRPr="00310370">
              <w:t xml:space="preserve">  составлять и решать  задачи на сложение и вычитание в пределах 10; упражнять в умении ориентироваться на листе бумаги в клетку; развивать умение объединять части множества, сравнивать целое и его части на основе счета; совершенствовать умение видеть в окружающих предметах формы знакомых геометрических фигур; </w:t>
            </w:r>
          </w:p>
          <w:p w:rsidR="00783C5E" w:rsidRPr="00310370" w:rsidRDefault="00783C5E" w:rsidP="00C23D91">
            <w:r w:rsidRPr="00310370">
              <w:t xml:space="preserve"> развивать логическое мышление; воспитывать усидчивость.</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pPr>
              <w:rPr>
                <w:iCs/>
                <w:spacing w:val="-7"/>
              </w:rPr>
            </w:pPr>
            <w:r w:rsidRPr="00310370">
              <w:rPr>
                <w:iCs/>
                <w:spacing w:val="-1"/>
              </w:rPr>
              <w:t>Демонстрационный материал:</w:t>
            </w:r>
            <w:r w:rsidRPr="00310370">
              <w:rPr>
                <w:iCs/>
                <w:spacing w:val="-7"/>
              </w:rPr>
              <w:t xml:space="preserve"> карточки с цифрами и знаками,  мяч, карточки со схематическими изображениями человечков в различных позах, бубен, образец узора. </w:t>
            </w:r>
          </w:p>
          <w:p w:rsidR="00783C5E" w:rsidRPr="00310370" w:rsidRDefault="00783C5E" w:rsidP="00C23D91">
            <w:r w:rsidRPr="00310370">
              <w:rPr>
                <w:iCs/>
                <w:spacing w:val="-7"/>
              </w:rPr>
              <w:t>Раздаточный материал: Карточки с цифрами и знаками, тетрадь, карандаши.</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pPr>
            <w:r w:rsidRPr="00310370">
              <w:t>Март</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«Назови день недели»</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Продолжать учить самостоятельно  составлять и решать  задачи на сложение и вычитание в пределах 10; закреплять умение в последовательном назывании дней  недели;  развивать способность в моделировании пространственных отношений между объектами на плане; воспитывать усидчивость.</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pPr>
              <w:rPr>
                <w:iCs/>
                <w:spacing w:val="-7"/>
              </w:rPr>
            </w:pPr>
            <w:r w:rsidRPr="00310370">
              <w:rPr>
                <w:iCs/>
                <w:spacing w:val="-1"/>
              </w:rPr>
              <w:t>Демонстрационный материал: Мяч.</w:t>
            </w:r>
          </w:p>
          <w:p w:rsidR="00783C5E" w:rsidRPr="00310370" w:rsidRDefault="00783C5E" w:rsidP="00C23D91">
            <w:r w:rsidRPr="00310370">
              <w:rPr>
                <w:iCs/>
                <w:spacing w:val="-7"/>
              </w:rPr>
              <w:t>Раздаточный материал: Листы бумаги, карандаши, карточки с цифрами и знаками, тетради.</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pPr>
            <w:r w:rsidRPr="00310370">
              <w:t xml:space="preserve">                Март</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«Считай дальше»</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Продолжать учить самостоятельно  составлять и решать  задачи на сложение и вычитание в пределах 10; развивать умение ориентироваться на листе бумаги в клетку; совершенствовать умение конструировать объёмные геометрические фигуры; упражнять в счёте в прямом и обратном порядке в пределах 20; развивать внимание, память, логическое мышление; воспитывать любознательность.</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pPr>
              <w:rPr>
                <w:iCs/>
                <w:spacing w:val="-7"/>
              </w:rPr>
            </w:pPr>
            <w:r w:rsidRPr="00310370">
              <w:rPr>
                <w:iCs/>
                <w:spacing w:val="-1"/>
              </w:rPr>
              <w:t>Демонстрационный материал: Картинка «Улица нашего города», таблица с изображением дорожных знаков, картинки с изображением машин, мяч.</w:t>
            </w:r>
          </w:p>
          <w:p w:rsidR="00783C5E" w:rsidRPr="00310370" w:rsidRDefault="00783C5E" w:rsidP="00C23D91">
            <w:r w:rsidRPr="00310370">
              <w:rPr>
                <w:iCs/>
                <w:spacing w:val="-7"/>
              </w:rPr>
              <w:t>Раздаточный материал: Карточки с цифрами и арифметическими знаками, тетрадь в клетку, карандаши.</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jc w:val="center"/>
            </w:pPr>
            <w:r w:rsidRPr="00310370">
              <w:lastRenderedPageBreak/>
              <w:t>Апрель</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w:t>
            </w:r>
            <w:proofErr w:type="spellStart"/>
            <w:r w:rsidRPr="00310370">
              <w:t>Зверюшкины</w:t>
            </w:r>
            <w:proofErr w:type="spellEnd"/>
            <w:r w:rsidRPr="00310370">
              <w:t xml:space="preserve"> загадки»</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Упражнять в решении арифметических задач на сложение и вычитание в пределах 10; развивать умение ориентироваться на листе бумаги в клетку,  совершенствовать навыки счёта со сменой основания счёта в пределах 20; развивать внимание, память, логическое  мышление; воспитывать любознательность.</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pPr>
              <w:rPr>
                <w:iCs/>
                <w:spacing w:val="-7"/>
              </w:rPr>
            </w:pPr>
            <w:r w:rsidRPr="00310370">
              <w:rPr>
                <w:iCs/>
                <w:spacing w:val="-1"/>
              </w:rPr>
              <w:t>Демонстрационный материал: 4 карточки с отпечатками ладошек.</w:t>
            </w:r>
          </w:p>
          <w:p w:rsidR="00783C5E" w:rsidRPr="00310370" w:rsidRDefault="00783C5E" w:rsidP="00C23D91">
            <w:r w:rsidRPr="00310370">
              <w:rPr>
                <w:iCs/>
                <w:spacing w:val="-7"/>
              </w:rPr>
              <w:t>Раздаточный материал: Цветные карандаши, тетради в клетку, карточки с цифрами и арифметическими знаками.</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jc w:val="center"/>
            </w:pPr>
            <w:r w:rsidRPr="00310370">
              <w:t>Апрель</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pPr>
              <w:jc w:val="center"/>
            </w:pPr>
            <w:r w:rsidRPr="00310370">
              <w:t>«Найди различия»</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Продолжать учить самостоятельно  составлять и решать  задачи на сложение и вычитание в пределах 10;  упражнять в умении ориентироваться на листе бумаги в клетку; развивать умение измерять длину предметов с помощью условной меры; развивать внимание, память, логическое мышление; воспитывать активность.</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pPr>
              <w:rPr>
                <w:iCs/>
                <w:spacing w:val="-7"/>
              </w:rPr>
            </w:pPr>
            <w:r w:rsidRPr="00310370">
              <w:rPr>
                <w:iCs/>
                <w:spacing w:val="-1"/>
              </w:rPr>
              <w:t>Демонстрационный материал</w:t>
            </w:r>
            <w:r w:rsidRPr="00310370">
              <w:rPr>
                <w:iCs/>
                <w:spacing w:val="-7"/>
              </w:rPr>
              <w:t xml:space="preserve">: Карточки с цифрами 8 и 10, 3 обруча, набор кругов, треугольников, квадратов разного размера и цвета, песочные  часы, 2 картинки с изображением матрёшек, отличающихся друг от друга, карточки с изображением моделей задач. </w:t>
            </w:r>
          </w:p>
          <w:p w:rsidR="00783C5E" w:rsidRPr="00310370" w:rsidRDefault="00783C5E" w:rsidP="00C23D91">
            <w:r w:rsidRPr="00310370">
              <w:rPr>
                <w:iCs/>
                <w:spacing w:val="-7"/>
              </w:rPr>
              <w:t>Раздаточный материал: Тетради в клетку, 2 набора карточек с цифрами и арифметическими знаками, карандаши.</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jc w:val="center"/>
            </w:pPr>
            <w:r w:rsidRPr="00310370">
              <w:t>Апрель</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«Круглый год»</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 xml:space="preserve"> Продолжать учить </w:t>
            </w:r>
            <w:proofErr w:type="gramStart"/>
            <w:r w:rsidRPr="00310370">
              <w:t>самостоятельно</w:t>
            </w:r>
            <w:proofErr w:type="gramEnd"/>
            <w:r w:rsidRPr="00310370">
              <w:t xml:space="preserve">  составлять и решать  задачи на сложение в пределах 10;  упражнять в умении ориентироваться на листе бумаги в клетку;</w:t>
            </w:r>
          </w:p>
          <w:p w:rsidR="00783C5E" w:rsidRPr="00310370" w:rsidRDefault="00783C5E" w:rsidP="00C23D91">
            <w:r w:rsidRPr="00310370">
              <w:t>развивать умение  последовательно называть дни недели, месяцы и времена года; развивать внимание, память, логическое мышление; воспитывать активность.</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rPr>
                <w:iCs/>
                <w:spacing w:val="-1"/>
              </w:rPr>
              <w:t>Демонстрационный материал</w:t>
            </w:r>
            <w:r w:rsidRPr="00310370">
              <w:rPr>
                <w:iCs/>
                <w:spacing w:val="-7"/>
              </w:rPr>
              <w:t>: Картинки с изображением времён года, карточки с цифрами и арифметическими знаками. Раздаточный материал: Картинки «Зажги лампу», тетради в клетку, карандаши,  карточки с цифрами и арифметическими знаками, цветные карандаши.</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pPr>
            <w:r w:rsidRPr="00310370">
              <w:t xml:space="preserve">            Апрель</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 xml:space="preserve">«Поможем коту </w:t>
            </w:r>
            <w:proofErr w:type="spellStart"/>
            <w:r w:rsidRPr="00310370">
              <w:t>Матроскину</w:t>
            </w:r>
            <w:proofErr w:type="spellEnd"/>
            <w:r w:rsidRPr="00310370">
              <w:t>» (повторение)</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 xml:space="preserve">Продолжать учить самостоятельно  составлять и решать  задачи на сложение и вычитание в пределах 10;  совершенствовать умения составлять число 5 из двух меньших чисел и раскладывать его на два числа;  знакомству  с цифрами второго десятка в пределах 15; совершенствованию  умения строить </w:t>
            </w:r>
            <w:proofErr w:type="spellStart"/>
            <w:r w:rsidRPr="00310370">
              <w:t>сериационный</w:t>
            </w:r>
            <w:proofErr w:type="spellEnd"/>
            <w:r w:rsidRPr="00310370">
              <w:t xml:space="preserve"> ряд из пяти предметов, устанавливая между ними отношения по массе; развивать умения ориентироваться на листе бумаги; воспитывать усидчивость.</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pPr>
              <w:rPr>
                <w:iCs/>
                <w:spacing w:val="-1"/>
              </w:rPr>
            </w:pPr>
            <w:r w:rsidRPr="00310370">
              <w:rPr>
                <w:iCs/>
                <w:spacing w:val="-1"/>
              </w:rPr>
              <w:t xml:space="preserve">Демонстрационный материал: Полоска бумаги, 15 кругов,10 счётных палочек, корзина, 5 морковок, 5 </w:t>
            </w:r>
            <w:proofErr w:type="spellStart"/>
            <w:r w:rsidRPr="00310370">
              <w:rPr>
                <w:iCs/>
                <w:spacing w:val="-1"/>
              </w:rPr>
              <w:t>свеколок</w:t>
            </w:r>
            <w:proofErr w:type="spellEnd"/>
            <w:r w:rsidRPr="00310370">
              <w:rPr>
                <w:iCs/>
                <w:spacing w:val="-1"/>
              </w:rPr>
              <w:t>, 5 разных по весу баночек, картинки с изображением овощей.</w:t>
            </w:r>
          </w:p>
          <w:p w:rsidR="00783C5E" w:rsidRPr="00310370" w:rsidRDefault="00783C5E" w:rsidP="00C23D91">
            <w:pPr>
              <w:rPr>
                <w:iCs/>
                <w:spacing w:val="-1"/>
              </w:rPr>
            </w:pPr>
            <w:r w:rsidRPr="00310370">
              <w:rPr>
                <w:iCs/>
                <w:spacing w:val="-7"/>
              </w:rPr>
              <w:t>Раздаточный материал: Счётные палочки, листы бумаги, математический набор.</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pPr>
            <w:r w:rsidRPr="00310370">
              <w:t xml:space="preserve">        Апрель</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«Времена года» (повторение)</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 xml:space="preserve"> Продолжать учить самостоятельно  составлять и решать  задачи на сложение в пределах 10;  упражнять в умении ориентироваться на листе бумаги в клетку; развивать умение  последовательно называть дни недели, месяцы и времена года; развивать внимание, память, логическое мышление; воспитывать активность.</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rPr>
                <w:iCs/>
                <w:spacing w:val="-1"/>
              </w:rPr>
              <w:t>Демонстрационный материал</w:t>
            </w:r>
            <w:r w:rsidRPr="00310370">
              <w:rPr>
                <w:iCs/>
                <w:spacing w:val="-7"/>
              </w:rPr>
              <w:t>: Картинки с изображением времён года, карточки с цифрами и арифметическими знаками. Раздаточный материал: Картинки «Зажги лампу», тетради в клетку, карандаши, карточки с цифрами и арифметическими знаками.</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pPr>
            <w:r w:rsidRPr="00310370">
              <w:lastRenderedPageBreak/>
              <w:t xml:space="preserve">            Апрель</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«Сделай картинки похожими»</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 xml:space="preserve"> Продолжать учить самостоятельно  составлять и решать  задачи на сложение в пределах 10;   упражнять в умении   ориентироваться на листе бумаги в клетку; учить «читать» графическую информацию, обозначающую пространственные отношения объектов и направление их движения; развивать внимание, память, логическое мышление; воспитывать усидчивость.</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pPr>
              <w:rPr>
                <w:iCs/>
                <w:spacing w:val="-7"/>
              </w:rPr>
            </w:pPr>
            <w:r w:rsidRPr="00310370">
              <w:rPr>
                <w:iCs/>
                <w:spacing w:val="-1"/>
              </w:rPr>
              <w:t>Демонстрационный материал:</w:t>
            </w:r>
            <w:r w:rsidRPr="00310370">
              <w:rPr>
                <w:iCs/>
                <w:spacing w:val="-7"/>
              </w:rPr>
              <w:t xml:space="preserve"> Цветные карандаши, образец лабиринта, числовая линейка, сюжетные картинки с 8-10 отличиями.</w:t>
            </w:r>
          </w:p>
          <w:p w:rsidR="00783C5E" w:rsidRPr="00310370" w:rsidRDefault="00783C5E" w:rsidP="00C23D91">
            <w:r w:rsidRPr="00310370">
              <w:rPr>
                <w:iCs/>
                <w:spacing w:val="-7"/>
              </w:rPr>
              <w:t>Раздаточный материал: Тетрадь в клетку с изображением двух числовых линеек, состоящих из 10 клеток, карандаши, картинки с изображением лабиринтов.</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jc w:val="center"/>
            </w:pPr>
            <w:r w:rsidRPr="00310370">
              <w:t>Апрель</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«Найди пропущенные числа»</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Продолжать учить самостоятельно  составлять и решать  задачи на сложение в пределах 10; упражнять в умении ориентироваться на листе бумаги в клетку; развивать умение создавать сложные по форме предметы из отдельных частей по представлению; развивать внимание, память, логическое мышление; воспитывать усидчивость.</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pPr>
              <w:rPr>
                <w:iCs/>
                <w:spacing w:val="-7"/>
              </w:rPr>
            </w:pPr>
            <w:r w:rsidRPr="00310370">
              <w:rPr>
                <w:iCs/>
                <w:spacing w:val="-1"/>
              </w:rPr>
              <w:t>Демонстрационный материал:</w:t>
            </w:r>
            <w:r w:rsidRPr="00310370">
              <w:rPr>
                <w:iCs/>
                <w:spacing w:val="-7"/>
              </w:rPr>
              <w:t xml:space="preserve"> Числовая лента, карточки с цифрами и арифметическими знаками, две числовые линейки на доске.</w:t>
            </w:r>
          </w:p>
          <w:p w:rsidR="00783C5E" w:rsidRPr="00310370" w:rsidRDefault="00783C5E" w:rsidP="00C23D91">
            <w:r w:rsidRPr="00310370">
              <w:rPr>
                <w:iCs/>
                <w:spacing w:val="-7"/>
              </w:rPr>
              <w:t>Раздаточный материал: Тетрадь с двумя числовыми линейками  и геометрическими фигурами, карандаши, наборы геометрических фигур, счётные палочки,  карточки с цифрами и арифметическими знаками.</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pPr>
            <w:r w:rsidRPr="00310370">
              <w:t xml:space="preserve">          Апрель</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«Отгадай число»</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Продолжать учить самостоятельно  составлять и решать  задачи на сложение и вычитание в пределах 10; упражнять в умении ориентироваться на листе бумаги в клетку; закреплять умение составлять число из двух меньших и раскладывать его на два меньших числа в пределах 10; развивать внимание, память, логическое мышление; воспитывать  интерес к  занятию.</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pPr>
              <w:rPr>
                <w:iCs/>
                <w:spacing w:val="-7"/>
              </w:rPr>
            </w:pPr>
            <w:r w:rsidRPr="00310370">
              <w:rPr>
                <w:iCs/>
                <w:spacing w:val="-1"/>
              </w:rPr>
              <w:t>Демонстрационный материал:</w:t>
            </w:r>
            <w:r w:rsidRPr="00310370">
              <w:rPr>
                <w:iCs/>
                <w:spacing w:val="-7"/>
              </w:rPr>
              <w:t xml:space="preserve"> Мяч, ключ, конверт, образец ключа на доске в клетку.</w:t>
            </w:r>
          </w:p>
          <w:p w:rsidR="00783C5E" w:rsidRPr="00310370" w:rsidRDefault="00783C5E" w:rsidP="00C23D91">
            <w:r w:rsidRPr="00310370">
              <w:rPr>
                <w:iCs/>
                <w:spacing w:val="-7"/>
              </w:rPr>
              <w:t>Раздаточный материал: Тетради в клетку с образцом рисунка, карандаши, карточки с цифрами и арифметическими знаками.</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pPr>
            <w:r w:rsidRPr="00310370">
              <w:t>Апрель</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«Найди своё место»</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Продолжать учить самостоятельно  составлять и решать  задачи на сложение в пределах 10; упражнять в умении ориентироваться на листе бумаги в клетку; закреплять представления об объёмных и плоских геометрических фигурах; развивать внимание, память, логическое мышление; воспитывать любознательность.</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rPr>
                <w:iCs/>
                <w:spacing w:val="-7"/>
              </w:rPr>
              <w:t>Раздаточный материал: Карточки, на  которых даны схемы расположения столов в группе, тетрадь в клетку с образцом рисунка, карандаши.</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pPr>
            <w:r w:rsidRPr="00310370">
              <w:t xml:space="preserve">         Май</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«Считай дальше»</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 xml:space="preserve">Продолжать учить </w:t>
            </w:r>
            <w:proofErr w:type="gramStart"/>
            <w:r w:rsidRPr="00310370">
              <w:t>самостоятельно</w:t>
            </w:r>
            <w:proofErr w:type="gramEnd"/>
            <w:r w:rsidRPr="00310370">
              <w:t xml:space="preserve">  составлять и решать  задачи на сложение в пределах 10; упражнять в умении ориентироваться на листе бумаги в клетку; закреплять  умение считать в прямом и обратном порядке в пределах 20; развивать внимание, память, логическое мышление; </w:t>
            </w:r>
          </w:p>
          <w:p w:rsidR="00783C5E" w:rsidRPr="00310370" w:rsidRDefault="00783C5E" w:rsidP="00C23D91">
            <w:r w:rsidRPr="00310370">
              <w:t>воспитывать любознательность.</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pPr>
              <w:rPr>
                <w:iCs/>
                <w:spacing w:val="-7"/>
              </w:rPr>
            </w:pPr>
            <w:r w:rsidRPr="00310370">
              <w:rPr>
                <w:iCs/>
                <w:spacing w:val="-1"/>
              </w:rPr>
              <w:t>Демонстрационный материал:</w:t>
            </w:r>
            <w:r w:rsidRPr="00310370">
              <w:rPr>
                <w:iCs/>
                <w:spacing w:val="-7"/>
              </w:rPr>
              <w:t xml:space="preserve"> Мяч, 1 квадрат, 4 прямоугольных треугольника.</w:t>
            </w:r>
          </w:p>
          <w:p w:rsidR="00783C5E" w:rsidRPr="00310370" w:rsidRDefault="00783C5E" w:rsidP="00C23D91">
            <w:r w:rsidRPr="00310370">
              <w:rPr>
                <w:iCs/>
                <w:spacing w:val="-7"/>
              </w:rPr>
              <w:t>Раздаточный материал: Цветные карандаши, тетрадь в клетку, конверты с разрезанными квадратами, карточки с цифрами и арифметическими знаками.</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pPr>
            <w:r w:rsidRPr="00310370">
              <w:lastRenderedPageBreak/>
              <w:t xml:space="preserve">            Май</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«Выполни задание»</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 xml:space="preserve"> Продолжать учить самостоятельно  составлять и решать  задачи на сложение и вычитание в пределах 10; упражнять  в умении ориентироваться на листе бумаги в клетку;  совершенствовать умение ориентироваться в окружающем пространстве относительно себя и другого лица; развивать внимание, память, логическое мышление; воспитывать любознательность.</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pPr>
              <w:rPr>
                <w:iCs/>
                <w:spacing w:val="-7"/>
              </w:rPr>
            </w:pPr>
            <w:r w:rsidRPr="00310370">
              <w:rPr>
                <w:iCs/>
                <w:spacing w:val="-1"/>
              </w:rPr>
              <w:t>Демонстрационный материал:</w:t>
            </w:r>
            <w:r w:rsidRPr="00310370">
              <w:rPr>
                <w:iCs/>
                <w:spacing w:val="-7"/>
              </w:rPr>
              <w:t xml:space="preserve"> карточки с цифрами и арифметическими знаками, числовая линейка на доске. </w:t>
            </w:r>
          </w:p>
          <w:p w:rsidR="00783C5E" w:rsidRPr="00310370" w:rsidRDefault="00783C5E" w:rsidP="00C23D91">
            <w:r w:rsidRPr="00310370">
              <w:rPr>
                <w:iCs/>
                <w:spacing w:val="-7"/>
              </w:rPr>
              <w:t>Раздаточный материал: Листы с изображением шариков разного цвета и величины, карандаши, математический набор.</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pPr>
            <w:r w:rsidRPr="00310370">
              <w:t xml:space="preserve">           Май</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«Реши задачу»</w:t>
            </w:r>
          </w:p>
          <w:p w:rsidR="00783C5E" w:rsidRPr="00310370" w:rsidRDefault="00783C5E" w:rsidP="00C23D91">
            <w:r w:rsidRPr="00310370">
              <w:t>(повторение)</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 xml:space="preserve">Продолжать учить </w:t>
            </w:r>
            <w:proofErr w:type="gramStart"/>
            <w:r w:rsidRPr="00310370">
              <w:t>самостоятельно</w:t>
            </w:r>
            <w:proofErr w:type="gramEnd"/>
            <w:r w:rsidRPr="00310370">
              <w:t xml:space="preserve">  составлять и решать  задачи на сложение в пределах; закреплять  представления о геометрических фигурах; закреплять умение называть предыдущее, последующее и пропущенное число, обозначенное цифрой;</w:t>
            </w:r>
          </w:p>
          <w:p w:rsidR="00783C5E" w:rsidRPr="00310370" w:rsidRDefault="00783C5E" w:rsidP="00C23D91">
            <w:r w:rsidRPr="00310370">
              <w:t xml:space="preserve"> развивать умение определять местоположение предметов относительно друг друга;  воспитывать любознательность.</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pPr>
              <w:rPr>
                <w:iCs/>
                <w:spacing w:val="-7"/>
              </w:rPr>
            </w:pPr>
            <w:r w:rsidRPr="00310370">
              <w:rPr>
                <w:iCs/>
                <w:spacing w:val="-1"/>
              </w:rPr>
              <w:t>Демонстрационный материал:</w:t>
            </w:r>
            <w:r w:rsidRPr="00310370">
              <w:rPr>
                <w:iCs/>
                <w:spacing w:val="-7"/>
              </w:rPr>
              <w:t xml:space="preserve">  Картинки с изображением дубов, сосен, шестиглавого змея, лист бумаги с изображением геометрических фигур, карточки с цифрами от 0 до20.</w:t>
            </w:r>
          </w:p>
          <w:p w:rsidR="00783C5E" w:rsidRPr="00310370" w:rsidRDefault="00783C5E" w:rsidP="00C23D91">
            <w:r w:rsidRPr="00310370">
              <w:rPr>
                <w:iCs/>
                <w:spacing w:val="-7"/>
              </w:rPr>
              <w:t>Раздаточный материал: Счётные палочки, математический набор,  тетрадь, карандаши.</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pPr>
            <w:r w:rsidRPr="00310370">
              <w:t xml:space="preserve">                    Май</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«Распорядок дня»</w:t>
            </w:r>
          </w:p>
          <w:p w:rsidR="00783C5E" w:rsidRPr="00310370" w:rsidRDefault="00783C5E" w:rsidP="00C23D91">
            <w:r w:rsidRPr="00310370">
              <w:t>(повторение)</w:t>
            </w:r>
          </w:p>
        </w:tc>
        <w:tc>
          <w:tcPr>
            <w:tcW w:w="7229" w:type="dxa"/>
            <w:tcBorders>
              <w:top w:val="single" w:sz="4" w:space="0" w:color="000000"/>
              <w:left w:val="single" w:sz="4" w:space="0" w:color="000000"/>
              <w:bottom w:val="single" w:sz="4" w:space="0" w:color="000000"/>
              <w:right w:val="single" w:sz="4" w:space="0" w:color="000000"/>
            </w:tcBorders>
          </w:tcPr>
          <w:p w:rsidR="00783C5E" w:rsidRPr="00310370" w:rsidRDefault="00783C5E" w:rsidP="00C23D91">
            <w:r w:rsidRPr="00310370">
              <w:t>Продолжать учить самостоятельно  составлять и решать  задачи на сложение в пределах 10; совершенствовать  представления о частях суток и их последовательности;  упражнять в правильном использовании в речи слов: сначала, потом, до, после; закреплять  умение видеть в окружающих предметах формы знакомых геометрических фигур; развивать внимание, воображение; воспитывать любознательность.</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rPr>
                <w:iCs/>
                <w:spacing w:val="-1"/>
              </w:rPr>
              <w:t>Демонстрационный материал:</w:t>
            </w:r>
            <w:r w:rsidRPr="00310370">
              <w:rPr>
                <w:iCs/>
                <w:spacing w:val="-7"/>
              </w:rPr>
              <w:t xml:space="preserve">  Серия картинок «Распорядок дня», картинки с изображением 5 кактусов, 7 картинок с изображением воздушных шаров, открытки с изображением предметов разной формы. Раздаточный материал: Тетрадь, геометрические фигуры, карандаши, круги двух цветов.</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pPr>
            <w:r w:rsidRPr="00310370">
              <w:t>Май</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«Назови число» (повторение)</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Закреплять умение составлять число10 из двух меньших; закреплять умение определять предыдущее, последующее и пропущенное число к названному; упражнять в умении измерять длину и ширину предметов с помощью условной меры; формировать навыки  ориентировки на листе бумаги в клетку; развивать глазомер; воспитывать любознательность.</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pPr>
              <w:rPr>
                <w:iCs/>
                <w:spacing w:val="-7"/>
              </w:rPr>
            </w:pPr>
            <w:r w:rsidRPr="00310370">
              <w:rPr>
                <w:iCs/>
                <w:spacing w:val="-1"/>
              </w:rPr>
              <w:t>Демонстрационный материал:</w:t>
            </w:r>
            <w:r w:rsidRPr="00310370">
              <w:rPr>
                <w:iCs/>
                <w:spacing w:val="-7"/>
              </w:rPr>
              <w:t xml:space="preserve"> Мяч, карточки с цифрами, «отрез ткани», полоска бумаги, 10 пирожков, 2 тарелки.</w:t>
            </w:r>
          </w:p>
          <w:p w:rsidR="00783C5E" w:rsidRPr="00310370" w:rsidRDefault="00783C5E" w:rsidP="00C23D91">
            <w:r w:rsidRPr="00310370">
              <w:rPr>
                <w:iCs/>
                <w:spacing w:val="-7"/>
              </w:rPr>
              <w:t xml:space="preserve"> Раздаточный материал: Счётные палочки, 10 кругов,10 треугольников, тетради в клетку, карандаши.</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pPr>
            <w:r w:rsidRPr="00310370">
              <w:t xml:space="preserve">                      Май</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«В гости к игрушкам» (повторение)</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proofErr w:type="gramStart"/>
            <w:r w:rsidRPr="00310370">
              <w:t>Упражнять в делении множества на части и объединении частей в целую группу, в умении устанавливать зависимость между множеством и его частью; закреплять  умение считать в прямом и обратном порядке в пределах 5; закреплять  умение делить круг и квадрат на 2 и 4 равные части, сравнивать их и называть; закреплять умение различать и называть знакомые геометрические фигуры;</w:t>
            </w:r>
            <w:proofErr w:type="gramEnd"/>
            <w:r w:rsidRPr="00310370">
              <w:t xml:space="preserve"> развивать  математические способности;</w:t>
            </w:r>
          </w:p>
          <w:p w:rsidR="00783C5E" w:rsidRPr="00310370" w:rsidRDefault="00783C5E" w:rsidP="00C23D91">
            <w:r w:rsidRPr="00310370">
              <w:t>воспитывать любознательность.</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Демонстрационный материал: Кукла, мишка, зайчик, 3 кубика, 3пирамидки, 3 машины, 5 кругов одного цвета, 2 корзины, 2 набора строительного материала. Раздаточный материал:</w:t>
            </w:r>
          </w:p>
          <w:p w:rsidR="00783C5E" w:rsidRPr="00310370" w:rsidRDefault="00783C5E" w:rsidP="00C23D91">
            <w:r w:rsidRPr="00310370">
              <w:t>конверты с ¼ круга, коробка с остальными деталями, квадраты одного цвета (по5 штук).</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pPr>
            <w:r w:rsidRPr="00310370">
              <w:lastRenderedPageBreak/>
              <w:t xml:space="preserve">                  Май</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 xml:space="preserve">«Поможем </w:t>
            </w:r>
            <w:proofErr w:type="spellStart"/>
            <w:r w:rsidRPr="00310370">
              <w:t>Матроскину</w:t>
            </w:r>
            <w:proofErr w:type="spellEnd"/>
            <w:r w:rsidRPr="00310370">
              <w:t>» (повторение)</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Закреплять  правила  измерения жидких веществ; закреплять  понимание отношений между числами натурального ряда; развивать «чувство времени»;</w:t>
            </w:r>
          </w:p>
          <w:p w:rsidR="00783C5E" w:rsidRPr="00310370" w:rsidRDefault="00783C5E" w:rsidP="00C23D91">
            <w:r w:rsidRPr="00310370">
              <w:t>воспитывать активность.</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pPr>
              <w:rPr>
                <w:iCs/>
                <w:spacing w:val="-7"/>
              </w:rPr>
            </w:pPr>
            <w:r w:rsidRPr="00310370">
              <w:rPr>
                <w:iCs/>
                <w:spacing w:val="-1"/>
              </w:rPr>
              <w:t>Демонстрационный материал: Песочные часы, стихи о геометрических фигурах, карточки с цифрами, металлофон, барабан, кувшин с молоком, стакан, банка, полоска бумаги.</w:t>
            </w:r>
          </w:p>
          <w:p w:rsidR="00783C5E" w:rsidRPr="00310370" w:rsidRDefault="00783C5E" w:rsidP="00C23D91">
            <w:pPr>
              <w:rPr>
                <w:iCs/>
                <w:spacing w:val="-7"/>
              </w:rPr>
            </w:pPr>
            <w:r w:rsidRPr="00310370">
              <w:rPr>
                <w:iCs/>
                <w:spacing w:val="-7"/>
              </w:rPr>
              <w:t>Раздаточный материал:   Пластилин, верёвка, счётные палочки,10 кругов.</w:t>
            </w:r>
          </w:p>
        </w:tc>
      </w:tr>
      <w:tr w:rsidR="00783C5E" w:rsidRPr="00310370" w:rsidTr="00247771">
        <w:trPr>
          <w:cantSplit/>
          <w:trHeight w:val="1082"/>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83C5E" w:rsidRPr="00310370" w:rsidRDefault="00783C5E" w:rsidP="00C23D91">
            <w:pPr>
              <w:ind w:left="113" w:right="113"/>
            </w:pPr>
            <w:r w:rsidRPr="00310370">
              <w:t xml:space="preserve">             Май</w:t>
            </w:r>
          </w:p>
        </w:tc>
        <w:tc>
          <w:tcPr>
            <w:tcW w:w="198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«Соберёмся вместе» (повторение)</w:t>
            </w:r>
          </w:p>
        </w:tc>
        <w:tc>
          <w:tcPr>
            <w:tcW w:w="7229"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r w:rsidRPr="00310370">
              <w:t>Совершенствовать умение раскладывать число на два меньших и составлять из двух меньших большее число в пределах 10; закреплять представление о последовательности времён года и месяцев года; упражнять  умение объединять части в целое множество; развивать умение конструировать геометрические фигуры; воспитывать взаимовыручку.</w:t>
            </w:r>
          </w:p>
        </w:tc>
        <w:tc>
          <w:tcPr>
            <w:tcW w:w="5265" w:type="dxa"/>
            <w:tcBorders>
              <w:top w:val="single" w:sz="4" w:space="0" w:color="000000"/>
              <w:left w:val="single" w:sz="4" w:space="0" w:color="000000"/>
              <w:bottom w:val="single" w:sz="4" w:space="0" w:color="000000"/>
              <w:right w:val="single" w:sz="4" w:space="0" w:color="000000"/>
            </w:tcBorders>
            <w:hideMark/>
          </w:tcPr>
          <w:p w:rsidR="00783C5E" w:rsidRPr="00310370" w:rsidRDefault="00783C5E" w:rsidP="00C23D91">
            <w:pPr>
              <w:rPr>
                <w:iCs/>
                <w:spacing w:val="-1"/>
              </w:rPr>
            </w:pPr>
            <w:r w:rsidRPr="00310370">
              <w:rPr>
                <w:iCs/>
                <w:spacing w:val="-1"/>
              </w:rPr>
              <w:t>Демонстрационный материал: Верёвка, 2 обруча, карточки с цифрами, камушки, картинка изображение птиц, картинки  разных времён года.</w:t>
            </w:r>
          </w:p>
          <w:p w:rsidR="00783C5E" w:rsidRPr="00310370" w:rsidRDefault="00783C5E" w:rsidP="00C23D91">
            <w:pPr>
              <w:rPr>
                <w:iCs/>
                <w:spacing w:val="-1"/>
              </w:rPr>
            </w:pPr>
            <w:r w:rsidRPr="00310370">
              <w:rPr>
                <w:iCs/>
                <w:spacing w:val="-7"/>
              </w:rPr>
              <w:t xml:space="preserve"> Раздаточный материал:   Карточки с цифрами от 1 до10, счётные палочки, верёвочки.</w:t>
            </w:r>
          </w:p>
        </w:tc>
      </w:tr>
    </w:tbl>
    <w:p w:rsidR="00553BF2" w:rsidRPr="000572DC" w:rsidRDefault="00553BF2" w:rsidP="00783C5E">
      <w:pPr>
        <w:rPr>
          <w:b/>
        </w:rPr>
      </w:pPr>
    </w:p>
    <w:p w:rsidR="00234D95" w:rsidRPr="00234D95" w:rsidRDefault="00234D95" w:rsidP="00234D95">
      <w:pPr>
        <w:jc w:val="center"/>
      </w:pPr>
      <w:r w:rsidRPr="00310370">
        <w:rPr>
          <w:b/>
        </w:rPr>
        <w:t>Перспективно-тематическое планирование в подготовительной к школе группе</w:t>
      </w:r>
    </w:p>
    <w:p w:rsidR="00234D95" w:rsidRPr="00247771" w:rsidRDefault="00234D95" w:rsidP="00247771">
      <w:pPr>
        <w:jc w:val="center"/>
        <w:rPr>
          <w:b/>
        </w:rPr>
      </w:pPr>
      <w:r w:rsidRPr="00310370">
        <w:rPr>
          <w:b/>
        </w:rPr>
        <w:t xml:space="preserve">компенсирующей направленности для детей с ТНР  по образовательной области «Познавательное развитие» </w:t>
      </w:r>
      <w:r w:rsidRPr="00234D95">
        <w:rPr>
          <w:b/>
        </w:rPr>
        <w:t>(«Ознакомление с предметным и социальным окружением»)</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843"/>
        <w:gridCol w:w="7087"/>
        <w:gridCol w:w="5528"/>
      </w:tblGrid>
      <w:tr w:rsidR="00234D95" w:rsidRPr="00744B53" w:rsidTr="009E1203">
        <w:tc>
          <w:tcPr>
            <w:tcW w:w="959" w:type="dxa"/>
            <w:shd w:val="clear" w:color="auto" w:fill="auto"/>
          </w:tcPr>
          <w:p w:rsidR="00234D95" w:rsidRPr="00744B53" w:rsidRDefault="00234D95" w:rsidP="009E1203">
            <w:r w:rsidRPr="00744B53">
              <w:t xml:space="preserve">   Месяц</w:t>
            </w:r>
          </w:p>
        </w:tc>
        <w:tc>
          <w:tcPr>
            <w:tcW w:w="1843" w:type="dxa"/>
            <w:shd w:val="clear" w:color="auto" w:fill="auto"/>
          </w:tcPr>
          <w:p w:rsidR="00234D95" w:rsidRPr="00744B53" w:rsidRDefault="00234D95" w:rsidP="009E1203">
            <w:pPr>
              <w:jc w:val="center"/>
            </w:pPr>
            <w:r w:rsidRPr="00744B53">
              <w:t>Тема</w:t>
            </w:r>
          </w:p>
        </w:tc>
        <w:tc>
          <w:tcPr>
            <w:tcW w:w="7087" w:type="dxa"/>
            <w:shd w:val="clear" w:color="auto" w:fill="auto"/>
          </w:tcPr>
          <w:p w:rsidR="00234D95" w:rsidRPr="00744B53" w:rsidRDefault="00234D95" w:rsidP="009E1203">
            <w:pPr>
              <w:jc w:val="center"/>
            </w:pPr>
            <w:r w:rsidRPr="00744B53">
              <w:t>Задачи</w:t>
            </w:r>
          </w:p>
        </w:tc>
        <w:tc>
          <w:tcPr>
            <w:tcW w:w="5528" w:type="dxa"/>
            <w:shd w:val="clear" w:color="auto" w:fill="auto"/>
          </w:tcPr>
          <w:p w:rsidR="00234D95" w:rsidRPr="00744B53" w:rsidRDefault="00234D95" w:rsidP="009E1203">
            <w:pPr>
              <w:jc w:val="center"/>
            </w:pPr>
            <w:r w:rsidRPr="00744B53">
              <w:t>Материал</w:t>
            </w:r>
          </w:p>
        </w:tc>
      </w:tr>
      <w:tr w:rsidR="00234D95" w:rsidRPr="00744B53" w:rsidTr="009E1203">
        <w:trPr>
          <w:trHeight w:val="1740"/>
        </w:trPr>
        <w:tc>
          <w:tcPr>
            <w:tcW w:w="959" w:type="dxa"/>
            <w:vMerge w:val="restart"/>
            <w:shd w:val="clear" w:color="auto" w:fill="auto"/>
            <w:textDirection w:val="btLr"/>
          </w:tcPr>
          <w:p w:rsidR="00234D95" w:rsidRPr="00744B53" w:rsidRDefault="00234D95" w:rsidP="009E1203">
            <w:pPr>
              <w:ind w:left="113" w:right="113"/>
              <w:jc w:val="center"/>
            </w:pPr>
            <w:r w:rsidRPr="00744B53">
              <w:t>Сентябрь</w:t>
            </w:r>
          </w:p>
        </w:tc>
        <w:tc>
          <w:tcPr>
            <w:tcW w:w="1843" w:type="dxa"/>
            <w:shd w:val="clear" w:color="auto" w:fill="auto"/>
          </w:tcPr>
          <w:p w:rsidR="00234D95" w:rsidRPr="00744B53" w:rsidRDefault="00204816" w:rsidP="001F79CB">
            <w:pPr>
              <w:jc w:val="both"/>
            </w:pPr>
            <w:r w:rsidRPr="00744B53">
              <w:rPr>
                <w:shd w:val="clear" w:color="auto" w:fill="FFFFFF"/>
              </w:rPr>
              <w:t>«Школа»</w:t>
            </w:r>
            <w:r w:rsidRPr="00744B53">
              <w:rPr>
                <w:rStyle w:val="apple-converted-space"/>
                <w:shd w:val="clear" w:color="auto" w:fill="FFFFFF"/>
              </w:rPr>
              <w:t> </w:t>
            </w:r>
            <w:r w:rsidRPr="00744B53">
              <w:rPr>
                <w:shd w:val="clear" w:color="auto" w:fill="FFFFFF"/>
              </w:rPr>
              <w:t xml:space="preserve"> </w:t>
            </w:r>
          </w:p>
        </w:tc>
        <w:tc>
          <w:tcPr>
            <w:tcW w:w="7087" w:type="dxa"/>
            <w:shd w:val="clear" w:color="auto" w:fill="auto"/>
          </w:tcPr>
          <w:p w:rsidR="00234D95" w:rsidRPr="00744B53" w:rsidRDefault="00204816" w:rsidP="002A3207">
            <w:pPr>
              <w:shd w:val="clear" w:color="auto" w:fill="FFFFFF"/>
              <w:jc w:val="both"/>
            </w:pPr>
            <w:r w:rsidRPr="00744B53">
              <w:t>Познакомить детей с профессией учителя, со школой. Показать общественную значимость труда школьного учителя. Познакомить с деловыми и личностными качествами учителя. Формировать интерес к школе. Воспитывать чувство признательности, уважения к труду учителя, формировать интерес к школе.</w:t>
            </w:r>
          </w:p>
        </w:tc>
        <w:tc>
          <w:tcPr>
            <w:tcW w:w="5528" w:type="dxa"/>
            <w:shd w:val="clear" w:color="auto" w:fill="auto"/>
          </w:tcPr>
          <w:p w:rsidR="00204816" w:rsidRDefault="00204816" w:rsidP="009E1203">
            <w:pPr>
              <w:jc w:val="both"/>
            </w:pPr>
            <w:r w:rsidRPr="00744B53">
              <w:t>Набор с изображением профессиональных действий учителя. Карта «Школьная страна». Ручка, карандаш, книга, тетрадь, мел, ранец.</w:t>
            </w:r>
          </w:p>
          <w:p w:rsidR="00204816" w:rsidRDefault="00204816" w:rsidP="009E1203">
            <w:pPr>
              <w:jc w:val="both"/>
            </w:pPr>
          </w:p>
          <w:p w:rsidR="00234D95" w:rsidRPr="00744B53" w:rsidRDefault="00234D95" w:rsidP="009E1203">
            <w:pPr>
              <w:jc w:val="both"/>
            </w:pPr>
          </w:p>
        </w:tc>
      </w:tr>
      <w:tr w:rsidR="00234D95" w:rsidRPr="00744B53" w:rsidTr="009E1203">
        <w:trPr>
          <w:trHeight w:val="1187"/>
        </w:trPr>
        <w:tc>
          <w:tcPr>
            <w:tcW w:w="959" w:type="dxa"/>
            <w:vMerge/>
            <w:shd w:val="clear" w:color="auto" w:fill="auto"/>
            <w:textDirection w:val="btLr"/>
          </w:tcPr>
          <w:p w:rsidR="00234D95" w:rsidRPr="00744B53" w:rsidRDefault="00234D95" w:rsidP="009E1203">
            <w:pPr>
              <w:ind w:left="113" w:right="113"/>
            </w:pPr>
          </w:p>
        </w:tc>
        <w:tc>
          <w:tcPr>
            <w:tcW w:w="1843" w:type="dxa"/>
            <w:shd w:val="clear" w:color="auto" w:fill="auto"/>
          </w:tcPr>
          <w:p w:rsidR="00234D95" w:rsidRPr="00744B53" w:rsidRDefault="00204816" w:rsidP="00C844A7">
            <w:pPr>
              <w:jc w:val="both"/>
            </w:pPr>
            <w:r w:rsidRPr="00744B53">
              <w:rPr>
                <w:shd w:val="clear" w:color="auto" w:fill="FFFFFF"/>
              </w:rPr>
              <w:t xml:space="preserve">«Как хорошо у нас в саду» </w:t>
            </w:r>
          </w:p>
        </w:tc>
        <w:tc>
          <w:tcPr>
            <w:tcW w:w="7087" w:type="dxa"/>
            <w:shd w:val="clear" w:color="auto" w:fill="auto"/>
          </w:tcPr>
          <w:p w:rsidR="00234D95" w:rsidRPr="00744B53" w:rsidRDefault="00204816" w:rsidP="009E1203">
            <w:pPr>
              <w:shd w:val="clear" w:color="auto" w:fill="FFFFFF"/>
              <w:jc w:val="both"/>
            </w:pPr>
            <w:r w:rsidRPr="00744B53">
              <w:t>Расширять и обобщать представления детей об общественной значимости детского сада, его сотрудниках, о правах и обязанностях детей, посещающих детский сад. Воспитывать доброжелательное отношение к сверстникам, к окружающим</w:t>
            </w:r>
          </w:p>
          <w:p w:rsidR="00234D95" w:rsidRPr="00744B53" w:rsidRDefault="00234D95" w:rsidP="009E1203">
            <w:pPr>
              <w:jc w:val="both"/>
            </w:pPr>
          </w:p>
        </w:tc>
        <w:tc>
          <w:tcPr>
            <w:tcW w:w="5528" w:type="dxa"/>
            <w:shd w:val="clear" w:color="auto" w:fill="auto"/>
          </w:tcPr>
          <w:p w:rsidR="00204816" w:rsidRPr="00744B53" w:rsidRDefault="00204816" w:rsidP="00204816">
            <w:pPr>
              <w:jc w:val="both"/>
            </w:pPr>
            <w:r w:rsidRPr="00744B53">
              <w:t>Карточки с изображением различных эмоций, фотографии помещений д/с, план д/с, знаки-символы его помещений, карточки с изображением</w:t>
            </w:r>
          </w:p>
          <w:p w:rsidR="00234D95" w:rsidRPr="00744B53" w:rsidRDefault="00204816" w:rsidP="00C844A7">
            <w:pPr>
              <w:jc w:val="both"/>
            </w:pPr>
            <w:r w:rsidRPr="00744B53">
              <w:t>Предметов или орудий труда людей разных профессий, фишки, призы.</w:t>
            </w:r>
          </w:p>
        </w:tc>
      </w:tr>
      <w:tr w:rsidR="00234D95" w:rsidRPr="00744B53" w:rsidTr="002A3207">
        <w:trPr>
          <w:cantSplit/>
          <w:trHeight w:val="1410"/>
        </w:trPr>
        <w:tc>
          <w:tcPr>
            <w:tcW w:w="959" w:type="dxa"/>
            <w:vMerge w:val="restart"/>
            <w:shd w:val="clear" w:color="auto" w:fill="auto"/>
            <w:textDirection w:val="btLr"/>
          </w:tcPr>
          <w:p w:rsidR="00234D95" w:rsidRPr="00744B53" w:rsidRDefault="00234D95" w:rsidP="009E1203">
            <w:pPr>
              <w:ind w:left="113" w:right="113"/>
              <w:jc w:val="center"/>
            </w:pPr>
            <w:r w:rsidRPr="00744B53">
              <w:t>Октябрь</w:t>
            </w:r>
          </w:p>
        </w:tc>
        <w:tc>
          <w:tcPr>
            <w:tcW w:w="1843" w:type="dxa"/>
            <w:shd w:val="clear" w:color="auto" w:fill="auto"/>
          </w:tcPr>
          <w:p w:rsidR="00234D95" w:rsidRPr="00744B53" w:rsidRDefault="001F79CB" w:rsidP="002A0952">
            <w:pPr>
              <w:shd w:val="clear" w:color="auto" w:fill="FFFFFF"/>
              <w:jc w:val="both"/>
            </w:pPr>
            <w:r w:rsidRPr="00744B53">
              <w:rPr>
                <w:shd w:val="clear" w:color="auto" w:fill="FFFFFF"/>
              </w:rPr>
              <w:t>«Предметы- помощники»</w:t>
            </w:r>
          </w:p>
        </w:tc>
        <w:tc>
          <w:tcPr>
            <w:tcW w:w="7087" w:type="dxa"/>
            <w:shd w:val="clear" w:color="auto" w:fill="auto"/>
          </w:tcPr>
          <w:p w:rsidR="00234D95" w:rsidRPr="00744B53" w:rsidRDefault="001F79CB" w:rsidP="002A3207">
            <w:pPr>
              <w:jc w:val="both"/>
            </w:pPr>
            <w:r w:rsidRPr="00744B53">
              <w:rPr>
                <w:shd w:val="clear" w:color="auto" w:fill="FFFFFF"/>
              </w:rPr>
              <w:t>Формировать представления о предметах, облегчающих труд человека на производстве; объяснять, что эти предметы могут улучшить качество, скорость выполнения действий, выполнять сложные операции, изменять предмет.</w:t>
            </w:r>
          </w:p>
        </w:tc>
        <w:tc>
          <w:tcPr>
            <w:tcW w:w="5528" w:type="dxa"/>
            <w:shd w:val="clear" w:color="auto" w:fill="auto"/>
          </w:tcPr>
          <w:p w:rsidR="00234D95" w:rsidRPr="00744B53" w:rsidRDefault="001F79CB" w:rsidP="001F79CB">
            <w:pPr>
              <w:jc w:val="both"/>
            </w:pPr>
            <w:r w:rsidRPr="00744B53">
              <w:t>Картинки с изображение различных предметов, в том числе предметов, облегчающих труд человека на производстве, фишки, алгоритм описания предмета. Посылка, письмо от Незнайки.</w:t>
            </w:r>
          </w:p>
        </w:tc>
      </w:tr>
      <w:tr w:rsidR="00234D95" w:rsidRPr="00744B53" w:rsidTr="009E1203">
        <w:trPr>
          <w:cantSplit/>
          <w:trHeight w:val="1134"/>
        </w:trPr>
        <w:tc>
          <w:tcPr>
            <w:tcW w:w="959" w:type="dxa"/>
            <w:vMerge/>
            <w:shd w:val="clear" w:color="auto" w:fill="auto"/>
            <w:textDirection w:val="btLr"/>
          </w:tcPr>
          <w:p w:rsidR="00234D95" w:rsidRPr="00744B53" w:rsidRDefault="00234D95" w:rsidP="009E1203">
            <w:pPr>
              <w:ind w:left="113" w:right="113"/>
            </w:pPr>
          </w:p>
        </w:tc>
        <w:tc>
          <w:tcPr>
            <w:tcW w:w="1843" w:type="dxa"/>
            <w:shd w:val="clear" w:color="auto" w:fill="auto"/>
          </w:tcPr>
          <w:p w:rsidR="00234D95" w:rsidRPr="00744B53" w:rsidRDefault="001F79CB" w:rsidP="001F79CB">
            <w:pPr>
              <w:shd w:val="clear" w:color="auto" w:fill="FFFFFF"/>
              <w:jc w:val="both"/>
            </w:pPr>
            <w:r>
              <w:t>«Все работы хороши»</w:t>
            </w:r>
          </w:p>
        </w:tc>
        <w:tc>
          <w:tcPr>
            <w:tcW w:w="7087" w:type="dxa"/>
            <w:shd w:val="clear" w:color="auto" w:fill="auto"/>
          </w:tcPr>
          <w:p w:rsidR="00234D95" w:rsidRPr="00744B53" w:rsidRDefault="00581092" w:rsidP="001F79CB">
            <w:pPr>
              <w:shd w:val="clear" w:color="auto" w:fill="FFFFFF"/>
              <w:jc w:val="both"/>
            </w:pPr>
            <w:r>
              <w:t>Обобщать</w:t>
            </w:r>
            <w:r w:rsidR="001F79CB">
              <w:t xml:space="preserve"> и систематизировать представления детей о профессиях; вызывать интерес к разным профессиям</w:t>
            </w:r>
            <w:proofErr w:type="gramStart"/>
            <w:r w:rsidR="001F79CB">
              <w:t xml:space="preserve"> .</w:t>
            </w:r>
            <w:proofErr w:type="gramEnd"/>
            <w:r w:rsidR="001F79CB">
              <w:t xml:space="preserve"> показать значимость труда представителей любой профессии для жизни людей, подвести к сознанию необходимости серьезной подготовки для овладения какой-либо профессией. Воспитывать уважение к людям-профессионалам. Чувство гордости за людей труда.</w:t>
            </w:r>
          </w:p>
        </w:tc>
        <w:tc>
          <w:tcPr>
            <w:tcW w:w="5528" w:type="dxa"/>
            <w:shd w:val="clear" w:color="auto" w:fill="auto"/>
          </w:tcPr>
          <w:p w:rsidR="00234D95" w:rsidRPr="00744B53" w:rsidRDefault="001F79CB" w:rsidP="009E1203">
            <w:pPr>
              <w:jc w:val="both"/>
            </w:pPr>
            <w:r>
              <w:t>Письмо Незнайки. Картинки с изображением представителей разных профессий.</w:t>
            </w:r>
          </w:p>
        </w:tc>
      </w:tr>
      <w:tr w:rsidR="00234D95" w:rsidRPr="00744B53" w:rsidTr="009E1203">
        <w:trPr>
          <w:cantSplit/>
          <w:trHeight w:val="1134"/>
        </w:trPr>
        <w:tc>
          <w:tcPr>
            <w:tcW w:w="959" w:type="dxa"/>
            <w:vMerge w:val="restart"/>
            <w:shd w:val="clear" w:color="auto" w:fill="auto"/>
            <w:textDirection w:val="btLr"/>
          </w:tcPr>
          <w:p w:rsidR="00234D95" w:rsidRPr="00744B53" w:rsidRDefault="00234D95" w:rsidP="009E1203">
            <w:pPr>
              <w:ind w:left="113" w:right="113"/>
              <w:jc w:val="center"/>
            </w:pPr>
            <w:r w:rsidRPr="00744B53">
              <w:t xml:space="preserve">Ноябрь </w:t>
            </w:r>
          </w:p>
        </w:tc>
        <w:tc>
          <w:tcPr>
            <w:tcW w:w="1843" w:type="dxa"/>
            <w:shd w:val="clear" w:color="auto" w:fill="auto"/>
          </w:tcPr>
          <w:p w:rsidR="00234D95" w:rsidRPr="00744B53" w:rsidRDefault="002A0952" w:rsidP="00C844A7">
            <w:pPr>
              <w:jc w:val="both"/>
            </w:pPr>
            <w:r w:rsidRPr="00744B53">
              <w:rPr>
                <w:shd w:val="clear" w:color="auto" w:fill="FFFFFF"/>
              </w:rPr>
              <w:t xml:space="preserve">«Моё отечество- Россия» </w:t>
            </w:r>
          </w:p>
        </w:tc>
        <w:tc>
          <w:tcPr>
            <w:tcW w:w="7087" w:type="dxa"/>
            <w:shd w:val="clear" w:color="auto" w:fill="auto"/>
          </w:tcPr>
          <w:p w:rsidR="00234D95" w:rsidRPr="00744B53" w:rsidRDefault="002A0952" w:rsidP="002A3207">
            <w:pPr>
              <w:shd w:val="clear" w:color="auto" w:fill="FFFFFF"/>
              <w:jc w:val="both"/>
            </w:pPr>
            <w:r w:rsidRPr="00744B53">
              <w:t>Формировать у детей интерес к получению знаний о России. Воспитывать чувство принадлежности к определенной культуре, уважение к культурам других народов; умение  рассказывать об истории и культуре своего народа.</w:t>
            </w:r>
          </w:p>
        </w:tc>
        <w:tc>
          <w:tcPr>
            <w:tcW w:w="5528" w:type="dxa"/>
            <w:shd w:val="clear" w:color="auto" w:fill="auto"/>
          </w:tcPr>
          <w:p w:rsidR="00234D95" w:rsidRPr="00744B53" w:rsidRDefault="002A0952" w:rsidP="001F79CB">
            <w:pPr>
              <w:jc w:val="both"/>
            </w:pPr>
            <w:r w:rsidRPr="00744B53">
              <w:t>Куклы в национальных костюмах, карта России, аудиозапись «Звон колоколов», маленькие флаги России и стран мира, бусинки, фотопортрет президента РФ.</w:t>
            </w:r>
          </w:p>
        </w:tc>
      </w:tr>
      <w:tr w:rsidR="00234D95" w:rsidRPr="00744B53" w:rsidTr="002A3207">
        <w:trPr>
          <w:cantSplit/>
          <w:trHeight w:val="1852"/>
        </w:trPr>
        <w:tc>
          <w:tcPr>
            <w:tcW w:w="959" w:type="dxa"/>
            <w:vMerge/>
            <w:shd w:val="clear" w:color="auto" w:fill="auto"/>
            <w:textDirection w:val="btLr"/>
          </w:tcPr>
          <w:p w:rsidR="00234D95" w:rsidRPr="00744B53" w:rsidRDefault="00234D95" w:rsidP="009E1203">
            <w:pPr>
              <w:ind w:left="113" w:right="113"/>
            </w:pPr>
          </w:p>
        </w:tc>
        <w:tc>
          <w:tcPr>
            <w:tcW w:w="1843" w:type="dxa"/>
            <w:shd w:val="clear" w:color="auto" w:fill="auto"/>
          </w:tcPr>
          <w:p w:rsidR="00234D95" w:rsidRPr="00744B53" w:rsidRDefault="002A0952" w:rsidP="009E1203">
            <w:pPr>
              <w:jc w:val="both"/>
            </w:pPr>
            <w:r>
              <w:t>«Город мой родной»</w:t>
            </w:r>
          </w:p>
        </w:tc>
        <w:tc>
          <w:tcPr>
            <w:tcW w:w="7087" w:type="dxa"/>
            <w:shd w:val="clear" w:color="auto" w:fill="auto"/>
          </w:tcPr>
          <w:p w:rsidR="00234D95" w:rsidRPr="00744B53" w:rsidRDefault="002A0952" w:rsidP="00204816">
            <w:pPr>
              <w:shd w:val="clear" w:color="auto" w:fill="FFFFFF"/>
              <w:jc w:val="both"/>
            </w:pPr>
            <w:r>
              <w:t>Расширять и обобщать знания и представления детей о своём городе, его историческом прошлом, памятных и примечательных местах; людях, прославивших его, активизировать познавательный интерес. Внимание, память. Развивать логическое мышление, воображение, воспитывать бережное отношение  к истории родного края. Чувство уважения к тем, кто прославил его.</w:t>
            </w:r>
          </w:p>
        </w:tc>
        <w:tc>
          <w:tcPr>
            <w:tcW w:w="5528" w:type="dxa"/>
            <w:shd w:val="clear" w:color="auto" w:fill="auto"/>
          </w:tcPr>
          <w:p w:rsidR="00234D95" w:rsidRPr="00744B53" w:rsidRDefault="002A0952" w:rsidP="009E1203">
            <w:pPr>
              <w:jc w:val="both"/>
            </w:pPr>
            <w:r>
              <w:t>Карта РФ. Гербы и символы родного города и других городов, слайды и фотографии</w:t>
            </w:r>
            <w:r w:rsidR="00C844A7">
              <w:t xml:space="preserve"> достопримечательностями города, памятными местами, фотографии</w:t>
            </w:r>
            <w:r>
              <w:t xml:space="preserve"> </w:t>
            </w:r>
            <w:r w:rsidR="00C844A7">
              <w:t>известных</w:t>
            </w:r>
            <w:r>
              <w:t xml:space="preserve"> горожан</w:t>
            </w:r>
            <w:proofErr w:type="gramStart"/>
            <w:r w:rsidR="00C844A7">
              <w:t xml:space="preserve"> ,</w:t>
            </w:r>
            <w:proofErr w:type="gramEnd"/>
            <w:r w:rsidR="00C844A7">
              <w:t xml:space="preserve"> листы бумаги, кисти, краски. Карандаши.</w:t>
            </w:r>
          </w:p>
        </w:tc>
      </w:tr>
      <w:tr w:rsidR="00234D95" w:rsidRPr="00744B53" w:rsidTr="009E1203">
        <w:trPr>
          <w:cantSplit/>
          <w:trHeight w:val="1134"/>
        </w:trPr>
        <w:tc>
          <w:tcPr>
            <w:tcW w:w="959" w:type="dxa"/>
            <w:vMerge w:val="restart"/>
            <w:shd w:val="clear" w:color="auto" w:fill="auto"/>
            <w:textDirection w:val="btLr"/>
          </w:tcPr>
          <w:p w:rsidR="00234D95" w:rsidRPr="00744B53" w:rsidRDefault="00234D95" w:rsidP="009E1203">
            <w:pPr>
              <w:ind w:left="113" w:right="113"/>
              <w:jc w:val="center"/>
            </w:pPr>
            <w:r w:rsidRPr="00744B53">
              <w:t>Декабрь</w:t>
            </w:r>
          </w:p>
        </w:tc>
        <w:tc>
          <w:tcPr>
            <w:tcW w:w="1843" w:type="dxa"/>
            <w:shd w:val="clear" w:color="auto" w:fill="auto"/>
          </w:tcPr>
          <w:p w:rsidR="00234D95" w:rsidRPr="00744B53" w:rsidRDefault="00C844A7" w:rsidP="005E7182">
            <w:pPr>
              <w:jc w:val="both"/>
            </w:pPr>
            <w:r w:rsidRPr="00744B53">
              <w:rPr>
                <w:shd w:val="clear" w:color="auto" w:fill="FFFFFF"/>
              </w:rPr>
              <w:t xml:space="preserve"> </w:t>
            </w:r>
            <w:r w:rsidR="005E7182" w:rsidRPr="00744B53">
              <w:rPr>
                <w:shd w:val="clear" w:color="auto" w:fill="FFFFFF"/>
              </w:rPr>
              <w:t>«Путешествие в прошлое светофора»</w:t>
            </w:r>
          </w:p>
        </w:tc>
        <w:tc>
          <w:tcPr>
            <w:tcW w:w="7087" w:type="dxa"/>
            <w:shd w:val="clear" w:color="auto" w:fill="auto"/>
          </w:tcPr>
          <w:p w:rsidR="00234D95" w:rsidRPr="00744B53" w:rsidRDefault="005E7182" w:rsidP="002A3207">
            <w:pPr>
              <w:shd w:val="clear" w:color="auto" w:fill="FFFFFF"/>
              <w:jc w:val="both"/>
            </w:pPr>
            <w:r w:rsidRPr="00744B53">
              <w:t xml:space="preserve">Познакомить детей с историей светофора, с процессом преобразования этого устройства человеком.  Развивать ретроспективный взгляд на предметы рукотворного мира; </w:t>
            </w:r>
            <w:r w:rsidRPr="00744B53">
              <w:rPr>
                <w:shd w:val="clear" w:color="auto" w:fill="FFFFFF"/>
              </w:rPr>
              <w:t xml:space="preserve"> активизировать познавательную деятельность.</w:t>
            </w:r>
          </w:p>
        </w:tc>
        <w:tc>
          <w:tcPr>
            <w:tcW w:w="5528" w:type="dxa"/>
            <w:shd w:val="clear" w:color="auto" w:fill="auto"/>
          </w:tcPr>
          <w:p w:rsidR="00234D95" w:rsidRPr="00744B53" w:rsidRDefault="005E7182" w:rsidP="009E1203">
            <w:pPr>
              <w:jc w:val="both"/>
            </w:pPr>
            <w:r w:rsidRPr="00744B53">
              <w:t>Предметные картинки: светофор, семафор, регулировщик, шлагбаум; карта «Город оживших предметов».</w:t>
            </w:r>
          </w:p>
        </w:tc>
      </w:tr>
      <w:tr w:rsidR="00234D95" w:rsidRPr="00744B53" w:rsidTr="009E1203">
        <w:trPr>
          <w:cantSplit/>
          <w:trHeight w:val="1134"/>
        </w:trPr>
        <w:tc>
          <w:tcPr>
            <w:tcW w:w="959" w:type="dxa"/>
            <w:vMerge/>
            <w:shd w:val="clear" w:color="auto" w:fill="auto"/>
            <w:textDirection w:val="btLr"/>
          </w:tcPr>
          <w:p w:rsidR="00234D95" w:rsidRPr="00744B53" w:rsidRDefault="00234D95" w:rsidP="009E1203">
            <w:pPr>
              <w:ind w:left="113" w:right="113"/>
            </w:pPr>
          </w:p>
        </w:tc>
        <w:tc>
          <w:tcPr>
            <w:tcW w:w="1843" w:type="dxa"/>
            <w:shd w:val="clear" w:color="auto" w:fill="auto"/>
          </w:tcPr>
          <w:p w:rsidR="001F79CB" w:rsidRPr="00744B53" w:rsidRDefault="001F79CB" w:rsidP="001F79CB">
            <w:pPr>
              <w:shd w:val="clear" w:color="auto" w:fill="FFFFFF"/>
              <w:jc w:val="both"/>
            </w:pPr>
            <w:r w:rsidRPr="00744B53">
              <w:t>«Удивительные предметы»</w:t>
            </w:r>
          </w:p>
          <w:p w:rsidR="00234D95" w:rsidRPr="00744B53" w:rsidRDefault="00234D95" w:rsidP="001F79CB">
            <w:pPr>
              <w:shd w:val="clear" w:color="auto" w:fill="FFFFFF"/>
              <w:spacing w:before="150"/>
              <w:jc w:val="both"/>
            </w:pPr>
          </w:p>
        </w:tc>
        <w:tc>
          <w:tcPr>
            <w:tcW w:w="7087" w:type="dxa"/>
            <w:shd w:val="clear" w:color="auto" w:fill="auto"/>
          </w:tcPr>
          <w:p w:rsidR="001F79CB" w:rsidRPr="002A0952" w:rsidRDefault="001F79CB" w:rsidP="001F79CB">
            <w:pPr>
              <w:shd w:val="clear" w:color="auto" w:fill="FFFFFF"/>
              <w:jc w:val="both"/>
              <w:rPr>
                <w:shd w:val="clear" w:color="auto" w:fill="FFFFFF"/>
              </w:rPr>
            </w:pPr>
            <w:r w:rsidRPr="00744B53">
              <w:rPr>
                <w:shd w:val="clear" w:color="auto" w:fill="FFFFFF"/>
              </w:rPr>
              <w:t>Учить детей сравнивать предметы, придуманные людьми, с объектами природы и находить между ними общее (то, что не дала человеку природа, он придумал сам).</w:t>
            </w:r>
          </w:p>
          <w:p w:rsidR="00234D95" w:rsidRPr="00744B53" w:rsidRDefault="00234D95" w:rsidP="001F79CB">
            <w:pPr>
              <w:shd w:val="clear" w:color="auto" w:fill="FFFFFF"/>
              <w:spacing w:before="150"/>
              <w:jc w:val="both"/>
            </w:pPr>
          </w:p>
        </w:tc>
        <w:tc>
          <w:tcPr>
            <w:tcW w:w="5528" w:type="dxa"/>
            <w:shd w:val="clear" w:color="auto" w:fill="auto"/>
          </w:tcPr>
          <w:p w:rsidR="00234D95" w:rsidRPr="00744B53" w:rsidRDefault="001F79CB" w:rsidP="009E1203">
            <w:pPr>
              <w:jc w:val="both"/>
            </w:pPr>
            <w:r w:rsidRPr="00744B53">
              <w:t>Картинки с изображением предметов природного и рукотворного мира (по 2 картинки на каждого ребенка). Карточки, состоящие из 2-х частей: на одной половине изображены предметы, созданные человеком, а другая половина карточки пустая. Картинки «домино»: на одной половине изображены предметы природного, а на другой – предметы рукотворного мира; посылка, письмо от Незнайки.</w:t>
            </w:r>
          </w:p>
        </w:tc>
      </w:tr>
      <w:tr w:rsidR="00234D95" w:rsidRPr="00744B53" w:rsidTr="009E1203">
        <w:trPr>
          <w:cantSplit/>
          <w:trHeight w:val="1134"/>
        </w:trPr>
        <w:tc>
          <w:tcPr>
            <w:tcW w:w="959" w:type="dxa"/>
            <w:vMerge w:val="restart"/>
            <w:shd w:val="clear" w:color="auto" w:fill="auto"/>
            <w:textDirection w:val="btLr"/>
          </w:tcPr>
          <w:p w:rsidR="00234D95" w:rsidRPr="00744B53" w:rsidRDefault="00234D95" w:rsidP="009E1203">
            <w:pPr>
              <w:ind w:left="113" w:right="113"/>
              <w:jc w:val="center"/>
            </w:pPr>
            <w:r w:rsidRPr="00744B53">
              <w:lastRenderedPageBreak/>
              <w:t xml:space="preserve">Январь </w:t>
            </w:r>
          </w:p>
        </w:tc>
        <w:tc>
          <w:tcPr>
            <w:tcW w:w="1843" w:type="dxa"/>
            <w:shd w:val="clear" w:color="auto" w:fill="auto"/>
          </w:tcPr>
          <w:p w:rsidR="00234D95" w:rsidRPr="00744B53" w:rsidRDefault="004E1819" w:rsidP="00581092">
            <w:pPr>
              <w:jc w:val="both"/>
            </w:pPr>
            <w:r w:rsidRPr="00744B53">
              <w:rPr>
                <w:shd w:val="clear" w:color="auto" w:fill="FFFFFF"/>
              </w:rPr>
              <w:t xml:space="preserve">«К дедушке на ферму» </w:t>
            </w:r>
          </w:p>
        </w:tc>
        <w:tc>
          <w:tcPr>
            <w:tcW w:w="7087" w:type="dxa"/>
            <w:shd w:val="clear" w:color="auto" w:fill="auto"/>
          </w:tcPr>
          <w:p w:rsidR="004E1819" w:rsidRPr="00744B53" w:rsidRDefault="004E1819" w:rsidP="002A3207">
            <w:pPr>
              <w:pStyle w:val="af"/>
              <w:shd w:val="clear" w:color="auto" w:fill="FFFFFF"/>
              <w:spacing w:before="0" w:after="0"/>
              <w:jc w:val="both"/>
              <w:rPr>
                <w:lang w:eastAsia="ru-RU"/>
              </w:rPr>
            </w:pPr>
            <w:r w:rsidRPr="00744B53">
              <w:rPr>
                <w:shd w:val="clear" w:color="auto" w:fill="FFFFFF"/>
              </w:rPr>
              <w:t>Познакомить детей с новой профессией - фермер. Дать представление о трудовых действиях и результатах труда фермера.</w:t>
            </w:r>
            <w:r w:rsidRPr="00744B53">
              <w:t xml:space="preserve">  Подвести к пониманию </w:t>
            </w:r>
            <w:r w:rsidRPr="00744B53">
              <w:rPr>
                <w:lang w:eastAsia="ru-RU"/>
              </w:rPr>
              <w:t>целостного облика человека- труженика в фермерском хозяйстве: тяжелый труд, любовь ко всему живому, забота о людях. Воспитывать чувство признательности и уважения к работникам сельского хозяйства.</w:t>
            </w:r>
          </w:p>
          <w:p w:rsidR="00234D95" w:rsidRPr="00744B53" w:rsidRDefault="00247771" w:rsidP="009E1203">
            <w:pPr>
              <w:jc w:val="both"/>
            </w:pPr>
            <w:r w:rsidRPr="00744B53">
              <w:rPr>
                <w:shd w:val="clear" w:color="auto" w:fill="FFFFFF"/>
              </w:rPr>
              <w:t>закреплять</w:t>
            </w:r>
            <w:r w:rsidR="00234D95" w:rsidRPr="00744B53">
              <w:rPr>
                <w:shd w:val="clear" w:color="auto" w:fill="FFFFFF"/>
              </w:rPr>
              <w:t xml:space="preserve"> умение детей узнавать предметы из стекла и керамики, отличать их друг от друга, причинно- следственные связи между назначением, строением и материалом предмета.</w:t>
            </w:r>
          </w:p>
        </w:tc>
        <w:tc>
          <w:tcPr>
            <w:tcW w:w="5528" w:type="dxa"/>
            <w:shd w:val="clear" w:color="auto" w:fill="auto"/>
          </w:tcPr>
          <w:p w:rsidR="00234D95" w:rsidRPr="00744B53" w:rsidRDefault="004E1819" w:rsidP="001F79CB">
            <w:pPr>
              <w:jc w:val="both"/>
            </w:pPr>
            <w:r w:rsidRPr="00744B53">
              <w:t>Аудиозапись «Звуки деревни». Четыре фотографии с последовательно развивающимся сюжетом, на которых изображен сельскохозяйственный труд. Посылка, в которой лежат колосок, банка с молоком, овощи, фрукты, шерсть овцы. Шапочка и дудочка для пастушка. Набор игрушек «Домашние животные». Схема-алгоритм для описания домашних животных.</w:t>
            </w:r>
          </w:p>
        </w:tc>
      </w:tr>
      <w:tr w:rsidR="00234D95" w:rsidRPr="00744B53" w:rsidTr="009E1203">
        <w:trPr>
          <w:cantSplit/>
          <w:trHeight w:val="1134"/>
        </w:trPr>
        <w:tc>
          <w:tcPr>
            <w:tcW w:w="959" w:type="dxa"/>
            <w:vMerge/>
            <w:shd w:val="clear" w:color="auto" w:fill="auto"/>
            <w:textDirection w:val="btLr"/>
          </w:tcPr>
          <w:p w:rsidR="00234D95" w:rsidRPr="00744B53" w:rsidRDefault="00234D95" w:rsidP="009E1203">
            <w:pPr>
              <w:ind w:left="113" w:right="113"/>
            </w:pPr>
          </w:p>
        </w:tc>
        <w:tc>
          <w:tcPr>
            <w:tcW w:w="1843" w:type="dxa"/>
            <w:shd w:val="clear" w:color="auto" w:fill="auto"/>
          </w:tcPr>
          <w:p w:rsidR="00234D95" w:rsidRPr="00744B53" w:rsidRDefault="003265E8" w:rsidP="009E1203">
            <w:pPr>
              <w:jc w:val="both"/>
            </w:pPr>
            <w:r>
              <w:t>«Две вазы»</w:t>
            </w:r>
          </w:p>
        </w:tc>
        <w:tc>
          <w:tcPr>
            <w:tcW w:w="7087" w:type="dxa"/>
            <w:shd w:val="clear" w:color="auto" w:fill="auto"/>
          </w:tcPr>
          <w:p w:rsidR="00234D95" w:rsidRPr="00744B53" w:rsidRDefault="003265E8" w:rsidP="004E1819">
            <w:pPr>
              <w:shd w:val="clear" w:color="auto" w:fill="FFFFFF"/>
              <w:jc w:val="both"/>
            </w:pPr>
            <w:r>
              <w:t>Закреплять умение детей узнавать предметы из стекла и керамики. Отличать их друг от друга, устанавливать причинно- следственные связи между назначением. Строением и материалом предмета.</w:t>
            </w:r>
          </w:p>
        </w:tc>
        <w:tc>
          <w:tcPr>
            <w:tcW w:w="5528" w:type="dxa"/>
            <w:shd w:val="clear" w:color="auto" w:fill="auto"/>
          </w:tcPr>
          <w:p w:rsidR="00234D95" w:rsidRPr="00744B53" w:rsidRDefault="003265E8" w:rsidP="009E1203">
            <w:pPr>
              <w:jc w:val="both"/>
            </w:pPr>
            <w:r>
              <w:t>Стеклянная и керамическая вазы. Стеклянный стакан. Керамическая чашка. Два цветных керамических ш</w:t>
            </w:r>
            <w:r w:rsidR="00247771">
              <w:t>арика. Натуральные цветы-роза, г</w:t>
            </w:r>
            <w:r>
              <w:t>воздика</w:t>
            </w:r>
            <w:r w:rsidR="00247771">
              <w:t xml:space="preserve">, </w:t>
            </w:r>
            <w:proofErr w:type="spellStart"/>
            <w:r w:rsidR="00247771">
              <w:t>гэ</w:t>
            </w:r>
            <w:r>
              <w:t>лина</w:t>
            </w:r>
            <w:proofErr w:type="spellEnd"/>
            <w:r>
              <w:t>. дощечки. Чашечки с мыльным раствором. Трубочки.</w:t>
            </w:r>
          </w:p>
        </w:tc>
      </w:tr>
      <w:tr w:rsidR="00234D95" w:rsidRPr="00744B53" w:rsidTr="009E1203">
        <w:trPr>
          <w:cantSplit/>
          <w:trHeight w:val="1134"/>
        </w:trPr>
        <w:tc>
          <w:tcPr>
            <w:tcW w:w="959" w:type="dxa"/>
            <w:vMerge w:val="restart"/>
            <w:shd w:val="clear" w:color="auto" w:fill="auto"/>
            <w:textDirection w:val="btLr"/>
          </w:tcPr>
          <w:p w:rsidR="00234D95" w:rsidRPr="00744B53" w:rsidRDefault="00234D95" w:rsidP="009E1203">
            <w:pPr>
              <w:ind w:left="113" w:right="113"/>
              <w:jc w:val="center"/>
            </w:pPr>
            <w:r w:rsidRPr="00744B53">
              <w:t xml:space="preserve">Февраль </w:t>
            </w:r>
          </w:p>
        </w:tc>
        <w:tc>
          <w:tcPr>
            <w:tcW w:w="1843" w:type="dxa"/>
            <w:shd w:val="clear" w:color="auto" w:fill="auto"/>
          </w:tcPr>
          <w:p w:rsidR="00234D95" w:rsidRPr="00744B53" w:rsidRDefault="00234D95" w:rsidP="009E1203">
            <w:pPr>
              <w:jc w:val="both"/>
            </w:pPr>
            <w:r w:rsidRPr="00744B53">
              <w:rPr>
                <w:shd w:val="clear" w:color="auto" w:fill="FFFFFF"/>
              </w:rPr>
              <w:t>«В мире материалов» (викторина)</w:t>
            </w:r>
          </w:p>
        </w:tc>
        <w:tc>
          <w:tcPr>
            <w:tcW w:w="7087" w:type="dxa"/>
            <w:shd w:val="clear" w:color="auto" w:fill="auto"/>
          </w:tcPr>
          <w:p w:rsidR="00234D95" w:rsidRPr="00744B53" w:rsidRDefault="00234D95" w:rsidP="009E1203">
            <w:pPr>
              <w:shd w:val="clear" w:color="auto" w:fill="FFFFFF"/>
              <w:jc w:val="both"/>
            </w:pPr>
            <w:r w:rsidRPr="00744B53">
              <w:t>Закреплять знания детей о различных материалах. Воспитывать бережное отношение к вещам, умение выслушивать товарища.</w:t>
            </w:r>
          </w:p>
          <w:p w:rsidR="00234D95" w:rsidRPr="00744B53" w:rsidRDefault="00234D95" w:rsidP="009E1203">
            <w:pPr>
              <w:jc w:val="both"/>
            </w:pPr>
          </w:p>
        </w:tc>
        <w:tc>
          <w:tcPr>
            <w:tcW w:w="5528" w:type="dxa"/>
            <w:shd w:val="clear" w:color="auto" w:fill="auto"/>
          </w:tcPr>
          <w:p w:rsidR="00234D95" w:rsidRPr="00744B53" w:rsidRDefault="00234D95" w:rsidP="009E1203">
            <w:pPr>
              <w:jc w:val="both"/>
            </w:pPr>
            <w:r w:rsidRPr="00744B53">
              <w:t>Песочные часы, «чудесный мешочек», в котором лежат два предмета из разных материалов, схематические символы свойств и качеств материалов, фишки.</w:t>
            </w:r>
          </w:p>
        </w:tc>
      </w:tr>
      <w:tr w:rsidR="00234D95" w:rsidRPr="00744B53" w:rsidTr="009E1203">
        <w:trPr>
          <w:cantSplit/>
          <w:trHeight w:val="1134"/>
        </w:trPr>
        <w:tc>
          <w:tcPr>
            <w:tcW w:w="959" w:type="dxa"/>
            <w:vMerge/>
            <w:shd w:val="clear" w:color="auto" w:fill="auto"/>
            <w:textDirection w:val="btLr"/>
          </w:tcPr>
          <w:p w:rsidR="00234D95" w:rsidRPr="00744B53" w:rsidRDefault="00234D95" w:rsidP="009E1203">
            <w:pPr>
              <w:ind w:left="113" w:right="113"/>
            </w:pPr>
          </w:p>
        </w:tc>
        <w:tc>
          <w:tcPr>
            <w:tcW w:w="1843" w:type="dxa"/>
            <w:shd w:val="clear" w:color="auto" w:fill="auto"/>
          </w:tcPr>
          <w:p w:rsidR="00234D95" w:rsidRPr="00744B53" w:rsidRDefault="00234D95" w:rsidP="009E1203">
            <w:pPr>
              <w:jc w:val="both"/>
            </w:pPr>
            <w:r w:rsidRPr="00744B53">
              <w:rPr>
                <w:shd w:val="clear" w:color="auto" w:fill="FFFFFF"/>
              </w:rPr>
              <w:t>«Защитники Родины»</w:t>
            </w:r>
          </w:p>
        </w:tc>
        <w:tc>
          <w:tcPr>
            <w:tcW w:w="7087" w:type="dxa"/>
            <w:shd w:val="clear" w:color="auto" w:fill="auto"/>
          </w:tcPr>
          <w:p w:rsidR="00234D95" w:rsidRPr="00744B53" w:rsidRDefault="00234D95" w:rsidP="009E1203">
            <w:pPr>
              <w:shd w:val="clear" w:color="auto" w:fill="FFFFFF"/>
              <w:spacing w:before="150"/>
              <w:jc w:val="both"/>
            </w:pPr>
            <w:r w:rsidRPr="00744B53">
              <w:t>Расширять знания детей о Российской армии; воспитывать уважение к защитникам Отечества, к памяти павших бойцов (возлагать цветы к обелискам, памятникам);  формировать умение рассказывать о службе в армии отцов, дедушек, братьев. Воспитывать стремление быть похожими на них.</w:t>
            </w:r>
          </w:p>
        </w:tc>
        <w:tc>
          <w:tcPr>
            <w:tcW w:w="5528" w:type="dxa"/>
            <w:shd w:val="clear" w:color="auto" w:fill="auto"/>
          </w:tcPr>
          <w:p w:rsidR="00234D95" w:rsidRPr="00744B53" w:rsidRDefault="00234D95" w:rsidP="009E1203">
            <w:pPr>
              <w:jc w:val="both"/>
            </w:pPr>
            <w:r w:rsidRPr="00744B53">
              <w:t>Подборка произведений художественной литературы, иллюстраций, фотографий, песен по теме «Наши защитники».</w:t>
            </w:r>
          </w:p>
        </w:tc>
      </w:tr>
      <w:tr w:rsidR="00234D95" w:rsidRPr="00744B53" w:rsidTr="009E1203">
        <w:trPr>
          <w:cantSplit/>
          <w:trHeight w:val="1134"/>
        </w:trPr>
        <w:tc>
          <w:tcPr>
            <w:tcW w:w="959" w:type="dxa"/>
            <w:vMerge w:val="restart"/>
            <w:shd w:val="clear" w:color="auto" w:fill="auto"/>
            <w:textDirection w:val="btLr"/>
          </w:tcPr>
          <w:p w:rsidR="00234D95" w:rsidRPr="00744B53" w:rsidRDefault="00234D95" w:rsidP="009E1203">
            <w:pPr>
              <w:ind w:left="113" w:right="113"/>
              <w:jc w:val="center"/>
            </w:pPr>
            <w:r w:rsidRPr="00744B53">
              <w:t xml:space="preserve">Март </w:t>
            </w:r>
          </w:p>
        </w:tc>
        <w:tc>
          <w:tcPr>
            <w:tcW w:w="1843" w:type="dxa"/>
            <w:shd w:val="clear" w:color="auto" w:fill="auto"/>
          </w:tcPr>
          <w:p w:rsidR="00234D95" w:rsidRPr="00744B53" w:rsidRDefault="00C844A7" w:rsidP="009E1203">
            <w:pPr>
              <w:jc w:val="both"/>
            </w:pPr>
            <w:r w:rsidRPr="00744B53">
              <w:rPr>
                <w:shd w:val="clear" w:color="auto" w:fill="FFFFFF"/>
              </w:rPr>
              <w:t>«Дружная семья»</w:t>
            </w:r>
          </w:p>
        </w:tc>
        <w:tc>
          <w:tcPr>
            <w:tcW w:w="7087" w:type="dxa"/>
            <w:shd w:val="clear" w:color="auto" w:fill="auto"/>
          </w:tcPr>
          <w:p w:rsidR="00234D95" w:rsidRPr="00744B53" w:rsidRDefault="00C844A7" w:rsidP="00204816">
            <w:pPr>
              <w:shd w:val="clear" w:color="auto" w:fill="FFFFFF"/>
              <w:jc w:val="both"/>
            </w:pPr>
            <w:r w:rsidRPr="00744B53">
              <w:t>Обобщать и систематизировать представления детей о семье. Расширять представления о родовых корнях семьи; активизировать познавательный интерес к семье, к близким. Закреплять знания имен и отчеств родителей, дедушек и бабушек. Воспитывать чувство гордости за свою семью, желание заботиться о близких.</w:t>
            </w:r>
          </w:p>
        </w:tc>
        <w:tc>
          <w:tcPr>
            <w:tcW w:w="5528" w:type="dxa"/>
            <w:shd w:val="clear" w:color="auto" w:fill="auto"/>
          </w:tcPr>
          <w:p w:rsidR="00234D95" w:rsidRPr="00744B53" w:rsidRDefault="00C844A7" w:rsidP="009E1203">
            <w:pPr>
              <w:jc w:val="both"/>
            </w:pPr>
            <w:r w:rsidRPr="00744B53">
              <w:t>Кукла Незнайка, выставка «Моя семья», материал для поделок (природный материал, ножницы, клей, цветная бумага и т.д.),</w:t>
            </w:r>
          </w:p>
        </w:tc>
      </w:tr>
      <w:tr w:rsidR="00234D95" w:rsidRPr="00744B53" w:rsidTr="009E1203">
        <w:trPr>
          <w:cantSplit/>
          <w:trHeight w:val="1134"/>
        </w:trPr>
        <w:tc>
          <w:tcPr>
            <w:tcW w:w="959" w:type="dxa"/>
            <w:vMerge/>
            <w:shd w:val="clear" w:color="auto" w:fill="auto"/>
            <w:textDirection w:val="btLr"/>
          </w:tcPr>
          <w:p w:rsidR="00234D95" w:rsidRPr="00744B53" w:rsidRDefault="00234D95" w:rsidP="009E1203">
            <w:pPr>
              <w:ind w:left="113" w:right="113"/>
              <w:jc w:val="center"/>
            </w:pPr>
          </w:p>
        </w:tc>
        <w:tc>
          <w:tcPr>
            <w:tcW w:w="1843" w:type="dxa"/>
            <w:shd w:val="clear" w:color="auto" w:fill="auto"/>
          </w:tcPr>
          <w:p w:rsidR="00234D95" w:rsidRPr="00744B53" w:rsidRDefault="004E1819" w:rsidP="005E7182">
            <w:pPr>
              <w:jc w:val="both"/>
            </w:pPr>
            <w:r w:rsidRPr="00744B53">
              <w:rPr>
                <w:shd w:val="clear" w:color="auto" w:fill="FFFFFF"/>
              </w:rPr>
              <w:t xml:space="preserve">«Путешествие в прошлое книги» </w:t>
            </w:r>
          </w:p>
        </w:tc>
        <w:tc>
          <w:tcPr>
            <w:tcW w:w="7087" w:type="dxa"/>
            <w:shd w:val="clear" w:color="auto" w:fill="auto"/>
          </w:tcPr>
          <w:p w:rsidR="004E1819" w:rsidRPr="00744B53" w:rsidRDefault="004E1819" w:rsidP="004E1819">
            <w:pPr>
              <w:shd w:val="clear" w:color="auto" w:fill="FFFFFF"/>
              <w:jc w:val="both"/>
            </w:pPr>
            <w:r w:rsidRPr="00744B53">
              <w:t>Познакомить детей с историей создания и изготовления книги; показать, как книга преобразовывалась под влиянием творческой деятельности человека. Воспитывать бережное отношение к книгам.</w:t>
            </w:r>
          </w:p>
          <w:p w:rsidR="00234D95" w:rsidRPr="00744B53" w:rsidRDefault="00234D95" w:rsidP="005E7182">
            <w:pPr>
              <w:shd w:val="clear" w:color="auto" w:fill="FFFFFF"/>
              <w:spacing w:before="150"/>
              <w:jc w:val="both"/>
            </w:pPr>
          </w:p>
        </w:tc>
        <w:tc>
          <w:tcPr>
            <w:tcW w:w="5528" w:type="dxa"/>
            <w:shd w:val="clear" w:color="auto" w:fill="auto"/>
          </w:tcPr>
          <w:p w:rsidR="00234D95" w:rsidRPr="00744B53" w:rsidRDefault="004E1819" w:rsidP="005E7182">
            <w:pPr>
              <w:jc w:val="both"/>
            </w:pPr>
            <w:r>
              <w:t>Красочно оформленные книги, иллюстрации с изображением печатных станков разных времён, береста, старинные книги; набор картинок на тему от прошлого к настоящему книги; набор сюжетных картинок. Отражающих бережное отношение к книгам.</w:t>
            </w:r>
          </w:p>
        </w:tc>
      </w:tr>
      <w:tr w:rsidR="00234D95" w:rsidRPr="00744B53" w:rsidTr="002A3207">
        <w:trPr>
          <w:cantSplit/>
          <w:trHeight w:val="843"/>
        </w:trPr>
        <w:tc>
          <w:tcPr>
            <w:tcW w:w="959" w:type="dxa"/>
            <w:vMerge w:val="restart"/>
            <w:shd w:val="clear" w:color="auto" w:fill="auto"/>
            <w:textDirection w:val="btLr"/>
          </w:tcPr>
          <w:p w:rsidR="00234D95" w:rsidRPr="00744B53" w:rsidRDefault="00234D95" w:rsidP="009E1203">
            <w:pPr>
              <w:ind w:left="113" w:right="113"/>
              <w:jc w:val="center"/>
            </w:pPr>
            <w:r w:rsidRPr="00744B53">
              <w:lastRenderedPageBreak/>
              <w:t xml:space="preserve">Апрель </w:t>
            </w:r>
          </w:p>
        </w:tc>
        <w:tc>
          <w:tcPr>
            <w:tcW w:w="1843" w:type="dxa"/>
            <w:shd w:val="clear" w:color="auto" w:fill="auto"/>
          </w:tcPr>
          <w:p w:rsidR="00234D95" w:rsidRPr="00744B53" w:rsidRDefault="00C844A7" w:rsidP="004E1819">
            <w:pPr>
              <w:jc w:val="both"/>
            </w:pPr>
            <w:r w:rsidRPr="00744B53">
              <w:rPr>
                <w:shd w:val="clear" w:color="auto" w:fill="FFFFFF"/>
              </w:rPr>
              <w:t xml:space="preserve"> </w:t>
            </w:r>
            <w:r w:rsidR="004E1819" w:rsidRPr="00744B53">
              <w:rPr>
                <w:shd w:val="clear" w:color="auto" w:fill="FFFFFF"/>
              </w:rPr>
              <w:t>«Библиотека»</w:t>
            </w:r>
          </w:p>
        </w:tc>
        <w:tc>
          <w:tcPr>
            <w:tcW w:w="7087" w:type="dxa"/>
            <w:shd w:val="clear" w:color="auto" w:fill="auto"/>
          </w:tcPr>
          <w:p w:rsidR="00234D95" w:rsidRPr="00744B53" w:rsidRDefault="004E1819" w:rsidP="002A3207">
            <w:pPr>
              <w:shd w:val="clear" w:color="auto" w:fill="FFFFFF"/>
              <w:jc w:val="both"/>
            </w:pPr>
            <w:r w:rsidRPr="00744B53">
              <w:t>Дать детям представление о библиотеке, о правилах, которые приняты для читателей, посещающих библиотеку. Воспитывать бережное отношение к книгам.</w:t>
            </w:r>
          </w:p>
        </w:tc>
        <w:tc>
          <w:tcPr>
            <w:tcW w:w="5528" w:type="dxa"/>
            <w:shd w:val="clear" w:color="auto" w:fill="auto"/>
          </w:tcPr>
          <w:p w:rsidR="00234D95" w:rsidRPr="00744B53" w:rsidRDefault="004E1819" w:rsidP="004E1819">
            <w:pPr>
              <w:shd w:val="clear" w:color="auto" w:fill="FFFFFF"/>
              <w:spacing w:before="150"/>
              <w:jc w:val="both"/>
            </w:pPr>
            <w:r w:rsidRPr="00744B53">
              <w:t>Посылка с библиотечными книгами.</w:t>
            </w:r>
          </w:p>
        </w:tc>
      </w:tr>
      <w:tr w:rsidR="00234D95" w:rsidRPr="00744B53" w:rsidTr="009E1203">
        <w:trPr>
          <w:cantSplit/>
          <w:trHeight w:val="1134"/>
        </w:trPr>
        <w:tc>
          <w:tcPr>
            <w:tcW w:w="959" w:type="dxa"/>
            <w:vMerge/>
            <w:shd w:val="clear" w:color="auto" w:fill="auto"/>
            <w:textDirection w:val="btLr"/>
          </w:tcPr>
          <w:p w:rsidR="00234D95" w:rsidRPr="00744B53" w:rsidRDefault="00234D95" w:rsidP="009E1203">
            <w:pPr>
              <w:ind w:left="113" w:right="113"/>
            </w:pPr>
          </w:p>
        </w:tc>
        <w:tc>
          <w:tcPr>
            <w:tcW w:w="1843" w:type="dxa"/>
            <w:shd w:val="clear" w:color="auto" w:fill="auto"/>
          </w:tcPr>
          <w:p w:rsidR="00234D95" w:rsidRPr="00744B53" w:rsidRDefault="00234D95" w:rsidP="009E1203">
            <w:pPr>
              <w:jc w:val="both"/>
            </w:pPr>
            <w:r w:rsidRPr="00744B53">
              <w:rPr>
                <w:shd w:val="clear" w:color="auto" w:fill="FFFFFF"/>
              </w:rPr>
              <w:t>«Космос»</w:t>
            </w:r>
          </w:p>
        </w:tc>
        <w:tc>
          <w:tcPr>
            <w:tcW w:w="7087" w:type="dxa"/>
            <w:shd w:val="clear" w:color="auto" w:fill="auto"/>
          </w:tcPr>
          <w:p w:rsidR="00234D95" w:rsidRPr="00744B53" w:rsidRDefault="00234D95" w:rsidP="009E1203">
            <w:pPr>
              <w:jc w:val="both"/>
            </w:pPr>
            <w:r w:rsidRPr="00744B53">
              <w:rPr>
                <w:shd w:val="clear" w:color="auto" w:fill="FFFFFF"/>
              </w:rPr>
              <w:t xml:space="preserve">Расширять представления детей о космосе, подводить к пониманию того, что освоение космоса - ключ к решению многих проблем на Земле. Рассказать о </w:t>
            </w:r>
            <w:proofErr w:type="spellStart"/>
            <w:r w:rsidRPr="00744B53">
              <w:rPr>
                <w:shd w:val="clear" w:color="auto" w:fill="FFFFFF"/>
              </w:rPr>
              <w:t>Ю.Гагарине</w:t>
            </w:r>
            <w:proofErr w:type="spellEnd"/>
            <w:r w:rsidRPr="00744B53">
              <w:rPr>
                <w:shd w:val="clear" w:color="auto" w:fill="FFFFFF"/>
              </w:rPr>
              <w:t xml:space="preserve"> и других героях космоса.</w:t>
            </w:r>
          </w:p>
        </w:tc>
        <w:tc>
          <w:tcPr>
            <w:tcW w:w="5528" w:type="dxa"/>
            <w:shd w:val="clear" w:color="auto" w:fill="auto"/>
          </w:tcPr>
          <w:p w:rsidR="00234D95" w:rsidRPr="00744B53" w:rsidRDefault="00234D95" w:rsidP="009E1203">
            <w:pPr>
              <w:jc w:val="both"/>
            </w:pPr>
            <w:r w:rsidRPr="00744B53">
              <w:t>Иллюстрации по теме «Космос», фотографии космонавтов, ракет, космических спутников. Картинки с изображением летательных аппаратов, в том числе космических.</w:t>
            </w:r>
          </w:p>
        </w:tc>
      </w:tr>
      <w:tr w:rsidR="00234D95" w:rsidRPr="00744B53" w:rsidTr="009E1203">
        <w:trPr>
          <w:cantSplit/>
          <w:trHeight w:val="1134"/>
        </w:trPr>
        <w:tc>
          <w:tcPr>
            <w:tcW w:w="959" w:type="dxa"/>
            <w:vMerge w:val="restart"/>
            <w:shd w:val="clear" w:color="auto" w:fill="auto"/>
            <w:textDirection w:val="btLr"/>
          </w:tcPr>
          <w:p w:rsidR="00234D95" w:rsidRPr="00744B53" w:rsidRDefault="00234D95" w:rsidP="009E1203">
            <w:pPr>
              <w:ind w:left="113" w:right="113"/>
              <w:jc w:val="center"/>
            </w:pPr>
            <w:r w:rsidRPr="00744B53">
              <w:t xml:space="preserve">Май </w:t>
            </w:r>
          </w:p>
        </w:tc>
        <w:tc>
          <w:tcPr>
            <w:tcW w:w="1843" w:type="dxa"/>
            <w:shd w:val="clear" w:color="auto" w:fill="auto"/>
          </w:tcPr>
          <w:p w:rsidR="00234D95" w:rsidRPr="00744B53" w:rsidRDefault="005E7182" w:rsidP="009E1203">
            <w:pPr>
              <w:jc w:val="both"/>
            </w:pPr>
            <w:r>
              <w:t>«Они сражались за Родину»</w:t>
            </w:r>
          </w:p>
        </w:tc>
        <w:tc>
          <w:tcPr>
            <w:tcW w:w="7087" w:type="dxa"/>
            <w:shd w:val="clear" w:color="auto" w:fill="auto"/>
          </w:tcPr>
          <w:p w:rsidR="00234D95" w:rsidRPr="00744B53" w:rsidRDefault="005E7182" w:rsidP="004E1819">
            <w:pPr>
              <w:shd w:val="clear" w:color="auto" w:fill="FFFFFF"/>
              <w:jc w:val="both"/>
            </w:pPr>
            <w:r>
              <w:t xml:space="preserve">Закреплять представления детей о защитниках Отечества, развивать стремление выражать своё отношение к событиям </w:t>
            </w:r>
          </w:p>
        </w:tc>
        <w:tc>
          <w:tcPr>
            <w:tcW w:w="5528" w:type="dxa"/>
            <w:shd w:val="clear" w:color="auto" w:fill="auto"/>
          </w:tcPr>
          <w:p w:rsidR="00234D95" w:rsidRPr="00744B53" w:rsidRDefault="005E7182" w:rsidP="005E7182">
            <w:pPr>
              <w:jc w:val="both"/>
            </w:pPr>
            <w:r>
              <w:t xml:space="preserve">Рассказ С. </w:t>
            </w:r>
            <w:proofErr w:type="spellStart"/>
            <w:r>
              <w:t>Баруздина</w:t>
            </w:r>
            <w:proofErr w:type="spellEnd"/>
            <w:r>
              <w:t xml:space="preserve"> «Шел по улице солдат»; репродукция картины </w:t>
            </w:r>
            <w:proofErr w:type="spellStart"/>
            <w:r>
              <w:t>Е.Вуетич</w:t>
            </w:r>
            <w:proofErr w:type="spellEnd"/>
            <w:r>
              <w:t xml:space="preserve"> «Воин- освободитель»; конверт, бумага, ручка, цветные карандаши.</w:t>
            </w:r>
          </w:p>
        </w:tc>
      </w:tr>
      <w:tr w:rsidR="00234D95" w:rsidRPr="00744B53" w:rsidTr="009E1203">
        <w:trPr>
          <w:cantSplit/>
          <w:trHeight w:val="1134"/>
        </w:trPr>
        <w:tc>
          <w:tcPr>
            <w:tcW w:w="959" w:type="dxa"/>
            <w:vMerge/>
            <w:shd w:val="clear" w:color="auto" w:fill="auto"/>
            <w:textDirection w:val="btLr"/>
          </w:tcPr>
          <w:p w:rsidR="00234D95" w:rsidRPr="00744B53" w:rsidRDefault="00234D95" w:rsidP="009E1203">
            <w:pPr>
              <w:ind w:left="113" w:right="113"/>
              <w:jc w:val="center"/>
            </w:pPr>
          </w:p>
        </w:tc>
        <w:tc>
          <w:tcPr>
            <w:tcW w:w="1843" w:type="dxa"/>
            <w:shd w:val="clear" w:color="auto" w:fill="auto"/>
          </w:tcPr>
          <w:p w:rsidR="00234D95" w:rsidRPr="00744B53" w:rsidRDefault="005E7182" w:rsidP="009E1203">
            <w:pPr>
              <w:jc w:val="both"/>
            </w:pPr>
            <w:r>
              <w:t>«В здоровом теле здоровый дух»</w:t>
            </w:r>
          </w:p>
        </w:tc>
        <w:tc>
          <w:tcPr>
            <w:tcW w:w="7087" w:type="dxa"/>
            <w:shd w:val="clear" w:color="auto" w:fill="auto"/>
          </w:tcPr>
          <w:p w:rsidR="00234D95" w:rsidRPr="00744B53" w:rsidRDefault="005E7182" w:rsidP="002A3207">
            <w:pPr>
              <w:pStyle w:val="af"/>
              <w:shd w:val="clear" w:color="auto" w:fill="FFFFFF"/>
              <w:spacing w:before="0" w:after="0"/>
              <w:jc w:val="both"/>
            </w:pPr>
            <w:r>
              <w:t>Расширять представления детей о Российской армии. О важности физической подготовки в воинской службе; способствовать развитию познавательного интереса к защитникам Отечества.</w:t>
            </w:r>
          </w:p>
        </w:tc>
        <w:tc>
          <w:tcPr>
            <w:tcW w:w="5528" w:type="dxa"/>
            <w:shd w:val="clear" w:color="auto" w:fill="auto"/>
          </w:tcPr>
          <w:p w:rsidR="00234D95" w:rsidRPr="00744B53" w:rsidRDefault="005E7182" w:rsidP="009E1203">
            <w:pPr>
              <w:jc w:val="both"/>
            </w:pPr>
            <w:r>
              <w:t>Наглядно-дидактическое пособие «Защитники Отечества». Книга Б. Никольского «Солдатские часы». Настольный набор «Строитель».</w:t>
            </w:r>
          </w:p>
        </w:tc>
      </w:tr>
    </w:tbl>
    <w:p w:rsidR="009E1203" w:rsidRPr="000572DC" w:rsidRDefault="009E1203" w:rsidP="00783C5E">
      <w:pPr>
        <w:jc w:val="center"/>
        <w:rPr>
          <w:b/>
        </w:rPr>
      </w:pPr>
    </w:p>
    <w:p w:rsidR="00783C5E" w:rsidRPr="00310370" w:rsidRDefault="00783C5E" w:rsidP="00783C5E">
      <w:pPr>
        <w:jc w:val="center"/>
        <w:rPr>
          <w:b/>
        </w:rPr>
      </w:pPr>
      <w:r w:rsidRPr="00310370">
        <w:rPr>
          <w:b/>
        </w:rPr>
        <w:t xml:space="preserve">Перспективно-тематическое планирование в подготовительной к школе группе </w:t>
      </w:r>
    </w:p>
    <w:p w:rsidR="00783C5E" w:rsidRPr="00310370" w:rsidRDefault="00783C5E" w:rsidP="00783C5E">
      <w:pPr>
        <w:jc w:val="center"/>
        <w:rPr>
          <w:b/>
        </w:rPr>
      </w:pPr>
      <w:r w:rsidRPr="00310370">
        <w:rPr>
          <w:b/>
        </w:rPr>
        <w:t xml:space="preserve">компенсирующей направленности для детей с ТНР  по образовательной области «Познавательное развитие» </w:t>
      </w:r>
    </w:p>
    <w:p w:rsidR="00783C5E" w:rsidRPr="00310370" w:rsidRDefault="00783C5E" w:rsidP="00725270">
      <w:pPr>
        <w:jc w:val="center"/>
        <w:rPr>
          <w:b/>
        </w:rPr>
      </w:pPr>
      <w:r w:rsidRPr="00310370">
        <w:rPr>
          <w:b/>
        </w:rPr>
        <w:t>(«Ознакомление с природой в детском саду»)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4"/>
        <w:gridCol w:w="2463"/>
        <w:gridCol w:w="7281"/>
        <w:gridCol w:w="3548"/>
      </w:tblGrid>
      <w:tr w:rsidR="00783C5E" w:rsidRPr="00310370" w:rsidTr="00C23D91">
        <w:tc>
          <w:tcPr>
            <w:tcW w:w="1526" w:type="dxa"/>
          </w:tcPr>
          <w:p w:rsidR="00783C5E" w:rsidRPr="00310370" w:rsidRDefault="00783C5E" w:rsidP="00C23D91">
            <w:pPr>
              <w:jc w:val="center"/>
              <w:rPr>
                <w:b/>
              </w:rPr>
            </w:pPr>
            <w:r w:rsidRPr="00310370">
              <w:rPr>
                <w:b/>
              </w:rPr>
              <w:t>Месяц</w:t>
            </w:r>
          </w:p>
        </w:tc>
        <w:tc>
          <w:tcPr>
            <w:tcW w:w="2551" w:type="dxa"/>
          </w:tcPr>
          <w:p w:rsidR="00783C5E" w:rsidRPr="00310370" w:rsidRDefault="00783C5E" w:rsidP="00C23D91">
            <w:pPr>
              <w:jc w:val="center"/>
              <w:rPr>
                <w:b/>
              </w:rPr>
            </w:pPr>
            <w:r w:rsidRPr="00310370">
              <w:rPr>
                <w:b/>
              </w:rPr>
              <w:t xml:space="preserve">Тема </w:t>
            </w:r>
          </w:p>
        </w:tc>
        <w:tc>
          <w:tcPr>
            <w:tcW w:w="7797" w:type="dxa"/>
          </w:tcPr>
          <w:p w:rsidR="00783C5E" w:rsidRPr="00310370" w:rsidRDefault="00783C5E" w:rsidP="00C23D91">
            <w:pPr>
              <w:jc w:val="center"/>
              <w:rPr>
                <w:b/>
              </w:rPr>
            </w:pPr>
            <w:r w:rsidRPr="00310370">
              <w:rPr>
                <w:b/>
              </w:rPr>
              <w:t xml:space="preserve">Задачи занятия </w:t>
            </w:r>
          </w:p>
        </w:tc>
        <w:tc>
          <w:tcPr>
            <w:tcW w:w="3740" w:type="dxa"/>
          </w:tcPr>
          <w:p w:rsidR="00783C5E" w:rsidRPr="00310370" w:rsidRDefault="00783C5E" w:rsidP="00C23D91">
            <w:pPr>
              <w:jc w:val="center"/>
              <w:rPr>
                <w:b/>
              </w:rPr>
            </w:pPr>
            <w:r w:rsidRPr="00310370">
              <w:rPr>
                <w:b/>
              </w:rPr>
              <w:t>Материал</w:t>
            </w:r>
          </w:p>
        </w:tc>
      </w:tr>
      <w:tr w:rsidR="00783C5E" w:rsidRPr="00310370" w:rsidTr="00C23D91">
        <w:tc>
          <w:tcPr>
            <w:tcW w:w="1526" w:type="dxa"/>
          </w:tcPr>
          <w:p w:rsidR="00783C5E" w:rsidRPr="00310370" w:rsidRDefault="00783C5E" w:rsidP="00C23D91">
            <w:pPr>
              <w:jc w:val="center"/>
            </w:pPr>
            <w:r w:rsidRPr="00310370">
              <w:t>Сентябрь</w:t>
            </w:r>
          </w:p>
        </w:tc>
        <w:tc>
          <w:tcPr>
            <w:tcW w:w="2551" w:type="dxa"/>
          </w:tcPr>
          <w:p w:rsidR="00783C5E" w:rsidRPr="00310370" w:rsidRDefault="00783C5E" w:rsidP="00C23D91">
            <w:pPr>
              <w:jc w:val="center"/>
            </w:pPr>
            <w:r w:rsidRPr="00310370">
              <w:t>«Беседа о лете»</w:t>
            </w:r>
          </w:p>
        </w:tc>
        <w:tc>
          <w:tcPr>
            <w:tcW w:w="7797" w:type="dxa"/>
          </w:tcPr>
          <w:p w:rsidR="00783C5E" w:rsidRPr="00310370" w:rsidRDefault="00783C5E" w:rsidP="00C23D91">
            <w:r w:rsidRPr="00310370">
              <w:t>Углубить и обобщить представления детей о лете, его типичных признаках; закрепить представления о жизнедеятельности растений и животных, играх детей летом, труде и отдыхе взрослых; учить устанавливать простейшие связи между условиями среды и состоянием живых объектов, выражать свои мысли в связной речи.</w:t>
            </w:r>
          </w:p>
        </w:tc>
        <w:tc>
          <w:tcPr>
            <w:tcW w:w="3740" w:type="dxa"/>
          </w:tcPr>
          <w:p w:rsidR="00783C5E" w:rsidRPr="00310370" w:rsidRDefault="00783C5E" w:rsidP="00C23D91">
            <w:r w:rsidRPr="00310370">
              <w:t>Иллюстрации «Время года – лето», лото «Растения», «Животные», «Грибы», «Ягоды», «Насекомые», уголок Природы.</w:t>
            </w:r>
          </w:p>
        </w:tc>
      </w:tr>
      <w:tr w:rsidR="00783C5E" w:rsidRPr="00310370" w:rsidTr="00C23D91">
        <w:tc>
          <w:tcPr>
            <w:tcW w:w="1526" w:type="dxa"/>
          </w:tcPr>
          <w:p w:rsidR="00783C5E" w:rsidRPr="00310370" w:rsidRDefault="00783C5E" w:rsidP="00C23D91">
            <w:pPr>
              <w:jc w:val="center"/>
            </w:pPr>
            <w:r w:rsidRPr="00310370">
              <w:t>Октябрь</w:t>
            </w:r>
          </w:p>
        </w:tc>
        <w:tc>
          <w:tcPr>
            <w:tcW w:w="2551" w:type="dxa"/>
          </w:tcPr>
          <w:p w:rsidR="00783C5E" w:rsidRPr="00310370" w:rsidRDefault="00783C5E" w:rsidP="00C23D91">
            <w:pPr>
              <w:jc w:val="center"/>
            </w:pPr>
            <w:r w:rsidRPr="00310370">
              <w:t>Экскурсия в осенний парк «Как растения готовятся к зиме»</w:t>
            </w:r>
          </w:p>
        </w:tc>
        <w:tc>
          <w:tcPr>
            <w:tcW w:w="7797" w:type="dxa"/>
          </w:tcPr>
          <w:p w:rsidR="00783C5E" w:rsidRPr="00310370" w:rsidRDefault="00783C5E" w:rsidP="00C23D91">
            <w:r w:rsidRPr="00310370">
              <w:t>Сформировать у детей представления о состоянии растений осенью, дать знания о плодах и семенах конкретных кустов, деревьев, травянистых растений, показать приспособления семян к распространению; уточнить представления детей об условиях жизни растений осенью; учить устанавливать связи между состоянием растений и условиями среды, выявлять причины происходящих изменений; познакомить с трудом взрослых в парке по уходу за растениями осенью.</w:t>
            </w:r>
          </w:p>
        </w:tc>
        <w:tc>
          <w:tcPr>
            <w:tcW w:w="3740" w:type="dxa"/>
          </w:tcPr>
          <w:p w:rsidR="00783C5E" w:rsidRPr="00310370" w:rsidRDefault="00783C5E" w:rsidP="00C23D91">
            <w:r w:rsidRPr="00310370">
              <w:t>Парк</w:t>
            </w:r>
          </w:p>
        </w:tc>
      </w:tr>
      <w:tr w:rsidR="00783C5E" w:rsidRPr="00310370" w:rsidTr="00C23D91">
        <w:tc>
          <w:tcPr>
            <w:tcW w:w="1526" w:type="dxa"/>
          </w:tcPr>
          <w:p w:rsidR="00783C5E" w:rsidRPr="00310370" w:rsidRDefault="00783C5E" w:rsidP="00C23D91">
            <w:pPr>
              <w:jc w:val="center"/>
            </w:pPr>
            <w:r w:rsidRPr="00310370">
              <w:t>Ноябрь</w:t>
            </w:r>
          </w:p>
        </w:tc>
        <w:tc>
          <w:tcPr>
            <w:tcW w:w="2551" w:type="dxa"/>
          </w:tcPr>
          <w:p w:rsidR="00783C5E" w:rsidRPr="00310370" w:rsidRDefault="00247771" w:rsidP="001709F7">
            <w:pPr>
              <w:jc w:val="center"/>
            </w:pPr>
            <w:r w:rsidRPr="00310370">
              <w:t xml:space="preserve">«Что такое природа? Живая и неживая природа» </w:t>
            </w:r>
          </w:p>
        </w:tc>
        <w:tc>
          <w:tcPr>
            <w:tcW w:w="7797" w:type="dxa"/>
          </w:tcPr>
          <w:p w:rsidR="00783C5E" w:rsidRPr="00310370" w:rsidRDefault="00247771" w:rsidP="001709F7">
            <w:r w:rsidRPr="00310370">
              <w:t xml:space="preserve">Научить детей отличать природные объекты от искусственных, созданных человеком, объекты живой природы – от объектов неживой природы; сформировать представление о неразрывной </w:t>
            </w:r>
            <w:r w:rsidRPr="00310370">
              <w:lastRenderedPageBreak/>
              <w:t>связи человека с природой (человек – часть природы). Познакомить с основными природными компонентами и их связями.</w:t>
            </w:r>
          </w:p>
        </w:tc>
        <w:tc>
          <w:tcPr>
            <w:tcW w:w="3740" w:type="dxa"/>
          </w:tcPr>
          <w:p w:rsidR="00783C5E" w:rsidRPr="00310370" w:rsidRDefault="00247771" w:rsidP="001709F7">
            <w:r w:rsidRPr="00310370">
              <w:lastRenderedPageBreak/>
              <w:t>Предметы и иллюстрации живой и неживой природы, фильм «Что такое природа?»</w:t>
            </w:r>
          </w:p>
        </w:tc>
      </w:tr>
      <w:tr w:rsidR="00783C5E" w:rsidRPr="00310370" w:rsidTr="00C23D91">
        <w:tc>
          <w:tcPr>
            <w:tcW w:w="1526" w:type="dxa"/>
          </w:tcPr>
          <w:p w:rsidR="00783C5E" w:rsidRPr="00310370" w:rsidRDefault="00783C5E" w:rsidP="00C23D91">
            <w:pPr>
              <w:jc w:val="center"/>
            </w:pPr>
            <w:r w:rsidRPr="00310370">
              <w:lastRenderedPageBreak/>
              <w:t>Декабрь</w:t>
            </w:r>
          </w:p>
        </w:tc>
        <w:tc>
          <w:tcPr>
            <w:tcW w:w="2551" w:type="dxa"/>
          </w:tcPr>
          <w:p w:rsidR="00783C5E" w:rsidRPr="00310370" w:rsidRDefault="001709F7" w:rsidP="00C23D91">
            <w:pPr>
              <w:jc w:val="center"/>
            </w:pPr>
            <w:r w:rsidRPr="00310370">
              <w:t>«Я – человек»</w:t>
            </w:r>
          </w:p>
        </w:tc>
        <w:tc>
          <w:tcPr>
            <w:tcW w:w="7797" w:type="dxa"/>
          </w:tcPr>
          <w:p w:rsidR="00783C5E" w:rsidRPr="00310370" w:rsidRDefault="001709F7" w:rsidP="00247771">
            <w:r w:rsidRPr="00310370">
              <w:t>На основе исследовательской деятельности развивать представление о том, что человек – часть природы, и одновременно существо мыслящее; совершенствовать речь детей, развивать фантазию, творческое воображение, коммуникативное общение.</w:t>
            </w:r>
          </w:p>
        </w:tc>
        <w:tc>
          <w:tcPr>
            <w:tcW w:w="3740" w:type="dxa"/>
          </w:tcPr>
          <w:p w:rsidR="00783C5E" w:rsidRPr="00310370" w:rsidRDefault="001709F7" w:rsidP="00C23D91">
            <w:r w:rsidRPr="00310370">
              <w:t>Иллюстрации «Человек», фильм «Я – человек».</w:t>
            </w:r>
          </w:p>
        </w:tc>
      </w:tr>
      <w:tr w:rsidR="00783C5E" w:rsidRPr="00310370" w:rsidTr="00C23D91">
        <w:tc>
          <w:tcPr>
            <w:tcW w:w="1526" w:type="dxa"/>
          </w:tcPr>
          <w:p w:rsidR="00783C5E" w:rsidRPr="00310370" w:rsidRDefault="00783C5E" w:rsidP="00C23D91">
            <w:pPr>
              <w:jc w:val="center"/>
            </w:pPr>
            <w:r w:rsidRPr="00310370">
              <w:t>Январь</w:t>
            </w:r>
          </w:p>
        </w:tc>
        <w:tc>
          <w:tcPr>
            <w:tcW w:w="2551" w:type="dxa"/>
          </w:tcPr>
          <w:p w:rsidR="00783C5E" w:rsidRPr="00310370" w:rsidRDefault="00783C5E" w:rsidP="00C23D91">
            <w:pPr>
              <w:jc w:val="center"/>
            </w:pPr>
            <w:r w:rsidRPr="00310370">
              <w:t>«Дикие животные»</w:t>
            </w:r>
          </w:p>
        </w:tc>
        <w:tc>
          <w:tcPr>
            <w:tcW w:w="7797" w:type="dxa"/>
          </w:tcPr>
          <w:p w:rsidR="00783C5E" w:rsidRPr="00310370" w:rsidRDefault="00783C5E" w:rsidP="00C23D91">
            <w:r w:rsidRPr="00310370">
              <w:t>Уточнить и систематизировать представление детей об образе жизни диких животных, их существовании. Формировать представление о приспособленности хищников к добыванию пищи: чуткие уши, острое зрение, хороший нюх, выносливость. Упражнять в умении сравнивать и описывать животных. Воспитывать интерес и бережное отношение к миру животных.</w:t>
            </w:r>
          </w:p>
        </w:tc>
        <w:tc>
          <w:tcPr>
            <w:tcW w:w="3740" w:type="dxa"/>
          </w:tcPr>
          <w:p w:rsidR="00783C5E" w:rsidRPr="00310370" w:rsidRDefault="00783C5E" w:rsidP="00C23D91">
            <w:r w:rsidRPr="00310370">
              <w:t>Предметные картинки и игрушки «Дикие животные», фильм «Жизнь диких животных», лото «Дикие животные».</w:t>
            </w:r>
          </w:p>
        </w:tc>
      </w:tr>
      <w:tr w:rsidR="00783C5E" w:rsidRPr="00310370" w:rsidTr="00C23D91">
        <w:tc>
          <w:tcPr>
            <w:tcW w:w="1526" w:type="dxa"/>
          </w:tcPr>
          <w:p w:rsidR="00783C5E" w:rsidRPr="00310370" w:rsidRDefault="00783C5E" w:rsidP="00C23D91">
            <w:pPr>
              <w:jc w:val="center"/>
            </w:pPr>
            <w:r w:rsidRPr="00310370">
              <w:t>Февраль</w:t>
            </w:r>
          </w:p>
        </w:tc>
        <w:tc>
          <w:tcPr>
            <w:tcW w:w="2551" w:type="dxa"/>
          </w:tcPr>
          <w:p w:rsidR="00783C5E" w:rsidRPr="00310370" w:rsidRDefault="00783C5E" w:rsidP="00C23D91">
            <w:pPr>
              <w:jc w:val="center"/>
            </w:pPr>
            <w:r w:rsidRPr="00310370">
              <w:t>«Домашние птицы»</w:t>
            </w:r>
          </w:p>
        </w:tc>
        <w:tc>
          <w:tcPr>
            <w:tcW w:w="7797" w:type="dxa"/>
          </w:tcPr>
          <w:p w:rsidR="00783C5E" w:rsidRPr="00DC41D0" w:rsidRDefault="00783C5E" w:rsidP="00C23D91">
            <w:pPr>
              <w:rPr>
                <w:lang w:val="en-US"/>
              </w:rPr>
            </w:pPr>
            <w:r w:rsidRPr="00310370">
              <w:t>Уточнить и систематизировать представление детей об образе жизни домашних птиц, их существовании. Формировать представление о пользе домашних птиц для человека. Упражнять в умении сравнивать и описывать домашних птиц. Воспитывать познавательный интерес к живой природе.</w:t>
            </w:r>
          </w:p>
        </w:tc>
        <w:tc>
          <w:tcPr>
            <w:tcW w:w="3740" w:type="dxa"/>
          </w:tcPr>
          <w:p w:rsidR="00783C5E" w:rsidRPr="00310370" w:rsidRDefault="00783C5E" w:rsidP="00C23D91">
            <w:r w:rsidRPr="00310370">
              <w:t>Предметные картинки «Домашние птицы», фильм «В деревне», лото «Домашние птицы».</w:t>
            </w:r>
          </w:p>
        </w:tc>
      </w:tr>
      <w:tr w:rsidR="00783C5E" w:rsidRPr="00310370" w:rsidTr="00C23D91">
        <w:tc>
          <w:tcPr>
            <w:tcW w:w="1526" w:type="dxa"/>
          </w:tcPr>
          <w:p w:rsidR="00783C5E" w:rsidRPr="00310370" w:rsidRDefault="00783C5E" w:rsidP="00C23D91">
            <w:pPr>
              <w:jc w:val="center"/>
            </w:pPr>
            <w:r w:rsidRPr="00310370">
              <w:t>Март</w:t>
            </w:r>
          </w:p>
        </w:tc>
        <w:tc>
          <w:tcPr>
            <w:tcW w:w="2551" w:type="dxa"/>
          </w:tcPr>
          <w:p w:rsidR="00783C5E" w:rsidRPr="00310370" w:rsidRDefault="00783C5E" w:rsidP="00C23D91">
            <w:pPr>
              <w:jc w:val="center"/>
            </w:pPr>
            <w:r w:rsidRPr="00310370">
              <w:t>«Перелетные птицы»</w:t>
            </w:r>
          </w:p>
        </w:tc>
        <w:tc>
          <w:tcPr>
            <w:tcW w:w="7797" w:type="dxa"/>
          </w:tcPr>
          <w:p w:rsidR="00783C5E" w:rsidRPr="000572DC" w:rsidRDefault="00783C5E" w:rsidP="00C23D91">
            <w:r w:rsidRPr="00310370">
              <w:t>Уточнить и систематизировать представление детей об образе жизни перелетных птиц, их существовании. Формировать представление о приспособленности птиц к сезонным изменениям в природе. Упражнять в умении сравнивать и описывать перелетных птиц. Воспитывать интерес и бережное отношение к живой природе.</w:t>
            </w:r>
          </w:p>
        </w:tc>
        <w:tc>
          <w:tcPr>
            <w:tcW w:w="3740" w:type="dxa"/>
          </w:tcPr>
          <w:p w:rsidR="00783C5E" w:rsidRPr="00310370" w:rsidRDefault="00783C5E" w:rsidP="00C23D91">
            <w:r w:rsidRPr="00310370">
              <w:t>Предметные картинки «Перелетные птицы», фильм «Весна», лото «Перелетные птицы».</w:t>
            </w:r>
          </w:p>
        </w:tc>
      </w:tr>
      <w:tr w:rsidR="00783C5E" w:rsidRPr="00310370" w:rsidTr="00C23D91">
        <w:tc>
          <w:tcPr>
            <w:tcW w:w="1526" w:type="dxa"/>
          </w:tcPr>
          <w:p w:rsidR="00783C5E" w:rsidRPr="00310370" w:rsidRDefault="00783C5E" w:rsidP="00C23D91">
            <w:pPr>
              <w:jc w:val="center"/>
            </w:pPr>
            <w:r w:rsidRPr="00310370">
              <w:t>Апрель</w:t>
            </w:r>
          </w:p>
        </w:tc>
        <w:tc>
          <w:tcPr>
            <w:tcW w:w="2551" w:type="dxa"/>
          </w:tcPr>
          <w:p w:rsidR="00783C5E" w:rsidRPr="00310370" w:rsidRDefault="001709F7" w:rsidP="00C23D91">
            <w:pPr>
              <w:jc w:val="center"/>
            </w:pPr>
            <w:r w:rsidRPr="00310370">
              <w:t>«Насекомые»</w:t>
            </w:r>
          </w:p>
        </w:tc>
        <w:tc>
          <w:tcPr>
            <w:tcW w:w="7797" w:type="dxa"/>
          </w:tcPr>
          <w:p w:rsidR="00783C5E" w:rsidRPr="00310370" w:rsidRDefault="001709F7" w:rsidP="00725270">
            <w:r w:rsidRPr="00310370">
              <w:t xml:space="preserve">Систематизировать представления детей о многообразии насекомых, учить составлять группы по разным основаниям: особенностям внешнего строения, способу передвижения. Закрепить знания об общих признаках насекомых, учить </w:t>
            </w:r>
            <w:r w:rsidR="00725270" w:rsidRPr="00310370">
              <w:t xml:space="preserve">устанавливать связи между особенностями внешнего строения и способом передвижения, между внешним видом и способом защиты от врагов, между способами передвижения и средой обитания. Воспитывать интерес к насекомым, бережное отношение к ним. </w:t>
            </w:r>
          </w:p>
        </w:tc>
        <w:tc>
          <w:tcPr>
            <w:tcW w:w="3740" w:type="dxa"/>
          </w:tcPr>
          <w:p w:rsidR="00783C5E" w:rsidRPr="00310370" w:rsidRDefault="00725270" w:rsidP="00725270">
            <w:r w:rsidRPr="00310370">
              <w:t>Предметные картинки и игрушки «Насекомые», фильм «Жизнь насекомых», лото «Насекомые».</w:t>
            </w:r>
          </w:p>
        </w:tc>
      </w:tr>
      <w:tr w:rsidR="00783C5E" w:rsidRPr="00310370" w:rsidTr="00C23D91">
        <w:tc>
          <w:tcPr>
            <w:tcW w:w="1526" w:type="dxa"/>
          </w:tcPr>
          <w:p w:rsidR="00783C5E" w:rsidRPr="00310370" w:rsidRDefault="00783C5E" w:rsidP="00C23D91">
            <w:pPr>
              <w:jc w:val="center"/>
            </w:pPr>
            <w:r w:rsidRPr="00310370">
              <w:t xml:space="preserve">Май </w:t>
            </w:r>
          </w:p>
        </w:tc>
        <w:tc>
          <w:tcPr>
            <w:tcW w:w="2551" w:type="dxa"/>
          </w:tcPr>
          <w:p w:rsidR="00783C5E" w:rsidRPr="00310370" w:rsidRDefault="001709F7" w:rsidP="001709F7">
            <w:pPr>
              <w:jc w:val="center"/>
            </w:pPr>
            <w:r w:rsidRPr="00310370">
              <w:t xml:space="preserve">«Зоопарк» </w:t>
            </w:r>
          </w:p>
        </w:tc>
        <w:tc>
          <w:tcPr>
            <w:tcW w:w="7797" w:type="dxa"/>
          </w:tcPr>
          <w:p w:rsidR="00783C5E" w:rsidRPr="00310370" w:rsidRDefault="00725270" w:rsidP="00725270">
            <w:r w:rsidRPr="00310370">
              <w:t>Познакомить детей с обитателями зоопарка. Сформировать представление о том, как живут животные зоопарка. Закрепить знания о животном мире. Воспитывать бережное отношение к животному миру.</w:t>
            </w:r>
          </w:p>
        </w:tc>
        <w:tc>
          <w:tcPr>
            <w:tcW w:w="3740" w:type="dxa"/>
          </w:tcPr>
          <w:p w:rsidR="00783C5E" w:rsidRPr="00310370" w:rsidRDefault="00725270" w:rsidP="00C23D91">
            <w:r w:rsidRPr="00310370">
              <w:t>Предметные картинки и игрушки «Зоопарк», фильм «Жизнь диких животных в зоопарке», лото «Зоопарк».</w:t>
            </w:r>
          </w:p>
        </w:tc>
      </w:tr>
    </w:tbl>
    <w:p w:rsidR="00783C5E" w:rsidRPr="00310370" w:rsidRDefault="00783C5E" w:rsidP="00783C5E">
      <w:pPr>
        <w:jc w:val="center"/>
      </w:pPr>
    </w:p>
    <w:p w:rsidR="00783C5E" w:rsidRPr="00310370" w:rsidRDefault="00783C5E" w:rsidP="00783C5E">
      <w:pPr>
        <w:jc w:val="center"/>
        <w:rPr>
          <w:b/>
        </w:rPr>
      </w:pPr>
      <w:r w:rsidRPr="00310370">
        <w:rPr>
          <w:b/>
        </w:rPr>
        <w:lastRenderedPageBreak/>
        <w:t xml:space="preserve">Перспективно-тематическое планирование в подготовительной к школе группе </w:t>
      </w:r>
    </w:p>
    <w:p w:rsidR="00783C5E" w:rsidRPr="00310370" w:rsidRDefault="00783C5E" w:rsidP="00783C5E">
      <w:pPr>
        <w:jc w:val="center"/>
        <w:rPr>
          <w:b/>
        </w:rPr>
      </w:pPr>
      <w:r w:rsidRPr="00310370">
        <w:rPr>
          <w:b/>
        </w:rPr>
        <w:t>компенсирующей направленности для детей с ТНР  по образовательной области</w:t>
      </w:r>
    </w:p>
    <w:p w:rsidR="00783C5E" w:rsidRPr="00310370" w:rsidRDefault="00783C5E" w:rsidP="00011BBF">
      <w:pPr>
        <w:jc w:val="center"/>
        <w:rPr>
          <w:b/>
        </w:rPr>
      </w:pPr>
      <w:r w:rsidRPr="00310370">
        <w:rPr>
          <w:b/>
        </w:rPr>
        <w:t xml:space="preserve"> «Социально-коммуникативное  развитие» («Формирование основ безопасности»)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2"/>
        <w:gridCol w:w="2350"/>
        <w:gridCol w:w="7181"/>
        <w:gridCol w:w="3763"/>
      </w:tblGrid>
      <w:tr w:rsidR="00783C5E" w:rsidRPr="00310370" w:rsidTr="000B706B">
        <w:tc>
          <w:tcPr>
            <w:tcW w:w="1492" w:type="dxa"/>
          </w:tcPr>
          <w:p w:rsidR="00783C5E" w:rsidRPr="00310370" w:rsidRDefault="00783C5E" w:rsidP="00C23D91">
            <w:pPr>
              <w:jc w:val="center"/>
              <w:rPr>
                <w:b/>
              </w:rPr>
            </w:pPr>
            <w:r w:rsidRPr="00310370">
              <w:rPr>
                <w:b/>
              </w:rPr>
              <w:t>Месяц</w:t>
            </w:r>
          </w:p>
        </w:tc>
        <w:tc>
          <w:tcPr>
            <w:tcW w:w="2350" w:type="dxa"/>
          </w:tcPr>
          <w:p w:rsidR="00783C5E" w:rsidRPr="00310370" w:rsidRDefault="00783C5E" w:rsidP="00C23D91">
            <w:pPr>
              <w:jc w:val="center"/>
              <w:rPr>
                <w:b/>
              </w:rPr>
            </w:pPr>
            <w:r w:rsidRPr="00310370">
              <w:rPr>
                <w:b/>
              </w:rPr>
              <w:t xml:space="preserve">Тема </w:t>
            </w:r>
          </w:p>
        </w:tc>
        <w:tc>
          <w:tcPr>
            <w:tcW w:w="7181" w:type="dxa"/>
          </w:tcPr>
          <w:p w:rsidR="00783C5E" w:rsidRPr="00310370" w:rsidRDefault="00783C5E" w:rsidP="00C23D91">
            <w:pPr>
              <w:jc w:val="center"/>
              <w:rPr>
                <w:b/>
              </w:rPr>
            </w:pPr>
            <w:r w:rsidRPr="00310370">
              <w:rPr>
                <w:b/>
              </w:rPr>
              <w:t xml:space="preserve">Задачи занятия </w:t>
            </w:r>
          </w:p>
        </w:tc>
        <w:tc>
          <w:tcPr>
            <w:tcW w:w="3763" w:type="dxa"/>
          </w:tcPr>
          <w:p w:rsidR="00783C5E" w:rsidRPr="00310370" w:rsidRDefault="00783C5E" w:rsidP="00C23D91">
            <w:pPr>
              <w:jc w:val="center"/>
              <w:rPr>
                <w:b/>
              </w:rPr>
            </w:pPr>
            <w:r w:rsidRPr="00310370">
              <w:rPr>
                <w:b/>
              </w:rPr>
              <w:t>Материал</w:t>
            </w:r>
          </w:p>
        </w:tc>
      </w:tr>
      <w:tr w:rsidR="00783C5E" w:rsidRPr="00310370" w:rsidTr="000B706B">
        <w:tc>
          <w:tcPr>
            <w:tcW w:w="1492" w:type="dxa"/>
          </w:tcPr>
          <w:p w:rsidR="00783C5E" w:rsidRPr="00310370" w:rsidRDefault="00783C5E" w:rsidP="00C23D91">
            <w:pPr>
              <w:jc w:val="center"/>
            </w:pPr>
            <w:r w:rsidRPr="00310370">
              <w:t>Сентябрь</w:t>
            </w:r>
          </w:p>
        </w:tc>
        <w:tc>
          <w:tcPr>
            <w:tcW w:w="2350" w:type="dxa"/>
          </w:tcPr>
          <w:p w:rsidR="00783C5E" w:rsidRPr="00310370" w:rsidRDefault="00E2662C" w:rsidP="00345B41">
            <w:pPr>
              <w:jc w:val="center"/>
            </w:pPr>
            <w:r w:rsidRPr="00310370">
              <w:t xml:space="preserve">«Не все грибы съедобны» </w:t>
            </w:r>
          </w:p>
        </w:tc>
        <w:tc>
          <w:tcPr>
            <w:tcW w:w="7181" w:type="dxa"/>
          </w:tcPr>
          <w:p w:rsidR="00E2662C" w:rsidRPr="00310370" w:rsidRDefault="00E2662C" w:rsidP="00E2662C">
            <w:r w:rsidRPr="00310370">
              <w:t>Познакомить детей со съедобными и несъедобными грибами. Формировать знания о грибах. Развивать умения отличать грибы по внешнему виду. Воспитывать интерес к природе.</w:t>
            </w:r>
          </w:p>
          <w:p w:rsidR="00783C5E" w:rsidRPr="00310370" w:rsidRDefault="00783C5E" w:rsidP="00345B41"/>
        </w:tc>
        <w:tc>
          <w:tcPr>
            <w:tcW w:w="3763" w:type="dxa"/>
          </w:tcPr>
          <w:p w:rsidR="00783C5E" w:rsidRPr="00DC41D0" w:rsidRDefault="00E2662C" w:rsidP="00345B41">
            <w:r w:rsidRPr="00310370">
              <w:t>Предметные картинки «Грибы», фильмы «Как правильно собирать грибы», «Съедобные и несъедобные грибы».</w:t>
            </w:r>
          </w:p>
        </w:tc>
      </w:tr>
      <w:tr w:rsidR="00783C5E" w:rsidRPr="00310370" w:rsidTr="000B706B">
        <w:tc>
          <w:tcPr>
            <w:tcW w:w="1492" w:type="dxa"/>
          </w:tcPr>
          <w:p w:rsidR="00783C5E" w:rsidRPr="00310370" w:rsidRDefault="00783C5E" w:rsidP="00C23D91">
            <w:pPr>
              <w:jc w:val="center"/>
            </w:pPr>
            <w:r w:rsidRPr="00310370">
              <w:t>Октябрь</w:t>
            </w:r>
          </w:p>
        </w:tc>
        <w:tc>
          <w:tcPr>
            <w:tcW w:w="2350" w:type="dxa"/>
          </w:tcPr>
          <w:p w:rsidR="00783C5E" w:rsidRPr="00310370" w:rsidRDefault="00E2662C" w:rsidP="00E2662C">
            <w:pPr>
              <w:jc w:val="center"/>
            </w:pPr>
            <w:r w:rsidRPr="00310370">
              <w:t xml:space="preserve">«О правильном питании и пользе витаминов» </w:t>
            </w:r>
          </w:p>
        </w:tc>
        <w:tc>
          <w:tcPr>
            <w:tcW w:w="7181" w:type="dxa"/>
          </w:tcPr>
          <w:p w:rsidR="00783C5E" w:rsidRPr="00310370" w:rsidRDefault="00E2662C" w:rsidP="00E2662C">
            <w:r w:rsidRPr="00310370">
              <w:t xml:space="preserve">Познакомить детей с рационом правильного питания. Рассказать о полезных и вредных свойствах продуктов. Формировать знания о витаминах в овощах и фруктах и как они влияют на организм человека. Воспитывать интерес к правильному питанию. Развивать желание укрепить свое здоровье. </w:t>
            </w:r>
          </w:p>
        </w:tc>
        <w:tc>
          <w:tcPr>
            <w:tcW w:w="3763" w:type="dxa"/>
          </w:tcPr>
          <w:p w:rsidR="00783C5E" w:rsidRPr="00DC41D0" w:rsidRDefault="00E2662C" w:rsidP="00C23D91">
            <w:r w:rsidRPr="00310370">
              <w:t>Предметы и иллюстрации «Продукты питания», с/р игра «Супермаркет», муляжи овощей и фруктов.</w:t>
            </w:r>
          </w:p>
        </w:tc>
      </w:tr>
      <w:tr w:rsidR="00783C5E" w:rsidRPr="00310370" w:rsidTr="000B706B">
        <w:tc>
          <w:tcPr>
            <w:tcW w:w="1492" w:type="dxa"/>
          </w:tcPr>
          <w:p w:rsidR="00783C5E" w:rsidRPr="00310370" w:rsidRDefault="00783C5E" w:rsidP="00C23D91">
            <w:pPr>
              <w:jc w:val="center"/>
            </w:pPr>
            <w:r w:rsidRPr="00310370">
              <w:t>Ноябрь</w:t>
            </w:r>
          </w:p>
        </w:tc>
        <w:tc>
          <w:tcPr>
            <w:tcW w:w="2350" w:type="dxa"/>
          </w:tcPr>
          <w:p w:rsidR="00783C5E" w:rsidRPr="00310370" w:rsidRDefault="00E2662C" w:rsidP="00C23D91">
            <w:pPr>
              <w:jc w:val="center"/>
            </w:pPr>
            <w:r>
              <w:t>«Как устроен мой организм».</w:t>
            </w:r>
          </w:p>
        </w:tc>
        <w:tc>
          <w:tcPr>
            <w:tcW w:w="7181" w:type="dxa"/>
          </w:tcPr>
          <w:p w:rsidR="00783C5E" w:rsidRPr="000572DC" w:rsidRDefault="00E2662C" w:rsidP="00C23D91">
            <w:r>
              <w:t>Познакомить</w:t>
            </w:r>
            <w:proofErr w:type="gramStart"/>
            <w:r>
              <w:t xml:space="preserve"> .</w:t>
            </w:r>
            <w:proofErr w:type="gramEnd"/>
            <w:r>
              <w:t xml:space="preserve"> используя иллюстрации, с тем , как устроено тело человека. Формировать умение прислушиваться к своему организму, чувствовать его работу.</w:t>
            </w:r>
          </w:p>
        </w:tc>
        <w:tc>
          <w:tcPr>
            <w:tcW w:w="3763" w:type="dxa"/>
          </w:tcPr>
          <w:p w:rsidR="00783C5E" w:rsidRPr="00310370" w:rsidRDefault="00E2662C" w:rsidP="00C23D91">
            <w:r>
              <w:t>Иллюстрации «Человек».</w:t>
            </w:r>
          </w:p>
        </w:tc>
      </w:tr>
      <w:tr w:rsidR="00783C5E" w:rsidRPr="00310370" w:rsidTr="000B706B">
        <w:tc>
          <w:tcPr>
            <w:tcW w:w="1492" w:type="dxa"/>
          </w:tcPr>
          <w:p w:rsidR="00783C5E" w:rsidRPr="00310370" w:rsidRDefault="00783C5E" w:rsidP="00C23D91">
            <w:pPr>
              <w:jc w:val="center"/>
            </w:pPr>
            <w:r w:rsidRPr="00310370">
              <w:t>Декабрь</w:t>
            </w:r>
          </w:p>
        </w:tc>
        <w:tc>
          <w:tcPr>
            <w:tcW w:w="2350" w:type="dxa"/>
          </w:tcPr>
          <w:p w:rsidR="00783C5E" w:rsidRPr="00310370" w:rsidRDefault="00783C5E" w:rsidP="00C23D91">
            <w:pPr>
              <w:jc w:val="center"/>
            </w:pPr>
            <w:r w:rsidRPr="00310370">
              <w:t>«Небезопасные зимние забавы»</w:t>
            </w:r>
          </w:p>
        </w:tc>
        <w:tc>
          <w:tcPr>
            <w:tcW w:w="7181" w:type="dxa"/>
          </w:tcPr>
          <w:p w:rsidR="00783C5E" w:rsidRPr="000572DC" w:rsidRDefault="00783C5E" w:rsidP="00C23D91">
            <w:r w:rsidRPr="00310370">
              <w:t xml:space="preserve">Познакомить детей с правилами поведения на горке, на катке, во время игры в снежки. Формировать безопасное поведение зимой на улице. Воспитывать бережное отношение к собственному здоровью. </w:t>
            </w:r>
          </w:p>
        </w:tc>
        <w:tc>
          <w:tcPr>
            <w:tcW w:w="3763" w:type="dxa"/>
          </w:tcPr>
          <w:p w:rsidR="00783C5E" w:rsidRPr="00310370" w:rsidRDefault="00783C5E" w:rsidP="00C23D91">
            <w:r w:rsidRPr="00310370">
              <w:t>Иллюстрации «Зимние забавы», фильмы «На катке», «На горке», «Игра в снежки».</w:t>
            </w:r>
          </w:p>
        </w:tc>
      </w:tr>
      <w:tr w:rsidR="00783C5E" w:rsidRPr="00310370" w:rsidTr="000B706B">
        <w:tc>
          <w:tcPr>
            <w:tcW w:w="1492" w:type="dxa"/>
          </w:tcPr>
          <w:p w:rsidR="00783C5E" w:rsidRPr="00310370" w:rsidRDefault="00783C5E" w:rsidP="00C23D91">
            <w:pPr>
              <w:jc w:val="center"/>
            </w:pPr>
            <w:r w:rsidRPr="00310370">
              <w:t>Январь</w:t>
            </w:r>
          </w:p>
        </w:tc>
        <w:tc>
          <w:tcPr>
            <w:tcW w:w="2350" w:type="dxa"/>
          </w:tcPr>
          <w:p w:rsidR="00783C5E" w:rsidRPr="00310370" w:rsidRDefault="00783C5E" w:rsidP="00C23D91">
            <w:pPr>
              <w:jc w:val="center"/>
            </w:pPr>
            <w:r w:rsidRPr="00310370">
              <w:t>«Правила поведения при общении с животными»</w:t>
            </w:r>
          </w:p>
        </w:tc>
        <w:tc>
          <w:tcPr>
            <w:tcW w:w="7181" w:type="dxa"/>
          </w:tcPr>
          <w:p w:rsidR="00783C5E" w:rsidRPr="00310370" w:rsidRDefault="00783C5E" w:rsidP="00C23D91">
            <w:r w:rsidRPr="00310370">
              <w:t>Познакомить детей с правилами безопасного общения с домашними животными. Расширять знания о болезнях домашних животных. Воспитывать бережное отношение к своему здоровью и здоровью домашних животных.</w:t>
            </w:r>
          </w:p>
        </w:tc>
        <w:tc>
          <w:tcPr>
            <w:tcW w:w="3763" w:type="dxa"/>
          </w:tcPr>
          <w:p w:rsidR="00783C5E" w:rsidRPr="00DC41D0" w:rsidRDefault="00783C5E" w:rsidP="00C23D91">
            <w:r w:rsidRPr="00310370">
              <w:t>Иллюстрации и игрушки «Домашние животные», фильм «Правила безопасного общения с домашними животными».</w:t>
            </w:r>
          </w:p>
        </w:tc>
      </w:tr>
      <w:tr w:rsidR="00783C5E" w:rsidRPr="00310370" w:rsidTr="000B706B">
        <w:tc>
          <w:tcPr>
            <w:tcW w:w="1492" w:type="dxa"/>
          </w:tcPr>
          <w:p w:rsidR="00783C5E" w:rsidRPr="00310370" w:rsidRDefault="00783C5E" w:rsidP="00C23D91">
            <w:pPr>
              <w:jc w:val="center"/>
            </w:pPr>
            <w:r w:rsidRPr="00310370">
              <w:t>Февраль</w:t>
            </w:r>
          </w:p>
        </w:tc>
        <w:tc>
          <w:tcPr>
            <w:tcW w:w="2350" w:type="dxa"/>
          </w:tcPr>
          <w:p w:rsidR="00783C5E" w:rsidRPr="00310370" w:rsidRDefault="00E2662C" w:rsidP="00C23D91">
            <w:pPr>
              <w:jc w:val="center"/>
            </w:pPr>
            <w:r w:rsidRPr="00310370">
              <w:t>«Опасные предметы»</w:t>
            </w:r>
          </w:p>
        </w:tc>
        <w:tc>
          <w:tcPr>
            <w:tcW w:w="7181" w:type="dxa"/>
          </w:tcPr>
          <w:p w:rsidR="00783C5E" w:rsidRPr="00E2662C" w:rsidRDefault="00E2662C" w:rsidP="00E2662C">
            <w:r w:rsidRPr="00310370">
              <w:t xml:space="preserve">Познакомить детей с опасностями, которые подстерегают детей дома. Рассказать о ситуациях, опасных для жизни человека. Формировать знания безопасного пользования предметами быта. Воспитывать бережное отношение к своему здоровью и здоровью окружающих. </w:t>
            </w:r>
          </w:p>
        </w:tc>
        <w:tc>
          <w:tcPr>
            <w:tcW w:w="3763" w:type="dxa"/>
          </w:tcPr>
          <w:p w:rsidR="00783C5E" w:rsidRPr="00310370" w:rsidRDefault="00E2662C" w:rsidP="00C23D91">
            <w:r w:rsidRPr="00310370">
              <w:t>Предметы быта, инструменты, иллюстрации «Опасные предметы», фильм «Безопасное поведение в быту».</w:t>
            </w:r>
          </w:p>
        </w:tc>
      </w:tr>
      <w:tr w:rsidR="00783C5E" w:rsidRPr="00310370" w:rsidTr="000B706B">
        <w:tc>
          <w:tcPr>
            <w:tcW w:w="1492" w:type="dxa"/>
          </w:tcPr>
          <w:p w:rsidR="00783C5E" w:rsidRPr="00310370" w:rsidRDefault="00783C5E" w:rsidP="00C23D91">
            <w:pPr>
              <w:jc w:val="center"/>
            </w:pPr>
            <w:r w:rsidRPr="00310370">
              <w:t>Март</w:t>
            </w:r>
          </w:p>
        </w:tc>
        <w:tc>
          <w:tcPr>
            <w:tcW w:w="2350" w:type="dxa"/>
          </w:tcPr>
          <w:p w:rsidR="00783C5E" w:rsidRPr="00310370" w:rsidRDefault="00345B41" w:rsidP="00C23D91">
            <w:pPr>
              <w:jc w:val="center"/>
            </w:pPr>
            <w:r>
              <w:t>«Взаимная забота и помощь в семье»</w:t>
            </w:r>
          </w:p>
        </w:tc>
        <w:tc>
          <w:tcPr>
            <w:tcW w:w="7181" w:type="dxa"/>
          </w:tcPr>
          <w:p w:rsidR="00783C5E" w:rsidRPr="00310370" w:rsidRDefault="00345B41" w:rsidP="00C23D91">
            <w:r>
              <w:t>Знакомить с семьёй, как с явлением общественной жизни.</w:t>
            </w:r>
            <w:r w:rsidR="00011BBF">
              <w:t xml:space="preserve"> </w:t>
            </w:r>
            <w:r w:rsidR="00E2662C" w:rsidRPr="00310370">
              <w:t>Воспитывать доброжелательное отношение к окружающим, уважение к старшему поколению.</w:t>
            </w:r>
          </w:p>
        </w:tc>
        <w:tc>
          <w:tcPr>
            <w:tcW w:w="3763" w:type="dxa"/>
          </w:tcPr>
          <w:p w:rsidR="00783C5E" w:rsidRPr="00310370" w:rsidRDefault="00345B41" w:rsidP="00C23D91">
            <w:r>
              <w:t>Иллюстрации «Моя семья», «Профессии»,  семейные альбомы.</w:t>
            </w:r>
          </w:p>
        </w:tc>
      </w:tr>
      <w:tr w:rsidR="00783C5E" w:rsidRPr="00310370" w:rsidTr="000B706B">
        <w:tc>
          <w:tcPr>
            <w:tcW w:w="1492" w:type="dxa"/>
          </w:tcPr>
          <w:p w:rsidR="00783C5E" w:rsidRPr="00310370" w:rsidRDefault="00783C5E" w:rsidP="00C23D91">
            <w:pPr>
              <w:jc w:val="center"/>
            </w:pPr>
            <w:r w:rsidRPr="00310370">
              <w:t>Апрель</w:t>
            </w:r>
          </w:p>
        </w:tc>
        <w:tc>
          <w:tcPr>
            <w:tcW w:w="2350" w:type="dxa"/>
          </w:tcPr>
          <w:p w:rsidR="00783C5E" w:rsidRPr="00310370" w:rsidRDefault="00C07373" w:rsidP="00C23D91">
            <w:pPr>
              <w:jc w:val="center"/>
            </w:pPr>
            <w:r>
              <w:t>Огонь –наш друг, огонь- наш враг.</w:t>
            </w:r>
          </w:p>
        </w:tc>
        <w:tc>
          <w:tcPr>
            <w:tcW w:w="7181" w:type="dxa"/>
          </w:tcPr>
          <w:p w:rsidR="00783C5E" w:rsidRPr="00C07373" w:rsidRDefault="00783C5E" w:rsidP="00C07373">
            <w:r w:rsidRPr="00310370">
              <w:t>Познакомит</w:t>
            </w:r>
            <w:r w:rsidR="00C07373">
              <w:t>ь детей с правилами безопасного обращения с огнём</w:t>
            </w:r>
            <w:proofErr w:type="gramStart"/>
            <w:r w:rsidR="00C07373">
              <w:t>.</w:t>
            </w:r>
            <w:r w:rsidRPr="00310370">
              <w:t xml:space="preserve">. </w:t>
            </w:r>
            <w:proofErr w:type="gramEnd"/>
            <w:r w:rsidRPr="00310370">
              <w:t xml:space="preserve">Рассказать о ситуациях и мерах предосторожности. Воспитывать дисциплину, чувство собственной безопасности. </w:t>
            </w:r>
          </w:p>
        </w:tc>
        <w:tc>
          <w:tcPr>
            <w:tcW w:w="3763" w:type="dxa"/>
          </w:tcPr>
          <w:p w:rsidR="00783C5E" w:rsidRPr="00310370" w:rsidRDefault="00783C5E" w:rsidP="00C07373">
            <w:r w:rsidRPr="00310370">
              <w:t>Иллюстрации «Правила поведения</w:t>
            </w:r>
            <w:r w:rsidR="00C07373">
              <w:t xml:space="preserve"> с огнём</w:t>
            </w:r>
            <w:r w:rsidRPr="00310370">
              <w:t>»</w:t>
            </w:r>
            <w:r w:rsidR="00C07373">
              <w:t>.</w:t>
            </w:r>
          </w:p>
        </w:tc>
      </w:tr>
      <w:tr w:rsidR="00783C5E" w:rsidRPr="00310370" w:rsidTr="000B706B">
        <w:tc>
          <w:tcPr>
            <w:tcW w:w="1492" w:type="dxa"/>
          </w:tcPr>
          <w:p w:rsidR="00783C5E" w:rsidRPr="00310370" w:rsidRDefault="00783C5E" w:rsidP="00C23D91">
            <w:pPr>
              <w:jc w:val="center"/>
            </w:pPr>
            <w:r w:rsidRPr="00310370">
              <w:t xml:space="preserve">Май </w:t>
            </w:r>
          </w:p>
        </w:tc>
        <w:tc>
          <w:tcPr>
            <w:tcW w:w="2350" w:type="dxa"/>
          </w:tcPr>
          <w:p w:rsidR="00783C5E" w:rsidRPr="00310370" w:rsidRDefault="00783C5E" w:rsidP="00C23D91">
            <w:pPr>
              <w:jc w:val="center"/>
            </w:pPr>
            <w:r w:rsidRPr="00310370">
              <w:t xml:space="preserve">«Правила поведения </w:t>
            </w:r>
            <w:r w:rsidRPr="00310370">
              <w:lastRenderedPageBreak/>
              <w:t>на природе»</w:t>
            </w:r>
          </w:p>
        </w:tc>
        <w:tc>
          <w:tcPr>
            <w:tcW w:w="7181" w:type="dxa"/>
          </w:tcPr>
          <w:p w:rsidR="00783C5E" w:rsidRPr="000572DC" w:rsidRDefault="00783C5E" w:rsidP="00C23D91">
            <w:r w:rsidRPr="00310370">
              <w:lastRenderedPageBreak/>
              <w:t xml:space="preserve">Познакомить детей с правилами поведения на природе и </w:t>
            </w:r>
            <w:r w:rsidRPr="00310370">
              <w:lastRenderedPageBreak/>
              <w:t>возможными опасностями.</w:t>
            </w:r>
            <w:r w:rsidR="00C07373" w:rsidRPr="00310370">
              <w:t xml:space="preserve"> Рассказать о ситуациях и мерах предосторожности во время купания в реке, озере, море. </w:t>
            </w:r>
            <w:r w:rsidRPr="00310370">
              <w:t xml:space="preserve"> Формировать знания безопасной жизнедеятельности. Воспитывать бережное отношение к своему здоровью и к природе.</w:t>
            </w:r>
          </w:p>
        </w:tc>
        <w:tc>
          <w:tcPr>
            <w:tcW w:w="3763" w:type="dxa"/>
          </w:tcPr>
          <w:p w:rsidR="00783C5E" w:rsidRPr="00310370" w:rsidRDefault="00783C5E" w:rsidP="00C23D91">
            <w:r w:rsidRPr="00310370">
              <w:lastRenderedPageBreak/>
              <w:t xml:space="preserve">Фильм «Правила поведения на </w:t>
            </w:r>
            <w:r w:rsidRPr="00310370">
              <w:lastRenderedPageBreak/>
              <w:t>природе», иллюстрации «Природа».</w:t>
            </w:r>
          </w:p>
        </w:tc>
      </w:tr>
    </w:tbl>
    <w:p w:rsidR="00DC41D0" w:rsidRPr="000572DC" w:rsidRDefault="00DC41D0" w:rsidP="008D5924">
      <w:pPr>
        <w:rPr>
          <w:b/>
        </w:rPr>
      </w:pPr>
    </w:p>
    <w:p w:rsidR="00282114" w:rsidRPr="00310370" w:rsidRDefault="00282114" w:rsidP="00282114">
      <w:pPr>
        <w:jc w:val="center"/>
        <w:rPr>
          <w:b/>
        </w:rPr>
      </w:pPr>
      <w:r w:rsidRPr="00310370">
        <w:rPr>
          <w:b/>
        </w:rPr>
        <w:t xml:space="preserve">Перспективно-тематическое планирование в подготовительной к школе группе </w:t>
      </w:r>
    </w:p>
    <w:p w:rsidR="00282114" w:rsidRPr="00E16F6B" w:rsidRDefault="00282114" w:rsidP="00E16F6B">
      <w:pPr>
        <w:jc w:val="center"/>
        <w:rPr>
          <w:b/>
        </w:rPr>
      </w:pPr>
      <w:r w:rsidRPr="00310370">
        <w:rPr>
          <w:b/>
        </w:rPr>
        <w:t>компенсирующей направленности для детей с ТНР  по образовательной области</w:t>
      </w:r>
      <w:r w:rsidR="00E16F6B">
        <w:rPr>
          <w:b/>
        </w:rPr>
        <w:t xml:space="preserve"> </w:t>
      </w:r>
      <w:r w:rsidRPr="00310370">
        <w:rPr>
          <w:b/>
        </w:rPr>
        <w:t xml:space="preserve"> «Социально-коммуникативное  развитие» </w:t>
      </w:r>
      <w:r>
        <w:rPr>
          <w:rFonts w:eastAsiaTheme="minorHAnsi"/>
          <w:b/>
          <w:bCs/>
          <w:lang w:eastAsia="en-US"/>
        </w:rPr>
        <w:t>(ПДД)</w:t>
      </w:r>
    </w:p>
    <w:tbl>
      <w:tblPr>
        <w:tblW w:w="15026" w:type="dxa"/>
        <w:tblInd w:w="-176" w:type="dxa"/>
        <w:tblLayout w:type="fixed"/>
        <w:tblLook w:val="0000" w:firstRow="0" w:lastRow="0" w:firstColumn="0" w:lastColumn="0" w:noHBand="0" w:noVBand="0"/>
      </w:tblPr>
      <w:tblGrid>
        <w:gridCol w:w="1277"/>
        <w:gridCol w:w="1417"/>
        <w:gridCol w:w="6379"/>
        <w:gridCol w:w="5953"/>
      </w:tblGrid>
      <w:tr w:rsidR="00282114" w:rsidTr="00E16F6B">
        <w:trPr>
          <w:trHeight w:val="1"/>
        </w:trPr>
        <w:tc>
          <w:tcPr>
            <w:tcW w:w="1277" w:type="dxa"/>
            <w:tcBorders>
              <w:top w:val="single" w:sz="4" w:space="0" w:color="000000"/>
              <w:left w:val="single" w:sz="4" w:space="0" w:color="000000"/>
              <w:bottom w:val="single" w:sz="4" w:space="0" w:color="000000"/>
              <w:right w:val="single" w:sz="2" w:space="0" w:color="000000"/>
            </w:tcBorders>
            <w:shd w:val="clear" w:color="000000" w:fill="FFFFFF"/>
          </w:tcPr>
          <w:p w:rsidR="00282114" w:rsidRDefault="00282114">
            <w:pPr>
              <w:suppressAutoHyphens w:val="0"/>
              <w:autoSpaceDE w:val="0"/>
              <w:autoSpaceDN w:val="0"/>
              <w:adjustRightInd w:val="0"/>
              <w:jc w:val="center"/>
              <w:rPr>
                <w:rFonts w:ascii="Calibri" w:eastAsiaTheme="minorHAnsi" w:hAnsi="Calibri" w:cs="Calibri"/>
                <w:lang w:eastAsia="en-US"/>
              </w:rPr>
            </w:pPr>
            <w:r>
              <w:rPr>
                <w:rFonts w:ascii="Times New Roman CYR" w:eastAsiaTheme="minorHAnsi" w:hAnsi="Times New Roman CYR" w:cs="Times New Roman CYR"/>
                <w:b/>
                <w:bCs/>
                <w:lang w:eastAsia="en-US"/>
              </w:rPr>
              <w:t>месяц</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282114" w:rsidRDefault="00282114">
            <w:pPr>
              <w:suppressAutoHyphens w:val="0"/>
              <w:autoSpaceDE w:val="0"/>
              <w:autoSpaceDN w:val="0"/>
              <w:adjustRightInd w:val="0"/>
              <w:jc w:val="center"/>
              <w:rPr>
                <w:rFonts w:ascii="Calibri" w:eastAsiaTheme="minorHAnsi" w:hAnsi="Calibri" w:cs="Calibri"/>
                <w:lang w:eastAsia="en-US"/>
              </w:rPr>
            </w:pPr>
            <w:r>
              <w:rPr>
                <w:rFonts w:ascii="Times New Roman CYR" w:eastAsiaTheme="minorHAnsi" w:hAnsi="Times New Roman CYR" w:cs="Times New Roman CYR"/>
                <w:b/>
                <w:bCs/>
                <w:lang w:eastAsia="en-US"/>
              </w:rPr>
              <w:t>тема</w:t>
            </w:r>
          </w:p>
        </w:tc>
        <w:tc>
          <w:tcPr>
            <w:tcW w:w="6379" w:type="dxa"/>
            <w:tcBorders>
              <w:top w:val="single" w:sz="4" w:space="0" w:color="000000"/>
              <w:left w:val="single" w:sz="4" w:space="0" w:color="000000"/>
              <w:bottom w:val="single" w:sz="4" w:space="0" w:color="000000"/>
              <w:right w:val="single" w:sz="2" w:space="0" w:color="000000"/>
            </w:tcBorders>
            <w:shd w:val="clear" w:color="000000" w:fill="FFFFFF"/>
          </w:tcPr>
          <w:p w:rsidR="00282114" w:rsidRDefault="00282114">
            <w:pPr>
              <w:suppressAutoHyphens w:val="0"/>
              <w:autoSpaceDE w:val="0"/>
              <w:autoSpaceDN w:val="0"/>
              <w:adjustRightInd w:val="0"/>
              <w:jc w:val="center"/>
              <w:rPr>
                <w:rFonts w:ascii="Calibri" w:eastAsiaTheme="minorHAnsi" w:hAnsi="Calibri" w:cs="Calibri"/>
                <w:lang w:eastAsia="en-US"/>
              </w:rPr>
            </w:pPr>
            <w:r>
              <w:rPr>
                <w:rFonts w:ascii="Times New Roman CYR" w:eastAsiaTheme="minorHAnsi" w:hAnsi="Times New Roman CYR" w:cs="Times New Roman CYR"/>
                <w:b/>
                <w:bCs/>
                <w:lang w:eastAsia="en-US"/>
              </w:rPr>
              <w:t>Задачи</w:t>
            </w:r>
          </w:p>
        </w:tc>
        <w:tc>
          <w:tcPr>
            <w:tcW w:w="5953" w:type="dxa"/>
            <w:tcBorders>
              <w:top w:val="single" w:sz="4" w:space="0" w:color="000000"/>
              <w:left w:val="single" w:sz="4" w:space="0" w:color="000000"/>
              <w:bottom w:val="single" w:sz="4" w:space="0" w:color="000000"/>
              <w:right w:val="single" w:sz="2" w:space="0" w:color="000000"/>
            </w:tcBorders>
            <w:shd w:val="clear" w:color="000000" w:fill="FFFFFF"/>
          </w:tcPr>
          <w:p w:rsidR="00282114" w:rsidRDefault="00282114">
            <w:pPr>
              <w:suppressAutoHyphens w:val="0"/>
              <w:autoSpaceDE w:val="0"/>
              <w:autoSpaceDN w:val="0"/>
              <w:adjustRightInd w:val="0"/>
              <w:jc w:val="center"/>
              <w:rPr>
                <w:rFonts w:ascii="Calibri" w:eastAsiaTheme="minorHAnsi" w:hAnsi="Calibri" w:cs="Calibri"/>
                <w:lang w:eastAsia="en-US"/>
              </w:rPr>
            </w:pPr>
            <w:r>
              <w:rPr>
                <w:rFonts w:ascii="Times New Roman CYR" w:eastAsiaTheme="minorHAnsi" w:hAnsi="Times New Roman CYR" w:cs="Times New Roman CYR"/>
                <w:b/>
                <w:bCs/>
                <w:lang w:eastAsia="en-US"/>
              </w:rPr>
              <w:t xml:space="preserve">Материал </w:t>
            </w:r>
          </w:p>
        </w:tc>
      </w:tr>
      <w:tr w:rsidR="00282114" w:rsidRPr="00282114" w:rsidTr="00E16F6B">
        <w:trPr>
          <w:trHeight w:val="1"/>
        </w:trPr>
        <w:tc>
          <w:tcPr>
            <w:tcW w:w="1277" w:type="dxa"/>
            <w:tcBorders>
              <w:top w:val="single" w:sz="4" w:space="0" w:color="000000"/>
              <w:left w:val="single" w:sz="4" w:space="0" w:color="000000"/>
              <w:bottom w:val="single" w:sz="4" w:space="0" w:color="000000"/>
              <w:right w:val="single" w:sz="2" w:space="0" w:color="000000"/>
            </w:tcBorders>
            <w:shd w:val="clear" w:color="000000" w:fill="FFFFFF"/>
          </w:tcPr>
          <w:p w:rsidR="00282114" w:rsidRDefault="00282114">
            <w:pPr>
              <w:suppressAutoHyphens w:val="0"/>
              <w:autoSpaceDE w:val="0"/>
              <w:autoSpaceDN w:val="0"/>
              <w:adjustRightInd w:val="0"/>
              <w:jc w:val="center"/>
              <w:rPr>
                <w:rFonts w:ascii="Calibri" w:eastAsiaTheme="minorHAnsi" w:hAnsi="Calibri" w:cs="Calibri"/>
                <w:lang w:eastAsia="en-US"/>
              </w:rPr>
            </w:pPr>
            <w:r>
              <w:rPr>
                <w:rFonts w:ascii="Times New Roman CYR" w:eastAsiaTheme="minorHAnsi" w:hAnsi="Times New Roman CYR" w:cs="Times New Roman CYR"/>
                <w:lang w:eastAsia="en-US"/>
              </w:rPr>
              <w:t xml:space="preserve">Сентябрь </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282114" w:rsidRDefault="00282114">
            <w:pPr>
              <w:suppressAutoHyphens w:val="0"/>
              <w:autoSpaceDE w:val="0"/>
              <w:autoSpaceDN w:val="0"/>
              <w:adjustRightInd w:val="0"/>
              <w:jc w:val="center"/>
              <w:rPr>
                <w:rFonts w:ascii="Calibri" w:eastAsiaTheme="minorHAnsi" w:hAnsi="Calibri" w:cs="Calibri"/>
                <w:lang w:eastAsia="en-US"/>
              </w:rPr>
            </w:pPr>
            <w:r>
              <w:rPr>
                <w:rFonts w:eastAsiaTheme="minorHAnsi"/>
                <w:lang w:eastAsia="en-US"/>
              </w:rPr>
              <w:t>«</w:t>
            </w:r>
            <w:r>
              <w:rPr>
                <w:rFonts w:ascii="Times New Roman CYR" w:eastAsiaTheme="minorHAnsi" w:hAnsi="Times New Roman CYR" w:cs="Times New Roman CYR"/>
                <w:lang w:eastAsia="en-US"/>
              </w:rPr>
              <w:t>Знакомство с улицей</w:t>
            </w:r>
            <w:r>
              <w:rPr>
                <w:rFonts w:eastAsiaTheme="minorHAnsi"/>
                <w:lang w:val="en-US" w:eastAsia="en-US"/>
              </w:rPr>
              <w:t>»</w:t>
            </w:r>
          </w:p>
        </w:tc>
        <w:tc>
          <w:tcPr>
            <w:tcW w:w="6379" w:type="dxa"/>
            <w:tcBorders>
              <w:top w:val="single" w:sz="4" w:space="0" w:color="000000"/>
              <w:left w:val="single" w:sz="4" w:space="0" w:color="000000"/>
              <w:bottom w:val="single" w:sz="4" w:space="0" w:color="000000"/>
              <w:right w:val="single" w:sz="2" w:space="0" w:color="000000"/>
            </w:tcBorders>
            <w:shd w:val="clear" w:color="000000" w:fill="FFFFFF"/>
          </w:tcPr>
          <w:p w:rsidR="00282114" w:rsidRPr="00282114" w:rsidRDefault="00282114">
            <w:pPr>
              <w:suppressAutoHyphens w:val="0"/>
              <w:autoSpaceDE w:val="0"/>
              <w:autoSpaceDN w:val="0"/>
              <w:adjustRightInd w:val="0"/>
              <w:rPr>
                <w:rFonts w:ascii="Calibri" w:eastAsiaTheme="minorHAnsi" w:hAnsi="Calibri" w:cs="Calibri"/>
                <w:lang w:eastAsia="en-US"/>
              </w:rPr>
            </w:pPr>
            <w:r>
              <w:rPr>
                <w:rFonts w:ascii="Times New Roman CYR" w:eastAsiaTheme="minorHAnsi" w:hAnsi="Times New Roman CYR" w:cs="Times New Roman CYR"/>
                <w:lang w:eastAsia="en-US"/>
              </w:rPr>
              <w:t xml:space="preserve">Расширять представления детей об улице, названиях улиц. Расширять представления детей о правилах поведения на улице. Продолжать работу по укреплению и охране здоровья детей. Закреплять понятия "улица", "дорога", "транспорт". Выработать навыки сознательного отношения к соблюдению правил безопасного движения. Учить разрезать лист бумаги на узкие полоски, составлять "улицу", дома, деревья, наклеивать их. </w:t>
            </w:r>
          </w:p>
        </w:tc>
        <w:tc>
          <w:tcPr>
            <w:tcW w:w="5953" w:type="dxa"/>
            <w:tcBorders>
              <w:top w:val="single" w:sz="4" w:space="0" w:color="000000"/>
              <w:left w:val="single" w:sz="4" w:space="0" w:color="000000"/>
              <w:bottom w:val="single" w:sz="4" w:space="0" w:color="000000"/>
              <w:right w:val="single" w:sz="2" w:space="0" w:color="000000"/>
            </w:tcBorders>
            <w:shd w:val="clear" w:color="000000" w:fill="FFFFFF"/>
          </w:tcPr>
          <w:p w:rsidR="00282114" w:rsidRDefault="00282114">
            <w:pPr>
              <w:suppressAutoHyphens w:val="0"/>
              <w:autoSpaceDE w:val="0"/>
              <w:autoSpaceDN w:val="0"/>
              <w:adjustRightInd w:val="0"/>
              <w:rPr>
                <w:rFonts w:ascii="Times New Roman CYR" w:eastAsiaTheme="minorHAnsi" w:hAnsi="Times New Roman CYR" w:cs="Times New Roman CYR"/>
                <w:u w:val="single"/>
                <w:lang w:eastAsia="en-US"/>
              </w:rPr>
            </w:pPr>
            <w:r w:rsidRPr="00282114">
              <w:rPr>
                <w:rFonts w:ascii="Times New Roman CYR" w:eastAsiaTheme="minorHAnsi" w:hAnsi="Times New Roman CYR" w:cs="Times New Roman CYR"/>
                <w:lang w:eastAsia="en-US"/>
              </w:rPr>
              <w:t>Це</w:t>
            </w:r>
            <w:r>
              <w:rPr>
                <w:rFonts w:ascii="Times New Roman CYR" w:eastAsiaTheme="minorHAnsi" w:hAnsi="Times New Roman CYR" w:cs="Times New Roman CYR"/>
                <w:lang w:eastAsia="en-US"/>
              </w:rPr>
              <w:t xml:space="preserve">левая прогулка </w:t>
            </w:r>
            <w:r w:rsidRPr="00282114">
              <w:rPr>
                <w:rFonts w:eastAsiaTheme="minorHAnsi"/>
                <w:lang w:eastAsia="en-US"/>
              </w:rPr>
              <w:t>«</w:t>
            </w:r>
            <w:r>
              <w:rPr>
                <w:rFonts w:ascii="Times New Roman CYR" w:eastAsiaTheme="minorHAnsi" w:hAnsi="Times New Roman CYR" w:cs="Times New Roman CYR"/>
                <w:lang w:eastAsia="en-US"/>
              </w:rPr>
              <w:t>Знакомство с улицей»</w:t>
            </w:r>
            <w:r w:rsidR="00B14364">
              <w:rPr>
                <w:rFonts w:ascii="Times New Roman CYR" w:eastAsiaTheme="minorHAnsi" w:hAnsi="Times New Roman CYR" w:cs="Times New Roman CYR"/>
                <w:lang w:eastAsia="en-US"/>
              </w:rPr>
              <w:t>.</w:t>
            </w:r>
          </w:p>
          <w:p w:rsidR="00B14364" w:rsidRDefault="00B14364">
            <w:pPr>
              <w:suppressAutoHyphens w:val="0"/>
              <w:autoSpaceDE w:val="0"/>
              <w:autoSpaceDN w:val="0"/>
              <w:adjustRightInd w:val="0"/>
              <w:rPr>
                <w:rFonts w:ascii="Times New Roman CYR" w:eastAsiaTheme="minorHAnsi" w:hAnsi="Times New Roman CYR" w:cs="Times New Roman CYR"/>
                <w:u w:val="single"/>
                <w:lang w:eastAsia="en-US"/>
              </w:rPr>
            </w:pPr>
            <w:r>
              <w:rPr>
                <w:rFonts w:ascii="Times New Roman CYR" w:eastAsiaTheme="minorHAnsi" w:hAnsi="Times New Roman CYR" w:cs="Times New Roman CYR"/>
                <w:lang w:eastAsia="en-US"/>
              </w:rPr>
              <w:t>Беседа «Что такое улица?», «Опасности на дороге».</w:t>
            </w:r>
            <w:r w:rsidR="00282114">
              <w:rPr>
                <w:rFonts w:ascii="Times New Roman CYR" w:eastAsiaTheme="minorHAnsi" w:hAnsi="Times New Roman CYR" w:cs="Times New Roman CYR"/>
                <w:lang w:eastAsia="en-US"/>
              </w:rPr>
              <w:t xml:space="preserve">                 </w:t>
            </w:r>
          </w:p>
          <w:p w:rsidR="00B14364" w:rsidRDefault="00B14364">
            <w:pPr>
              <w:suppressAutoHyphens w:val="0"/>
              <w:autoSpaceDE w:val="0"/>
              <w:autoSpaceDN w:val="0"/>
              <w:adjustRightInd w:val="0"/>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С</w:t>
            </w:r>
            <w:r w:rsidR="00282114">
              <w:rPr>
                <w:rFonts w:ascii="Times New Roman CYR" w:eastAsiaTheme="minorHAnsi" w:hAnsi="Times New Roman CYR" w:cs="Times New Roman CYR"/>
                <w:lang w:eastAsia="en-US"/>
              </w:rPr>
              <w:t xml:space="preserve">/р игра </w:t>
            </w:r>
            <w:r w:rsidR="00282114" w:rsidRPr="00282114">
              <w:rPr>
                <w:rFonts w:eastAsiaTheme="minorHAnsi"/>
                <w:lang w:eastAsia="en-US"/>
              </w:rPr>
              <w:t>«</w:t>
            </w:r>
            <w:r w:rsidR="00282114">
              <w:rPr>
                <w:rFonts w:ascii="Times New Roman CYR" w:eastAsiaTheme="minorHAnsi" w:hAnsi="Times New Roman CYR" w:cs="Times New Roman CYR"/>
                <w:lang w:eastAsia="en-US"/>
              </w:rPr>
              <w:t>Детский сад на экскурсию</w:t>
            </w:r>
            <w:r>
              <w:rPr>
                <w:rFonts w:ascii="Times New Roman CYR" w:eastAsiaTheme="minorHAnsi" w:hAnsi="Times New Roman CYR" w:cs="Times New Roman CYR"/>
                <w:lang w:eastAsia="en-US"/>
              </w:rPr>
              <w:t>».</w:t>
            </w:r>
          </w:p>
          <w:p w:rsidR="00282114" w:rsidRPr="00B14364" w:rsidRDefault="00B14364" w:rsidP="00B14364">
            <w:pPr>
              <w:suppressAutoHyphens w:val="0"/>
              <w:autoSpaceDE w:val="0"/>
              <w:autoSpaceDN w:val="0"/>
              <w:adjustRightInd w:val="0"/>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Н. Калинина «Как ребята переходили улицу»</w:t>
            </w:r>
            <w:r w:rsidR="00282114">
              <w:rPr>
                <w:rFonts w:ascii="Times New Roman CYR" w:eastAsiaTheme="minorHAnsi" w:hAnsi="Times New Roman CYR" w:cs="Times New Roman CYR"/>
                <w:lang w:eastAsia="en-US"/>
              </w:rPr>
              <w:t xml:space="preserve">         </w:t>
            </w:r>
          </w:p>
        </w:tc>
      </w:tr>
      <w:tr w:rsidR="00282114" w:rsidRPr="00B14364" w:rsidTr="00E16F6B">
        <w:trPr>
          <w:trHeight w:val="559"/>
        </w:trPr>
        <w:tc>
          <w:tcPr>
            <w:tcW w:w="1277" w:type="dxa"/>
            <w:tcBorders>
              <w:top w:val="single" w:sz="4" w:space="0" w:color="000000"/>
              <w:left w:val="single" w:sz="4" w:space="0" w:color="000000"/>
              <w:bottom w:val="single" w:sz="4" w:space="0" w:color="000000"/>
              <w:right w:val="single" w:sz="2" w:space="0" w:color="000000"/>
            </w:tcBorders>
            <w:shd w:val="clear" w:color="000000" w:fill="FFFFFF"/>
          </w:tcPr>
          <w:p w:rsidR="00282114" w:rsidRDefault="00282114">
            <w:pPr>
              <w:suppressAutoHyphens w:val="0"/>
              <w:autoSpaceDE w:val="0"/>
              <w:autoSpaceDN w:val="0"/>
              <w:adjustRightInd w:val="0"/>
              <w:jc w:val="center"/>
              <w:rPr>
                <w:rFonts w:ascii="Calibri" w:eastAsiaTheme="minorHAnsi" w:hAnsi="Calibri" w:cs="Calibri"/>
                <w:lang w:eastAsia="en-US"/>
              </w:rPr>
            </w:pPr>
            <w:r>
              <w:rPr>
                <w:rFonts w:ascii="Times New Roman CYR" w:eastAsiaTheme="minorHAnsi" w:hAnsi="Times New Roman CYR" w:cs="Times New Roman CYR"/>
                <w:lang w:eastAsia="en-US"/>
              </w:rPr>
              <w:t xml:space="preserve">Октябрь </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282114" w:rsidRDefault="00282114">
            <w:pPr>
              <w:suppressAutoHyphens w:val="0"/>
              <w:autoSpaceDE w:val="0"/>
              <w:autoSpaceDN w:val="0"/>
              <w:adjustRightInd w:val="0"/>
              <w:rPr>
                <w:rFonts w:ascii="Calibri" w:eastAsiaTheme="minorHAnsi" w:hAnsi="Calibri" w:cs="Calibri"/>
                <w:lang w:eastAsia="en-US"/>
              </w:rPr>
            </w:pPr>
            <w:r>
              <w:rPr>
                <w:rFonts w:ascii="Times New Roman CYR" w:eastAsiaTheme="minorHAnsi" w:hAnsi="Times New Roman CYR" w:cs="Times New Roman CYR"/>
                <w:lang w:eastAsia="en-US"/>
              </w:rPr>
              <w:t>Пешеходный переход</w:t>
            </w:r>
          </w:p>
        </w:tc>
        <w:tc>
          <w:tcPr>
            <w:tcW w:w="6379" w:type="dxa"/>
            <w:tcBorders>
              <w:top w:val="single" w:sz="4" w:space="0" w:color="000000"/>
              <w:left w:val="single" w:sz="4" w:space="0" w:color="000000"/>
              <w:bottom w:val="single" w:sz="4" w:space="0" w:color="000000"/>
              <w:right w:val="single" w:sz="2" w:space="0" w:color="000000"/>
            </w:tcBorders>
            <w:shd w:val="clear" w:color="000000" w:fill="FFFFFF"/>
          </w:tcPr>
          <w:p w:rsidR="00282114" w:rsidRPr="00282114" w:rsidRDefault="00282114">
            <w:pPr>
              <w:suppressAutoHyphens w:val="0"/>
              <w:autoSpaceDE w:val="0"/>
              <w:autoSpaceDN w:val="0"/>
              <w:adjustRightInd w:val="0"/>
              <w:rPr>
                <w:rFonts w:ascii="Calibri" w:eastAsiaTheme="minorHAnsi" w:hAnsi="Calibri" w:cs="Calibri"/>
                <w:lang w:eastAsia="en-US"/>
              </w:rPr>
            </w:pPr>
            <w:r>
              <w:rPr>
                <w:rFonts w:ascii="Times New Roman CYR" w:eastAsiaTheme="minorHAnsi" w:hAnsi="Times New Roman CYR" w:cs="Times New Roman CYR"/>
                <w:lang w:eastAsia="en-US"/>
              </w:rPr>
              <w:t>Продолжать знакомить детей с улицей, её особенностями, правилами дорожного движения. Развивать умение ориентироваться в окружающем пространстве (на улице)</w:t>
            </w:r>
            <w:proofErr w:type="gramStart"/>
            <w:r>
              <w:rPr>
                <w:rFonts w:ascii="Times New Roman CYR" w:eastAsiaTheme="minorHAnsi" w:hAnsi="Times New Roman CYR" w:cs="Times New Roman CYR"/>
                <w:lang w:eastAsia="en-US"/>
              </w:rPr>
              <w:t xml:space="preserve"> .</w:t>
            </w:r>
            <w:proofErr w:type="gramEnd"/>
            <w:r>
              <w:rPr>
                <w:rFonts w:ascii="Times New Roman CYR" w:eastAsiaTheme="minorHAnsi" w:hAnsi="Times New Roman CYR" w:cs="Times New Roman CYR"/>
                <w:lang w:eastAsia="en-US"/>
              </w:rPr>
              <w:t xml:space="preserve">Развивать наблюдательность, любознательность. Познакомить детей с видами пешеходных переходов: наземный "зебра", подземный- тоннель, надземный. Ввести понятие </w:t>
            </w:r>
            <w:r w:rsidRPr="00282114">
              <w:rPr>
                <w:rFonts w:eastAsiaTheme="minorHAnsi"/>
                <w:lang w:eastAsia="en-US"/>
              </w:rPr>
              <w:t>«</w:t>
            </w:r>
            <w:r>
              <w:rPr>
                <w:rFonts w:ascii="Times New Roman CYR" w:eastAsiaTheme="minorHAnsi" w:hAnsi="Times New Roman CYR" w:cs="Times New Roman CYR"/>
                <w:lang w:eastAsia="en-US"/>
              </w:rPr>
              <w:t>пешеход". Объяснить, что для пешеходов существуют свои правила.</w:t>
            </w:r>
          </w:p>
        </w:tc>
        <w:tc>
          <w:tcPr>
            <w:tcW w:w="5953" w:type="dxa"/>
            <w:tcBorders>
              <w:top w:val="single" w:sz="4" w:space="0" w:color="000000"/>
              <w:left w:val="single" w:sz="4" w:space="0" w:color="000000"/>
              <w:bottom w:val="single" w:sz="4" w:space="0" w:color="000000"/>
              <w:right w:val="single" w:sz="2" w:space="0" w:color="000000"/>
            </w:tcBorders>
            <w:shd w:val="clear" w:color="000000" w:fill="FFFFFF"/>
          </w:tcPr>
          <w:p w:rsidR="00B14364" w:rsidRDefault="00B14364" w:rsidP="00B14364">
            <w:pPr>
              <w:suppressAutoHyphens w:val="0"/>
              <w:autoSpaceDE w:val="0"/>
              <w:autoSpaceDN w:val="0"/>
              <w:adjustRightInd w:val="0"/>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Беседа «Дорога до детского сада</w:t>
            </w:r>
            <w:proofErr w:type="gramStart"/>
            <w:r>
              <w:rPr>
                <w:rFonts w:ascii="Times New Roman CYR" w:eastAsiaTheme="minorHAnsi" w:hAnsi="Times New Roman CYR" w:cs="Times New Roman CYR"/>
                <w:lang w:eastAsia="en-US"/>
              </w:rPr>
              <w:t>»</w:t>
            </w:r>
            <w:r w:rsidR="00282114">
              <w:rPr>
                <w:rFonts w:ascii="Times New Roman CYR" w:eastAsiaTheme="minorHAnsi" w:hAnsi="Times New Roman CYR" w:cs="Times New Roman CYR"/>
                <w:lang w:eastAsia="en-US"/>
              </w:rPr>
              <w:t xml:space="preserve">. </w:t>
            </w:r>
            <w:r w:rsidR="00282114">
              <w:rPr>
                <w:rFonts w:ascii="Times New Roman CYR" w:eastAsiaTheme="minorHAnsi" w:hAnsi="Times New Roman CYR" w:cs="Times New Roman CYR"/>
                <w:u w:val="single"/>
                <w:lang w:eastAsia="en-US"/>
              </w:rPr>
              <w:t>:</w:t>
            </w:r>
            <w:proofErr w:type="gramEnd"/>
          </w:p>
          <w:p w:rsidR="00B14364" w:rsidRDefault="00B14364" w:rsidP="00B14364">
            <w:pPr>
              <w:suppressAutoHyphens w:val="0"/>
              <w:autoSpaceDE w:val="0"/>
              <w:autoSpaceDN w:val="0"/>
              <w:adjustRightInd w:val="0"/>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Рисование «Пешеходный переход».</w:t>
            </w:r>
          </w:p>
          <w:p w:rsidR="00B14364" w:rsidRDefault="00282114" w:rsidP="00B14364">
            <w:pPr>
              <w:suppressAutoHyphens w:val="0"/>
              <w:autoSpaceDE w:val="0"/>
              <w:autoSpaceDN w:val="0"/>
              <w:adjustRightInd w:val="0"/>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 xml:space="preserve">А. </w:t>
            </w:r>
            <w:proofErr w:type="spellStart"/>
            <w:r>
              <w:rPr>
                <w:rFonts w:ascii="Times New Roman CYR" w:eastAsiaTheme="minorHAnsi" w:hAnsi="Times New Roman CYR" w:cs="Times New Roman CYR"/>
                <w:lang w:eastAsia="en-US"/>
              </w:rPr>
              <w:t>Дмоховский</w:t>
            </w:r>
            <w:proofErr w:type="spellEnd"/>
            <w:r>
              <w:rPr>
                <w:rFonts w:ascii="Times New Roman CYR" w:eastAsiaTheme="minorHAnsi" w:hAnsi="Times New Roman CYR" w:cs="Times New Roman CYR"/>
                <w:lang w:eastAsia="en-US"/>
              </w:rPr>
              <w:t xml:space="preserve"> </w:t>
            </w:r>
            <w:r w:rsidRPr="00282114">
              <w:rPr>
                <w:rFonts w:eastAsiaTheme="minorHAnsi"/>
                <w:lang w:eastAsia="en-US"/>
              </w:rPr>
              <w:t>«</w:t>
            </w:r>
            <w:r w:rsidR="00B14364">
              <w:rPr>
                <w:rFonts w:ascii="Times New Roman CYR" w:eastAsiaTheme="minorHAnsi" w:hAnsi="Times New Roman CYR" w:cs="Times New Roman CYR"/>
                <w:lang w:eastAsia="en-US"/>
              </w:rPr>
              <w:t>Чудесный островок»</w:t>
            </w:r>
            <w:r>
              <w:rPr>
                <w:rFonts w:ascii="Times New Roman CYR" w:eastAsiaTheme="minorHAnsi" w:hAnsi="Times New Roman CYR" w:cs="Times New Roman CYR"/>
                <w:lang w:eastAsia="en-US"/>
              </w:rPr>
              <w:t xml:space="preserve">; Я. </w:t>
            </w:r>
            <w:proofErr w:type="spellStart"/>
            <w:r>
              <w:rPr>
                <w:rFonts w:ascii="Times New Roman CYR" w:eastAsiaTheme="minorHAnsi" w:hAnsi="Times New Roman CYR" w:cs="Times New Roman CYR"/>
                <w:lang w:eastAsia="en-US"/>
              </w:rPr>
              <w:t>Пишумов</w:t>
            </w:r>
            <w:proofErr w:type="spellEnd"/>
            <w:r>
              <w:rPr>
                <w:rFonts w:ascii="Times New Roman CYR" w:eastAsiaTheme="minorHAnsi" w:hAnsi="Times New Roman CYR" w:cs="Times New Roman CYR"/>
                <w:lang w:eastAsia="en-US"/>
              </w:rPr>
              <w:t xml:space="preserve"> </w:t>
            </w:r>
            <w:r w:rsidRPr="00282114">
              <w:rPr>
                <w:rFonts w:eastAsiaTheme="minorHAnsi"/>
                <w:lang w:eastAsia="en-US"/>
              </w:rPr>
              <w:t>«</w:t>
            </w:r>
            <w:r>
              <w:rPr>
                <w:rFonts w:ascii="Times New Roman CYR" w:eastAsiaTheme="minorHAnsi" w:hAnsi="Times New Roman CYR" w:cs="Times New Roman CYR"/>
                <w:lang w:eastAsia="en-US"/>
              </w:rPr>
              <w:t>Пешеход</w:t>
            </w:r>
            <w:r w:rsidR="00B14364">
              <w:rPr>
                <w:rFonts w:ascii="Times New Roman CYR" w:eastAsiaTheme="minorHAnsi" w:hAnsi="Times New Roman CYR" w:cs="Times New Roman CYR"/>
                <w:lang w:eastAsia="en-US"/>
              </w:rPr>
              <w:t>».</w:t>
            </w:r>
          </w:p>
          <w:p w:rsidR="00282114" w:rsidRPr="00282114" w:rsidRDefault="00B14364" w:rsidP="00B14364">
            <w:pPr>
              <w:suppressAutoHyphens w:val="0"/>
              <w:autoSpaceDE w:val="0"/>
              <w:autoSpaceDN w:val="0"/>
              <w:adjustRightInd w:val="0"/>
              <w:rPr>
                <w:rFonts w:ascii="Calibri" w:eastAsiaTheme="minorHAnsi" w:hAnsi="Calibri" w:cs="Calibri"/>
                <w:lang w:eastAsia="en-US"/>
              </w:rPr>
            </w:pPr>
            <w:r>
              <w:rPr>
                <w:rFonts w:ascii="Times New Roman CYR" w:eastAsiaTheme="minorHAnsi" w:hAnsi="Times New Roman CYR" w:cs="Times New Roman CYR"/>
                <w:lang w:eastAsia="en-US"/>
              </w:rPr>
              <w:t>Д</w:t>
            </w:r>
            <w:r w:rsidR="00282114">
              <w:rPr>
                <w:rFonts w:ascii="Times New Roman CYR" w:eastAsiaTheme="minorHAnsi" w:hAnsi="Times New Roman CYR" w:cs="Times New Roman CYR"/>
                <w:lang w:eastAsia="en-US"/>
              </w:rPr>
              <w:t xml:space="preserve">/и </w:t>
            </w:r>
            <w:r w:rsidR="00282114" w:rsidRPr="00282114">
              <w:rPr>
                <w:rFonts w:eastAsiaTheme="minorHAnsi"/>
                <w:lang w:eastAsia="en-US"/>
              </w:rPr>
              <w:t>«</w:t>
            </w:r>
            <w:r>
              <w:rPr>
                <w:rFonts w:ascii="Times New Roman CYR" w:eastAsiaTheme="minorHAnsi" w:hAnsi="Times New Roman CYR" w:cs="Times New Roman CYR"/>
                <w:lang w:eastAsia="en-US"/>
              </w:rPr>
              <w:t>Собери знак», «</w:t>
            </w:r>
            <w:r w:rsidR="00282114">
              <w:rPr>
                <w:rFonts w:ascii="Times New Roman CYR" w:eastAsiaTheme="minorHAnsi" w:hAnsi="Times New Roman CYR" w:cs="Times New Roman CYR"/>
                <w:lang w:eastAsia="en-US"/>
              </w:rPr>
              <w:t>Пешеходный переход</w:t>
            </w:r>
            <w:r>
              <w:rPr>
                <w:rFonts w:ascii="Times New Roman CYR" w:eastAsiaTheme="minorHAnsi" w:hAnsi="Times New Roman CYR" w:cs="Times New Roman CYR"/>
                <w:lang w:eastAsia="en-US"/>
              </w:rPr>
              <w:t>».</w:t>
            </w:r>
          </w:p>
        </w:tc>
      </w:tr>
      <w:tr w:rsidR="00282114" w:rsidRPr="00282114" w:rsidTr="00E16F6B">
        <w:trPr>
          <w:trHeight w:val="1"/>
        </w:trPr>
        <w:tc>
          <w:tcPr>
            <w:tcW w:w="1277" w:type="dxa"/>
            <w:tcBorders>
              <w:top w:val="single" w:sz="4" w:space="0" w:color="000000"/>
              <w:left w:val="single" w:sz="4" w:space="0" w:color="000000"/>
              <w:bottom w:val="single" w:sz="4" w:space="0" w:color="000000"/>
              <w:right w:val="single" w:sz="2" w:space="0" w:color="000000"/>
            </w:tcBorders>
            <w:shd w:val="clear" w:color="000000" w:fill="FFFFFF"/>
          </w:tcPr>
          <w:p w:rsidR="00282114" w:rsidRDefault="00282114">
            <w:pPr>
              <w:suppressAutoHyphens w:val="0"/>
              <w:autoSpaceDE w:val="0"/>
              <w:autoSpaceDN w:val="0"/>
              <w:adjustRightInd w:val="0"/>
              <w:jc w:val="center"/>
              <w:rPr>
                <w:rFonts w:ascii="Calibri" w:eastAsiaTheme="minorHAnsi" w:hAnsi="Calibri" w:cs="Calibri"/>
                <w:lang w:eastAsia="en-US"/>
              </w:rPr>
            </w:pPr>
            <w:r>
              <w:rPr>
                <w:rFonts w:ascii="Times New Roman CYR" w:eastAsiaTheme="minorHAnsi" w:hAnsi="Times New Roman CYR" w:cs="Times New Roman CYR"/>
                <w:lang w:eastAsia="en-US"/>
              </w:rPr>
              <w:t xml:space="preserve">Ноябрь </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282114" w:rsidRDefault="00282114">
            <w:pPr>
              <w:suppressAutoHyphens w:val="0"/>
              <w:autoSpaceDE w:val="0"/>
              <w:autoSpaceDN w:val="0"/>
              <w:adjustRightInd w:val="0"/>
              <w:jc w:val="center"/>
              <w:rPr>
                <w:rFonts w:ascii="Calibri" w:eastAsiaTheme="minorHAnsi" w:hAnsi="Calibri" w:cs="Calibri"/>
                <w:lang w:eastAsia="en-US"/>
              </w:rPr>
            </w:pPr>
            <w:r>
              <w:rPr>
                <w:rFonts w:ascii="Times New Roman CYR" w:eastAsiaTheme="minorHAnsi" w:hAnsi="Times New Roman CYR" w:cs="Times New Roman CYR"/>
                <w:lang w:eastAsia="en-US"/>
              </w:rPr>
              <w:t>Какие бывают машины?</w:t>
            </w:r>
          </w:p>
        </w:tc>
        <w:tc>
          <w:tcPr>
            <w:tcW w:w="6379" w:type="dxa"/>
            <w:tcBorders>
              <w:top w:val="single" w:sz="4" w:space="0" w:color="000000"/>
              <w:left w:val="single" w:sz="4" w:space="0" w:color="000000"/>
              <w:bottom w:val="single" w:sz="4" w:space="0" w:color="000000"/>
              <w:right w:val="single" w:sz="2" w:space="0" w:color="000000"/>
            </w:tcBorders>
            <w:shd w:val="clear" w:color="000000" w:fill="FFFFFF"/>
          </w:tcPr>
          <w:p w:rsidR="00282114" w:rsidRPr="00282114" w:rsidRDefault="00282114">
            <w:pPr>
              <w:suppressAutoHyphens w:val="0"/>
              <w:autoSpaceDE w:val="0"/>
              <w:autoSpaceDN w:val="0"/>
              <w:adjustRightInd w:val="0"/>
              <w:rPr>
                <w:rFonts w:ascii="Calibri" w:eastAsiaTheme="minorHAnsi" w:hAnsi="Calibri" w:cs="Calibri"/>
                <w:lang w:eastAsia="en-US"/>
              </w:rPr>
            </w:pPr>
            <w:r>
              <w:rPr>
                <w:rFonts w:ascii="Times New Roman CYR" w:eastAsiaTheme="minorHAnsi" w:hAnsi="Times New Roman CYR" w:cs="Times New Roman CYR"/>
                <w:lang w:eastAsia="en-US"/>
              </w:rPr>
              <w:t>Знакомить детей с разными видами транспорта (автомашина, автобус; специальными видами транспорта</w:t>
            </w:r>
            <w:proofErr w:type="gramStart"/>
            <w:r>
              <w:rPr>
                <w:rFonts w:ascii="Times New Roman CYR" w:eastAsiaTheme="minorHAnsi" w:hAnsi="Times New Roman CYR" w:cs="Times New Roman CYR"/>
                <w:lang w:eastAsia="en-US"/>
              </w:rPr>
              <w:t xml:space="preserve"> :</w:t>
            </w:r>
            <w:proofErr w:type="gramEnd"/>
            <w:r>
              <w:rPr>
                <w:rFonts w:ascii="Times New Roman CYR" w:eastAsiaTheme="minorHAnsi" w:hAnsi="Times New Roman CYR" w:cs="Times New Roman CYR"/>
                <w:lang w:eastAsia="en-US"/>
              </w:rPr>
              <w:t xml:space="preserve"> машина скорой помощи, пожарная машина, машина МЧС, </w:t>
            </w:r>
            <w:r w:rsidRPr="00282114">
              <w:rPr>
                <w:rFonts w:eastAsiaTheme="minorHAnsi"/>
                <w:lang w:eastAsia="en-US"/>
              </w:rPr>
              <w:t>«</w:t>
            </w:r>
            <w:r>
              <w:rPr>
                <w:rFonts w:ascii="Times New Roman CYR" w:eastAsiaTheme="minorHAnsi" w:hAnsi="Times New Roman CYR" w:cs="Times New Roman CYR"/>
                <w:lang w:eastAsia="en-US"/>
              </w:rPr>
              <w:t xml:space="preserve">Полиция", расширять знания детей о деталях машин. Знакомить детей с профессией водителя. Воспитывать уважение к профессии водителя. </w:t>
            </w:r>
          </w:p>
        </w:tc>
        <w:tc>
          <w:tcPr>
            <w:tcW w:w="5953" w:type="dxa"/>
            <w:tcBorders>
              <w:top w:val="single" w:sz="4" w:space="0" w:color="000000"/>
              <w:left w:val="single" w:sz="4" w:space="0" w:color="000000"/>
              <w:bottom w:val="single" w:sz="4" w:space="0" w:color="000000"/>
              <w:right w:val="single" w:sz="2" w:space="0" w:color="000000"/>
            </w:tcBorders>
            <w:shd w:val="clear" w:color="000000" w:fill="FFFFFF"/>
          </w:tcPr>
          <w:p w:rsidR="00B14364" w:rsidRDefault="00B14364">
            <w:pPr>
              <w:suppressAutoHyphens w:val="0"/>
              <w:autoSpaceDE w:val="0"/>
              <w:autoSpaceDN w:val="0"/>
              <w:adjustRightInd w:val="0"/>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О</w:t>
            </w:r>
            <w:r w:rsidR="00282114">
              <w:rPr>
                <w:rFonts w:ascii="Times New Roman CYR" w:eastAsiaTheme="minorHAnsi" w:hAnsi="Times New Roman CYR" w:cs="Times New Roman CYR"/>
                <w:lang w:eastAsia="en-US"/>
              </w:rPr>
              <w:t xml:space="preserve">бсуждение дорожных ситуаций, участники которых - дети, просмотр фильма </w:t>
            </w:r>
            <w:r w:rsidR="00282114" w:rsidRPr="00282114">
              <w:rPr>
                <w:rFonts w:eastAsiaTheme="minorHAnsi"/>
                <w:lang w:eastAsia="en-US"/>
              </w:rPr>
              <w:t>«</w:t>
            </w:r>
            <w:r>
              <w:rPr>
                <w:rFonts w:ascii="Times New Roman CYR" w:eastAsiaTheme="minorHAnsi" w:hAnsi="Times New Roman CYR" w:cs="Times New Roman CYR"/>
                <w:lang w:eastAsia="en-US"/>
              </w:rPr>
              <w:t>Машины на улицах нашего города».</w:t>
            </w:r>
          </w:p>
          <w:p w:rsidR="00B14364" w:rsidRDefault="00B14364" w:rsidP="00B14364">
            <w:pPr>
              <w:suppressAutoHyphens w:val="0"/>
              <w:autoSpaceDE w:val="0"/>
              <w:autoSpaceDN w:val="0"/>
              <w:adjustRightInd w:val="0"/>
              <w:rPr>
                <w:rFonts w:ascii="Times New Roman CYR" w:eastAsiaTheme="minorHAnsi" w:hAnsi="Times New Roman CYR" w:cs="Times New Roman CYR"/>
                <w:u w:val="single"/>
                <w:lang w:eastAsia="en-US"/>
              </w:rPr>
            </w:pPr>
            <w:r>
              <w:rPr>
                <w:rFonts w:ascii="Times New Roman CYR" w:eastAsiaTheme="minorHAnsi" w:hAnsi="Times New Roman CYR" w:cs="Times New Roman CYR"/>
                <w:lang w:eastAsia="en-US"/>
              </w:rPr>
              <w:t>С/р игра «Улица».</w:t>
            </w:r>
            <w:r w:rsidR="00282114">
              <w:rPr>
                <w:rFonts w:ascii="Times New Roman CYR" w:eastAsiaTheme="minorHAnsi" w:hAnsi="Times New Roman CYR" w:cs="Times New Roman CYR"/>
                <w:lang w:eastAsia="en-US"/>
              </w:rPr>
              <w:t xml:space="preserve"> </w:t>
            </w:r>
          </w:p>
          <w:p w:rsidR="00B14364" w:rsidRDefault="00B14364" w:rsidP="00B14364">
            <w:pPr>
              <w:suppressAutoHyphens w:val="0"/>
              <w:autoSpaceDE w:val="0"/>
              <w:autoSpaceDN w:val="0"/>
              <w:adjustRightInd w:val="0"/>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Рассматривание иллюстраций улиц.</w:t>
            </w:r>
          </w:p>
          <w:p w:rsidR="00B14364" w:rsidRDefault="00B14364" w:rsidP="00B14364">
            <w:pPr>
              <w:suppressAutoHyphens w:val="0"/>
              <w:autoSpaceDE w:val="0"/>
              <w:autoSpaceDN w:val="0"/>
              <w:adjustRightInd w:val="0"/>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 xml:space="preserve"> Беседа «Как могут ехать машины»</w:t>
            </w:r>
            <w:r w:rsidR="00282114">
              <w:rPr>
                <w:rFonts w:ascii="Times New Roman CYR" w:eastAsiaTheme="minorHAnsi" w:hAnsi="Times New Roman CYR" w:cs="Times New Roman CYR"/>
                <w:lang w:eastAsia="en-US"/>
              </w:rPr>
              <w:t xml:space="preserve">, </w:t>
            </w:r>
            <w:r w:rsidR="00282114" w:rsidRPr="00282114">
              <w:rPr>
                <w:rFonts w:eastAsiaTheme="minorHAnsi"/>
                <w:lang w:eastAsia="en-US"/>
              </w:rPr>
              <w:t>«</w:t>
            </w:r>
            <w:r>
              <w:rPr>
                <w:rFonts w:ascii="Times New Roman CYR" w:eastAsiaTheme="minorHAnsi" w:hAnsi="Times New Roman CYR" w:cs="Times New Roman CYR"/>
                <w:lang w:eastAsia="en-US"/>
              </w:rPr>
              <w:t>Кто такой пассажир?».</w:t>
            </w:r>
          </w:p>
          <w:p w:rsidR="00B14364" w:rsidRDefault="00B14364" w:rsidP="00B14364">
            <w:pPr>
              <w:suppressAutoHyphens w:val="0"/>
              <w:autoSpaceDE w:val="0"/>
              <w:autoSpaceDN w:val="0"/>
              <w:adjustRightInd w:val="0"/>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Е. Сегала «Машины на нашей улице»</w:t>
            </w:r>
            <w:r w:rsidR="00282114">
              <w:rPr>
                <w:rFonts w:ascii="Times New Roman CYR" w:eastAsiaTheme="minorHAnsi" w:hAnsi="Times New Roman CYR" w:cs="Times New Roman CYR"/>
                <w:lang w:eastAsia="en-US"/>
              </w:rPr>
              <w:t xml:space="preserve">, </w:t>
            </w:r>
          </w:p>
          <w:p w:rsidR="00282114" w:rsidRDefault="00282114" w:rsidP="00B14364">
            <w:pPr>
              <w:suppressAutoHyphens w:val="0"/>
              <w:autoSpaceDE w:val="0"/>
              <w:autoSpaceDN w:val="0"/>
              <w:adjustRightInd w:val="0"/>
              <w:rPr>
                <w:rFonts w:ascii="Calibri" w:eastAsiaTheme="minorHAnsi" w:hAnsi="Calibri" w:cs="Calibri"/>
                <w:lang w:eastAsia="en-US"/>
              </w:rPr>
            </w:pPr>
            <w:r>
              <w:rPr>
                <w:rFonts w:ascii="Times New Roman CYR" w:eastAsiaTheme="minorHAnsi" w:hAnsi="Times New Roman CYR" w:cs="Times New Roman CYR"/>
                <w:lang w:eastAsia="en-US"/>
              </w:rPr>
              <w:t xml:space="preserve">Н. Носова </w:t>
            </w:r>
            <w:r w:rsidRPr="00282114">
              <w:rPr>
                <w:rFonts w:eastAsiaTheme="minorHAnsi"/>
                <w:lang w:eastAsia="en-US"/>
              </w:rPr>
              <w:t>«</w:t>
            </w:r>
            <w:r w:rsidR="00B14364">
              <w:rPr>
                <w:rFonts w:ascii="Times New Roman CYR" w:eastAsiaTheme="minorHAnsi" w:hAnsi="Times New Roman CYR" w:cs="Times New Roman CYR"/>
                <w:lang w:eastAsia="en-US"/>
              </w:rPr>
              <w:t>Автомобиль»</w:t>
            </w:r>
            <w:r>
              <w:rPr>
                <w:rFonts w:ascii="Times New Roman CYR" w:eastAsiaTheme="minorHAnsi" w:hAnsi="Times New Roman CYR" w:cs="Times New Roman CYR"/>
                <w:lang w:eastAsia="en-US"/>
              </w:rPr>
              <w:t xml:space="preserve">, Л. </w:t>
            </w:r>
            <w:proofErr w:type="spellStart"/>
            <w:r>
              <w:rPr>
                <w:rFonts w:ascii="Times New Roman CYR" w:eastAsiaTheme="minorHAnsi" w:hAnsi="Times New Roman CYR" w:cs="Times New Roman CYR"/>
                <w:lang w:eastAsia="en-US"/>
              </w:rPr>
              <w:t>Новогрудский</w:t>
            </w:r>
            <w:proofErr w:type="spellEnd"/>
            <w:r>
              <w:rPr>
                <w:rFonts w:ascii="Times New Roman CYR" w:eastAsiaTheme="minorHAnsi" w:hAnsi="Times New Roman CYR" w:cs="Times New Roman CYR"/>
                <w:lang w:eastAsia="en-US"/>
              </w:rPr>
              <w:t xml:space="preserve"> </w:t>
            </w:r>
            <w:r w:rsidRPr="00282114">
              <w:rPr>
                <w:rFonts w:eastAsiaTheme="minorHAnsi"/>
                <w:lang w:eastAsia="en-US"/>
              </w:rPr>
              <w:t>«</w:t>
            </w:r>
            <w:r>
              <w:rPr>
                <w:rFonts w:ascii="Times New Roman CYR" w:eastAsiaTheme="minorHAnsi" w:hAnsi="Times New Roman CYR" w:cs="Times New Roman CYR"/>
                <w:lang w:eastAsia="en-US"/>
              </w:rPr>
              <w:t>Движется - не движетс</w:t>
            </w:r>
            <w:r w:rsidR="00B14364">
              <w:rPr>
                <w:rFonts w:ascii="Times New Roman CYR" w:eastAsiaTheme="minorHAnsi" w:hAnsi="Times New Roman CYR" w:cs="Times New Roman CYR"/>
                <w:lang w:eastAsia="en-US"/>
              </w:rPr>
              <w:t>я»</w:t>
            </w:r>
            <w:r>
              <w:rPr>
                <w:rFonts w:ascii="Times New Roman CYR" w:eastAsiaTheme="minorHAnsi" w:hAnsi="Times New Roman CYR" w:cs="Times New Roman CYR"/>
                <w:lang w:eastAsia="en-US"/>
              </w:rPr>
              <w:t xml:space="preserve">                </w:t>
            </w:r>
          </w:p>
        </w:tc>
      </w:tr>
      <w:tr w:rsidR="00282114" w:rsidRPr="00282114" w:rsidTr="00E16F6B">
        <w:trPr>
          <w:trHeight w:val="1"/>
        </w:trPr>
        <w:tc>
          <w:tcPr>
            <w:tcW w:w="1277" w:type="dxa"/>
            <w:tcBorders>
              <w:top w:val="single" w:sz="4" w:space="0" w:color="000000"/>
              <w:left w:val="single" w:sz="4" w:space="0" w:color="000000"/>
              <w:bottom w:val="single" w:sz="4" w:space="0" w:color="000000"/>
              <w:right w:val="single" w:sz="2" w:space="0" w:color="000000"/>
            </w:tcBorders>
            <w:shd w:val="clear" w:color="000000" w:fill="FFFFFF"/>
          </w:tcPr>
          <w:p w:rsidR="00282114" w:rsidRDefault="00282114">
            <w:pPr>
              <w:suppressAutoHyphens w:val="0"/>
              <w:autoSpaceDE w:val="0"/>
              <w:autoSpaceDN w:val="0"/>
              <w:adjustRightInd w:val="0"/>
              <w:jc w:val="center"/>
              <w:rPr>
                <w:rFonts w:ascii="Calibri" w:eastAsiaTheme="minorHAnsi" w:hAnsi="Calibri" w:cs="Calibri"/>
                <w:lang w:eastAsia="en-US"/>
              </w:rPr>
            </w:pPr>
            <w:r>
              <w:rPr>
                <w:rFonts w:ascii="Times New Roman CYR" w:eastAsiaTheme="minorHAnsi" w:hAnsi="Times New Roman CYR" w:cs="Times New Roman CYR"/>
                <w:lang w:eastAsia="en-US"/>
              </w:rPr>
              <w:t xml:space="preserve">Декабрь </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282114" w:rsidRDefault="00282114">
            <w:pPr>
              <w:suppressAutoHyphens w:val="0"/>
              <w:autoSpaceDE w:val="0"/>
              <w:autoSpaceDN w:val="0"/>
              <w:adjustRightInd w:val="0"/>
              <w:jc w:val="center"/>
              <w:rPr>
                <w:rFonts w:ascii="Calibri" w:eastAsiaTheme="minorHAnsi" w:hAnsi="Calibri" w:cs="Calibri"/>
                <w:lang w:eastAsia="en-US"/>
              </w:rPr>
            </w:pPr>
            <w:r>
              <w:rPr>
                <w:rFonts w:ascii="Times New Roman CYR" w:eastAsiaTheme="minorHAnsi" w:hAnsi="Times New Roman CYR" w:cs="Times New Roman CYR"/>
                <w:lang w:eastAsia="en-US"/>
              </w:rPr>
              <w:t xml:space="preserve">Правила поведения </w:t>
            </w:r>
            <w:r>
              <w:rPr>
                <w:rFonts w:ascii="Times New Roman CYR" w:eastAsiaTheme="minorHAnsi" w:hAnsi="Times New Roman CYR" w:cs="Times New Roman CYR"/>
                <w:lang w:eastAsia="en-US"/>
              </w:rPr>
              <w:lastRenderedPageBreak/>
              <w:t>на улице</w:t>
            </w:r>
          </w:p>
        </w:tc>
        <w:tc>
          <w:tcPr>
            <w:tcW w:w="6379" w:type="dxa"/>
            <w:tcBorders>
              <w:top w:val="single" w:sz="4" w:space="0" w:color="000000"/>
              <w:left w:val="single" w:sz="4" w:space="0" w:color="000000"/>
              <w:bottom w:val="single" w:sz="4" w:space="0" w:color="000000"/>
              <w:right w:val="single" w:sz="2" w:space="0" w:color="000000"/>
            </w:tcBorders>
            <w:shd w:val="clear" w:color="000000" w:fill="FFFFFF"/>
          </w:tcPr>
          <w:p w:rsidR="00282114" w:rsidRPr="00282114" w:rsidRDefault="00282114">
            <w:pPr>
              <w:suppressAutoHyphens w:val="0"/>
              <w:autoSpaceDE w:val="0"/>
              <w:autoSpaceDN w:val="0"/>
              <w:adjustRightInd w:val="0"/>
              <w:rPr>
                <w:rFonts w:ascii="Calibri" w:eastAsiaTheme="minorHAnsi" w:hAnsi="Calibri" w:cs="Calibri"/>
                <w:lang w:eastAsia="en-US"/>
              </w:rPr>
            </w:pPr>
            <w:r>
              <w:rPr>
                <w:rFonts w:ascii="Times New Roman CYR" w:eastAsiaTheme="minorHAnsi" w:hAnsi="Times New Roman CYR" w:cs="Times New Roman CYR"/>
                <w:lang w:eastAsia="en-US"/>
              </w:rPr>
              <w:lastRenderedPageBreak/>
              <w:t xml:space="preserve">Закрепить правила поведения на улице; учить соблюдать правила безопасного поведения при самостоятельном </w:t>
            </w:r>
            <w:r>
              <w:rPr>
                <w:rFonts w:ascii="Times New Roman CYR" w:eastAsiaTheme="minorHAnsi" w:hAnsi="Times New Roman CYR" w:cs="Times New Roman CYR"/>
                <w:lang w:eastAsia="en-US"/>
              </w:rPr>
              <w:lastRenderedPageBreak/>
              <w:t>передвижении по дороге; убеждать детей в необходимости вырабатывать положительные привычки по выполнению правил безопасного поведения на дороге.</w:t>
            </w:r>
          </w:p>
        </w:tc>
        <w:tc>
          <w:tcPr>
            <w:tcW w:w="5953" w:type="dxa"/>
            <w:tcBorders>
              <w:top w:val="single" w:sz="4" w:space="0" w:color="000000"/>
              <w:left w:val="single" w:sz="4" w:space="0" w:color="000000"/>
              <w:bottom w:val="single" w:sz="4" w:space="0" w:color="000000"/>
              <w:right w:val="single" w:sz="2" w:space="0" w:color="000000"/>
            </w:tcBorders>
            <w:shd w:val="clear" w:color="000000" w:fill="FFFFFF"/>
          </w:tcPr>
          <w:p w:rsidR="00B14364" w:rsidRDefault="00B14364" w:rsidP="00B14364">
            <w:pPr>
              <w:suppressAutoHyphens w:val="0"/>
              <w:autoSpaceDE w:val="0"/>
              <w:autoSpaceDN w:val="0"/>
              <w:adjustRightInd w:val="0"/>
              <w:rPr>
                <w:rFonts w:ascii="Times New Roman CYR" w:eastAsiaTheme="minorHAnsi" w:hAnsi="Times New Roman CYR" w:cs="Times New Roman CYR"/>
                <w:lang w:eastAsia="en-US"/>
              </w:rPr>
            </w:pPr>
            <w:r w:rsidRPr="00B14364">
              <w:rPr>
                <w:rFonts w:ascii="Times New Roman CYR" w:eastAsiaTheme="minorHAnsi" w:hAnsi="Times New Roman CYR" w:cs="Times New Roman CYR"/>
                <w:lang w:eastAsia="en-US"/>
              </w:rPr>
              <w:lastRenderedPageBreak/>
              <w:t>Беседа</w:t>
            </w:r>
            <w:r>
              <w:rPr>
                <w:rFonts w:ascii="Times New Roman CYR" w:eastAsiaTheme="minorHAnsi" w:hAnsi="Times New Roman CYR" w:cs="Times New Roman CYR"/>
                <w:lang w:eastAsia="en-US"/>
              </w:rPr>
              <w:t xml:space="preserve"> «Безопасность на дороге»</w:t>
            </w:r>
            <w:r w:rsidR="00282114">
              <w:rPr>
                <w:rFonts w:ascii="Times New Roman CYR" w:eastAsiaTheme="minorHAnsi" w:hAnsi="Times New Roman CYR" w:cs="Times New Roman CYR"/>
                <w:lang w:eastAsia="en-US"/>
              </w:rPr>
              <w:t xml:space="preserve">, </w:t>
            </w:r>
            <w:r w:rsidR="00282114" w:rsidRPr="00282114">
              <w:rPr>
                <w:rFonts w:eastAsiaTheme="minorHAnsi"/>
                <w:lang w:eastAsia="en-US"/>
              </w:rPr>
              <w:t>«</w:t>
            </w:r>
            <w:r w:rsidR="00282114">
              <w:rPr>
                <w:rFonts w:ascii="Times New Roman CYR" w:eastAsiaTheme="minorHAnsi" w:hAnsi="Times New Roman CYR" w:cs="Times New Roman CYR"/>
                <w:lang w:eastAsia="en-US"/>
              </w:rPr>
              <w:t>Как выходить из автобуса</w:t>
            </w:r>
            <w:r>
              <w:rPr>
                <w:rFonts w:ascii="Times New Roman CYR" w:eastAsiaTheme="minorHAnsi" w:hAnsi="Times New Roman CYR" w:cs="Times New Roman CYR"/>
                <w:lang w:eastAsia="en-US"/>
              </w:rPr>
              <w:t>».</w:t>
            </w:r>
          </w:p>
          <w:p w:rsidR="00282114" w:rsidRPr="00B61CD3" w:rsidRDefault="00B14364" w:rsidP="00B61CD3">
            <w:pPr>
              <w:suppressAutoHyphens w:val="0"/>
              <w:autoSpaceDE w:val="0"/>
              <w:autoSpaceDN w:val="0"/>
              <w:adjustRightInd w:val="0"/>
              <w:rPr>
                <w:rFonts w:ascii="Calibri" w:eastAsiaTheme="minorHAnsi" w:hAnsi="Calibri" w:cs="Calibri"/>
                <w:lang w:eastAsia="en-US"/>
              </w:rPr>
            </w:pPr>
            <w:r>
              <w:rPr>
                <w:rFonts w:ascii="Times New Roman CYR" w:eastAsiaTheme="minorHAnsi" w:hAnsi="Times New Roman CYR" w:cs="Times New Roman CYR"/>
                <w:lang w:eastAsia="en-US"/>
              </w:rPr>
              <w:lastRenderedPageBreak/>
              <w:t>С/р игра «Автопарк», «</w:t>
            </w:r>
            <w:r w:rsidR="00B61CD3">
              <w:rPr>
                <w:rFonts w:ascii="Times New Roman CYR" w:eastAsiaTheme="minorHAnsi" w:hAnsi="Times New Roman CYR" w:cs="Times New Roman CYR"/>
                <w:lang w:eastAsia="en-US"/>
              </w:rPr>
              <w:t>Водители и пешеходы»</w:t>
            </w:r>
            <w:r w:rsidR="00282114">
              <w:rPr>
                <w:rFonts w:ascii="Times New Roman CYR" w:eastAsiaTheme="minorHAnsi" w:hAnsi="Times New Roman CYR" w:cs="Times New Roman CYR"/>
                <w:lang w:eastAsia="en-US"/>
              </w:rPr>
              <w:t xml:space="preserve">.                    </w:t>
            </w:r>
            <w:r w:rsidR="00B61CD3">
              <w:rPr>
                <w:rFonts w:ascii="Times New Roman CYR" w:eastAsiaTheme="minorHAnsi" w:hAnsi="Times New Roman CYR" w:cs="Times New Roman CYR"/>
                <w:lang w:eastAsia="en-US"/>
              </w:rPr>
              <w:t xml:space="preserve"> А. </w:t>
            </w:r>
            <w:proofErr w:type="spellStart"/>
            <w:r w:rsidR="00B61CD3">
              <w:rPr>
                <w:rFonts w:ascii="Times New Roman CYR" w:eastAsiaTheme="minorHAnsi" w:hAnsi="Times New Roman CYR" w:cs="Times New Roman CYR"/>
                <w:lang w:eastAsia="en-US"/>
              </w:rPr>
              <w:t>Шалобаев</w:t>
            </w:r>
            <w:proofErr w:type="spellEnd"/>
            <w:r w:rsidR="00B61CD3">
              <w:rPr>
                <w:rFonts w:ascii="Times New Roman CYR" w:eastAsiaTheme="minorHAnsi" w:hAnsi="Times New Roman CYR" w:cs="Times New Roman CYR"/>
                <w:lang w:eastAsia="en-US"/>
              </w:rPr>
              <w:t xml:space="preserve"> «</w:t>
            </w:r>
            <w:r w:rsidR="00282114">
              <w:rPr>
                <w:rFonts w:ascii="Times New Roman CYR" w:eastAsiaTheme="minorHAnsi" w:hAnsi="Times New Roman CYR" w:cs="Times New Roman CYR"/>
                <w:lang w:eastAsia="en-US"/>
              </w:rPr>
              <w:t>По</w:t>
            </w:r>
            <w:r w:rsidR="00B61CD3">
              <w:rPr>
                <w:rFonts w:ascii="Times New Roman CYR" w:eastAsiaTheme="minorHAnsi" w:hAnsi="Times New Roman CYR" w:cs="Times New Roman CYR"/>
                <w:lang w:eastAsia="en-US"/>
              </w:rPr>
              <w:t>смотри налево, посмотри направо»</w:t>
            </w:r>
            <w:r w:rsidR="00282114">
              <w:rPr>
                <w:rFonts w:ascii="Times New Roman CYR" w:eastAsiaTheme="minorHAnsi" w:hAnsi="Times New Roman CYR" w:cs="Times New Roman CYR"/>
                <w:lang w:eastAsia="en-US"/>
              </w:rPr>
              <w:t xml:space="preserve">.               </w:t>
            </w:r>
          </w:p>
        </w:tc>
      </w:tr>
      <w:tr w:rsidR="00282114" w:rsidRPr="00B61CD3" w:rsidTr="00E16F6B">
        <w:trPr>
          <w:trHeight w:val="1"/>
        </w:trPr>
        <w:tc>
          <w:tcPr>
            <w:tcW w:w="1277" w:type="dxa"/>
            <w:tcBorders>
              <w:top w:val="single" w:sz="4" w:space="0" w:color="000000"/>
              <w:left w:val="single" w:sz="4" w:space="0" w:color="000000"/>
              <w:bottom w:val="single" w:sz="4" w:space="0" w:color="000000"/>
              <w:right w:val="single" w:sz="2" w:space="0" w:color="000000"/>
            </w:tcBorders>
            <w:shd w:val="clear" w:color="000000" w:fill="FFFFFF"/>
          </w:tcPr>
          <w:p w:rsidR="00282114" w:rsidRDefault="00282114">
            <w:pPr>
              <w:suppressAutoHyphens w:val="0"/>
              <w:autoSpaceDE w:val="0"/>
              <w:autoSpaceDN w:val="0"/>
              <w:adjustRightInd w:val="0"/>
              <w:jc w:val="center"/>
              <w:rPr>
                <w:rFonts w:ascii="Calibri" w:eastAsiaTheme="minorHAnsi" w:hAnsi="Calibri" w:cs="Calibri"/>
                <w:lang w:eastAsia="en-US"/>
              </w:rPr>
            </w:pPr>
            <w:r>
              <w:rPr>
                <w:rFonts w:ascii="Times New Roman CYR" w:eastAsiaTheme="minorHAnsi" w:hAnsi="Times New Roman CYR" w:cs="Times New Roman CYR"/>
                <w:lang w:eastAsia="en-US"/>
              </w:rPr>
              <w:lastRenderedPageBreak/>
              <w:t xml:space="preserve">Январь </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282114" w:rsidRDefault="00282114">
            <w:pPr>
              <w:suppressAutoHyphens w:val="0"/>
              <w:autoSpaceDE w:val="0"/>
              <w:autoSpaceDN w:val="0"/>
              <w:adjustRightInd w:val="0"/>
              <w:jc w:val="center"/>
              <w:rPr>
                <w:rFonts w:ascii="Calibri" w:eastAsiaTheme="minorHAnsi" w:hAnsi="Calibri" w:cs="Calibri"/>
                <w:lang w:eastAsia="en-US"/>
              </w:rPr>
            </w:pPr>
            <w:r>
              <w:rPr>
                <w:rFonts w:ascii="Times New Roman CYR" w:eastAsiaTheme="minorHAnsi" w:hAnsi="Times New Roman CYR" w:cs="Times New Roman CYR"/>
                <w:lang w:eastAsia="en-US"/>
              </w:rPr>
              <w:t>Опасности нашего двора</w:t>
            </w:r>
          </w:p>
        </w:tc>
        <w:tc>
          <w:tcPr>
            <w:tcW w:w="6379" w:type="dxa"/>
            <w:tcBorders>
              <w:top w:val="single" w:sz="4" w:space="0" w:color="000000"/>
              <w:left w:val="single" w:sz="4" w:space="0" w:color="000000"/>
              <w:bottom w:val="single" w:sz="4" w:space="0" w:color="000000"/>
              <w:right w:val="single" w:sz="2" w:space="0" w:color="000000"/>
            </w:tcBorders>
            <w:shd w:val="clear" w:color="000000" w:fill="FFFFFF"/>
          </w:tcPr>
          <w:p w:rsidR="00282114" w:rsidRPr="00282114" w:rsidRDefault="00282114">
            <w:pPr>
              <w:suppressAutoHyphens w:val="0"/>
              <w:autoSpaceDE w:val="0"/>
              <w:autoSpaceDN w:val="0"/>
              <w:adjustRightInd w:val="0"/>
              <w:rPr>
                <w:rFonts w:ascii="Calibri" w:eastAsiaTheme="minorHAnsi" w:hAnsi="Calibri" w:cs="Calibri"/>
                <w:lang w:eastAsia="en-US"/>
              </w:rPr>
            </w:pPr>
            <w:r>
              <w:rPr>
                <w:rFonts w:ascii="Times New Roman CYR" w:eastAsiaTheme="minorHAnsi" w:hAnsi="Times New Roman CYR" w:cs="Times New Roman CYR"/>
                <w:lang w:eastAsia="en-US"/>
              </w:rPr>
              <w:t>Дать представления детям об опасных и безопасных местах для игр во дворе. Развивать интерес к самостоятельному конструированию.</w:t>
            </w:r>
            <w:r w:rsidR="00B61CD3">
              <w:rPr>
                <w:rFonts w:ascii="Times New Roman CYR" w:eastAsiaTheme="minorHAnsi" w:hAnsi="Times New Roman CYR" w:cs="Times New Roman CYR"/>
                <w:lang w:eastAsia="en-US"/>
              </w:rPr>
              <w:t xml:space="preserve"> </w:t>
            </w:r>
            <w:r>
              <w:rPr>
                <w:rFonts w:ascii="Times New Roman CYR" w:eastAsiaTheme="minorHAnsi" w:hAnsi="Times New Roman CYR" w:cs="Times New Roman CYR"/>
                <w:lang w:eastAsia="en-US"/>
              </w:rPr>
              <w:t>Закреплять умения ориентироваться на улице, во дворе. Развивать внимание, быстроту. Вспомнить названия транспортных средств и их назначение.</w:t>
            </w:r>
          </w:p>
        </w:tc>
        <w:tc>
          <w:tcPr>
            <w:tcW w:w="5953" w:type="dxa"/>
            <w:tcBorders>
              <w:top w:val="single" w:sz="4" w:space="0" w:color="000000"/>
              <w:left w:val="single" w:sz="4" w:space="0" w:color="000000"/>
              <w:bottom w:val="single" w:sz="4" w:space="0" w:color="000000"/>
              <w:right w:val="single" w:sz="2" w:space="0" w:color="000000"/>
            </w:tcBorders>
            <w:shd w:val="clear" w:color="000000" w:fill="FFFFFF"/>
          </w:tcPr>
          <w:p w:rsidR="00B61CD3" w:rsidRDefault="00B61CD3">
            <w:pPr>
              <w:suppressAutoHyphens w:val="0"/>
              <w:autoSpaceDE w:val="0"/>
              <w:autoSpaceDN w:val="0"/>
              <w:adjustRightInd w:val="0"/>
              <w:rPr>
                <w:rFonts w:ascii="Times New Roman CYR" w:eastAsiaTheme="minorHAnsi" w:hAnsi="Times New Roman CYR" w:cs="Times New Roman CYR"/>
                <w:lang w:eastAsia="en-US"/>
              </w:rPr>
            </w:pPr>
            <w:r w:rsidRPr="00B61CD3">
              <w:rPr>
                <w:rFonts w:ascii="Times New Roman CYR" w:eastAsiaTheme="minorHAnsi" w:hAnsi="Times New Roman CYR" w:cs="Times New Roman CYR"/>
                <w:lang w:eastAsia="en-US"/>
              </w:rPr>
              <w:t>Беседа «</w:t>
            </w:r>
            <w:r>
              <w:rPr>
                <w:rFonts w:ascii="Times New Roman CYR" w:eastAsiaTheme="minorHAnsi" w:hAnsi="Times New Roman CYR" w:cs="Times New Roman CYR"/>
                <w:lang w:eastAsia="en-US"/>
              </w:rPr>
              <w:t>К</w:t>
            </w:r>
            <w:r w:rsidR="00282114" w:rsidRPr="00B61CD3">
              <w:rPr>
                <w:rFonts w:ascii="Times New Roman CYR" w:eastAsiaTheme="minorHAnsi" w:hAnsi="Times New Roman CYR" w:cs="Times New Roman CYR"/>
                <w:lang w:eastAsia="en-US"/>
              </w:rPr>
              <w:t>атание на ледяной горке</w:t>
            </w:r>
            <w:r>
              <w:rPr>
                <w:rFonts w:ascii="Times New Roman CYR" w:eastAsiaTheme="minorHAnsi" w:hAnsi="Times New Roman CYR" w:cs="Times New Roman CYR"/>
                <w:lang w:eastAsia="en-US"/>
              </w:rPr>
              <w:t>».</w:t>
            </w:r>
          </w:p>
          <w:p w:rsidR="00B61CD3" w:rsidRDefault="00B61CD3">
            <w:pPr>
              <w:suppressAutoHyphens w:val="0"/>
              <w:autoSpaceDE w:val="0"/>
              <w:autoSpaceDN w:val="0"/>
              <w:adjustRightInd w:val="0"/>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С. Михалков «Одна рифма».</w:t>
            </w:r>
          </w:p>
          <w:p w:rsidR="00282114" w:rsidRPr="00B61CD3" w:rsidRDefault="00B61CD3" w:rsidP="00B61CD3">
            <w:pPr>
              <w:suppressAutoHyphens w:val="0"/>
              <w:autoSpaceDE w:val="0"/>
              <w:autoSpaceDN w:val="0"/>
              <w:adjustRightInd w:val="0"/>
              <w:rPr>
                <w:rFonts w:ascii="Calibri" w:eastAsiaTheme="minorHAnsi" w:hAnsi="Calibri" w:cs="Calibri"/>
                <w:lang w:eastAsia="en-US"/>
              </w:rPr>
            </w:pPr>
            <w:r>
              <w:rPr>
                <w:rFonts w:ascii="Times New Roman CYR" w:eastAsiaTheme="minorHAnsi" w:hAnsi="Times New Roman CYR" w:cs="Times New Roman CYR"/>
                <w:lang w:eastAsia="en-US"/>
              </w:rPr>
              <w:t xml:space="preserve">Д/и  «Я </w:t>
            </w:r>
            <w:proofErr w:type="gramStart"/>
            <w:r>
              <w:rPr>
                <w:rFonts w:ascii="Times New Roman CYR" w:eastAsiaTheme="minorHAnsi" w:hAnsi="Times New Roman CYR" w:cs="Times New Roman CYR"/>
                <w:lang w:eastAsia="en-US"/>
              </w:rPr>
              <w:t>–в</w:t>
            </w:r>
            <w:proofErr w:type="gramEnd"/>
            <w:r>
              <w:rPr>
                <w:rFonts w:ascii="Times New Roman CYR" w:eastAsiaTheme="minorHAnsi" w:hAnsi="Times New Roman CYR" w:cs="Times New Roman CYR"/>
                <w:lang w:eastAsia="en-US"/>
              </w:rPr>
              <w:t>елосипедист».</w:t>
            </w:r>
            <w:r w:rsidRPr="00B61CD3">
              <w:rPr>
                <w:rFonts w:ascii="Calibri" w:eastAsiaTheme="minorHAnsi" w:hAnsi="Calibri" w:cs="Calibri"/>
                <w:sz w:val="22"/>
                <w:szCs w:val="22"/>
                <w:lang w:eastAsia="en-US"/>
              </w:rPr>
              <w:t xml:space="preserve"> </w:t>
            </w:r>
          </w:p>
        </w:tc>
      </w:tr>
      <w:tr w:rsidR="00282114" w:rsidRPr="00282114" w:rsidTr="00E16F6B">
        <w:trPr>
          <w:trHeight w:val="1"/>
        </w:trPr>
        <w:tc>
          <w:tcPr>
            <w:tcW w:w="1277" w:type="dxa"/>
            <w:tcBorders>
              <w:top w:val="single" w:sz="4" w:space="0" w:color="000000"/>
              <w:left w:val="single" w:sz="4" w:space="0" w:color="000000"/>
              <w:bottom w:val="single" w:sz="4" w:space="0" w:color="000000"/>
              <w:right w:val="single" w:sz="2" w:space="0" w:color="000000"/>
            </w:tcBorders>
            <w:shd w:val="clear" w:color="000000" w:fill="FFFFFF"/>
          </w:tcPr>
          <w:p w:rsidR="00282114" w:rsidRDefault="00282114">
            <w:pPr>
              <w:suppressAutoHyphens w:val="0"/>
              <w:autoSpaceDE w:val="0"/>
              <w:autoSpaceDN w:val="0"/>
              <w:adjustRightInd w:val="0"/>
              <w:jc w:val="center"/>
              <w:rPr>
                <w:rFonts w:ascii="Calibri" w:eastAsiaTheme="minorHAnsi" w:hAnsi="Calibri" w:cs="Calibri"/>
                <w:lang w:eastAsia="en-US"/>
              </w:rPr>
            </w:pPr>
            <w:r>
              <w:rPr>
                <w:rFonts w:ascii="Times New Roman CYR" w:eastAsiaTheme="minorHAnsi" w:hAnsi="Times New Roman CYR" w:cs="Times New Roman CYR"/>
                <w:lang w:eastAsia="en-US"/>
              </w:rPr>
              <w:t>Февраль</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282114" w:rsidRDefault="00282114">
            <w:pPr>
              <w:suppressAutoHyphens w:val="0"/>
              <w:autoSpaceDE w:val="0"/>
              <w:autoSpaceDN w:val="0"/>
              <w:adjustRightInd w:val="0"/>
              <w:jc w:val="center"/>
              <w:rPr>
                <w:rFonts w:ascii="Calibri" w:eastAsiaTheme="minorHAnsi" w:hAnsi="Calibri" w:cs="Calibri"/>
                <w:lang w:eastAsia="en-US"/>
              </w:rPr>
            </w:pPr>
            <w:r>
              <w:rPr>
                <w:rFonts w:ascii="Times New Roman CYR" w:eastAsiaTheme="minorHAnsi" w:hAnsi="Times New Roman CYR" w:cs="Times New Roman CYR"/>
                <w:lang w:eastAsia="en-US"/>
              </w:rPr>
              <w:t>Уважайте Светофор</w:t>
            </w:r>
          </w:p>
        </w:tc>
        <w:tc>
          <w:tcPr>
            <w:tcW w:w="6379" w:type="dxa"/>
            <w:tcBorders>
              <w:top w:val="single" w:sz="4" w:space="0" w:color="000000"/>
              <w:left w:val="single" w:sz="4" w:space="0" w:color="000000"/>
              <w:bottom w:val="single" w:sz="4" w:space="0" w:color="000000"/>
              <w:right w:val="single" w:sz="2" w:space="0" w:color="000000"/>
            </w:tcBorders>
            <w:shd w:val="clear" w:color="000000" w:fill="FFFFFF"/>
          </w:tcPr>
          <w:p w:rsidR="00282114" w:rsidRPr="00282114" w:rsidRDefault="00282114" w:rsidP="00B61CD3">
            <w:pPr>
              <w:suppressAutoHyphens w:val="0"/>
              <w:autoSpaceDE w:val="0"/>
              <w:autoSpaceDN w:val="0"/>
              <w:adjustRightInd w:val="0"/>
              <w:rPr>
                <w:rFonts w:ascii="Calibri" w:eastAsiaTheme="minorHAnsi" w:hAnsi="Calibri" w:cs="Calibri"/>
                <w:lang w:eastAsia="en-US"/>
              </w:rPr>
            </w:pPr>
            <w:proofErr w:type="spellStart"/>
            <w:r>
              <w:rPr>
                <w:rFonts w:ascii="Times New Roman CYR" w:eastAsiaTheme="minorHAnsi" w:hAnsi="Times New Roman CYR" w:cs="Times New Roman CYR"/>
                <w:lang w:eastAsia="en-US"/>
              </w:rPr>
              <w:t>ТДополнить</w:t>
            </w:r>
            <w:proofErr w:type="spellEnd"/>
            <w:r>
              <w:rPr>
                <w:rFonts w:ascii="Times New Roman CYR" w:eastAsiaTheme="minorHAnsi" w:hAnsi="Times New Roman CYR" w:cs="Times New Roman CYR"/>
                <w:lang w:eastAsia="en-US"/>
              </w:rPr>
              <w:t xml:space="preserve"> представления детей об улице новыми сведениями, закрепить знания детей о работе светофора, о назначении всех его сигналов, о правилах перехода улиц. Учить определять по сигналу светофора, как нужно действовать. Через загадки развивать у детей мышление, смекалку.</w:t>
            </w:r>
          </w:p>
        </w:tc>
        <w:tc>
          <w:tcPr>
            <w:tcW w:w="5953" w:type="dxa"/>
            <w:tcBorders>
              <w:top w:val="single" w:sz="4" w:space="0" w:color="000000"/>
              <w:left w:val="single" w:sz="4" w:space="0" w:color="000000"/>
              <w:bottom w:val="single" w:sz="4" w:space="0" w:color="000000"/>
              <w:right w:val="single" w:sz="2" w:space="0" w:color="000000"/>
            </w:tcBorders>
            <w:shd w:val="clear" w:color="000000" w:fill="FFFFFF"/>
          </w:tcPr>
          <w:p w:rsidR="00B61CD3" w:rsidRDefault="00B61CD3">
            <w:pPr>
              <w:suppressAutoHyphens w:val="0"/>
              <w:autoSpaceDE w:val="0"/>
              <w:autoSpaceDN w:val="0"/>
              <w:adjustRightInd w:val="0"/>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Беседа «</w:t>
            </w:r>
            <w:r w:rsidR="00282114">
              <w:rPr>
                <w:rFonts w:ascii="Times New Roman CYR" w:eastAsiaTheme="minorHAnsi" w:hAnsi="Times New Roman CYR" w:cs="Times New Roman CYR"/>
                <w:lang w:eastAsia="en-US"/>
              </w:rPr>
              <w:t>Уважайте С</w:t>
            </w:r>
            <w:r>
              <w:rPr>
                <w:rFonts w:ascii="Times New Roman CYR" w:eastAsiaTheme="minorHAnsi" w:hAnsi="Times New Roman CYR" w:cs="Times New Roman CYR"/>
                <w:lang w:eastAsia="en-US"/>
              </w:rPr>
              <w:t>ветофор».</w:t>
            </w:r>
          </w:p>
          <w:p w:rsidR="00B61CD3" w:rsidRDefault="00B61CD3">
            <w:pPr>
              <w:suppressAutoHyphens w:val="0"/>
              <w:autoSpaceDE w:val="0"/>
              <w:autoSpaceDN w:val="0"/>
              <w:adjustRightInd w:val="0"/>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А. Дорохов «Зеленый, желтый, красный»</w:t>
            </w:r>
            <w:r w:rsidR="00282114">
              <w:rPr>
                <w:rFonts w:ascii="Times New Roman CYR" w:eastAsiaTheme="minorHAnsi" w:hAnsi="Times New Roman CYR" w:cs="Times New Roman CYR"/>
                <w:lang w:eastAsia="en-US"/>
              </w:rPr>
              <w:t xml:space="preserve">; Г. Георгиев </w:t>
            </w:r>
            <w:r w:rsidR="00282114" w:rsidRPr="00282114">
              <w:rPr>
                <w:rFonts w:eastAsiaTheme="minorHAnsi"/>
                <w:lang w:eastAsia="en-US"/>
              </w:rPr>
              <w:t>«</w:t>
            </w:r>
            <w:r>
              <w:rPr>
                <w:rFonts w:ascii="Times New Roman CYR" w:eastAsiaTheme="minorHAnsi" w:hAnsi="Times New Roman CYR" w:cs="Times New Roman CYR"/>
                <w:lang w:eastAsia="en-US"/>
              </w:rPr>
              <w:t>Светофор», С. Михалков «Моя улица».</w:t>
            </w:r>
          </w:p>
          <w:p w:rsidR="00282114" w:rsidRPr="00B61CD3" w:rsidRDefault="00B61CD3" w:rsidP="00B61CD3">
            <w:pPr>
              <w:suppressAutoHyphens w:val="0"/>
              <w:autoSpaceDE w:val="0"/>
              <w:autoSpaceDN w:val="0"/>
              <w:adjustRightInd w:val="0"/>
              <w:rPr>
                <w:rFonts w:ascii="Calibri" w:eastAsiaTheme="minorHAnsi" w:hAnsi="Calibri" w:cs="Calibri"/>
                <w:lang w:eastAsia="en-US"/>
              </w:rPr>
            </w:pPr>
            <w:r w:rsidRPr="00B61CD3">
              <w:rPr>
                <w:rFonts w:ascii="Times New Roman CYR" w:eastAsiaTheme="minorHAnsi" w:hAnsi="Times New Roman CYR" w:cs="Times New Roman CYR"/>
                <w:lang w:eastAsia="en-US"/>
              </w:rPr>
              <w:t>Д</w:t>
            </w:r>
            <w:r w:rsidR="00282114">
              <w:rPr>
                <w:rFonts w:ascii="Times New Roman CYR" w:eastAsiaTheme="minorHAnsi" w:hAnsi="Times New Roman CYR" w:cs="Times New Roman CYR"/>
                <w:lang w:eastAsia="en-US"/>
              </w:rPr>
              <w:t xml:space="preserve">/и </w:t>
            </w:r>
            <w:r w:rsidR="00282114" w:rsidRPr="00282114">
              <w:rPr>
                <w:rFonts w:eastAsiaTheme="minorHAnsi"/>
                <w:lang w:eastAsia="en-US"/>
              </w:rPr>
              <w:t>«</w:t>
            </w:r>
            <w:r w:rsidR="00282114">
              <w:rPr>
                <w:rFonts w:ascii="Times New Roman CYR" w:eastAsiaTheme="minorHAnsi" w:hAnsi="Times New Roman CYR" w:cs="Times New Roman CYR"/>
                <w:lang w:eastAsia="en-US"/>
              </w:rPr>
              <w:t>О чем говорит светофор</w:t>
            </w:r>
            <w:r w:rsidR="00282114" w:rsidRPr="00282114">
              <w:rPr>
                <w:rFonts w:eastAsiaTheme="minorHAnsi"/>
                <w:lang w:eastAsia="en-US"/>
              </w:rPr>
              <w:t>»</w:t>
            </w:r>
            <w:r>
              <w:rPr>
                <w:rFonts w:eastAsiaTheme="minorHAnsi"/>
                <w:lang w:eastAsia="en-US"/>
              </w:rPr>
              <w:t>.</w:t>
            </w:r>
          </w:p>
        </w:tc>
      </w:tr>
      <w:tr w:rsidR="00282114" w:rsidTr="00E16F6B">
        <w:trPr>
          <w:trHeight w:val="1"/>
        </w:trPr>
        <w:tc>
          <w:tcPr>
            <w:tcW w:w="1277" w:type="dxa"/>
            <w:tcBorders>
              <w:top w:val="single" w:sz="4" w:space="0" w:color="000000"/>
              <w:left w:val="single" w:sz="4" w:space="0" w:color="000000"/>
              <w:bottom w:val="single" w:sz="4" w:space="0" w:color="000000"/>
              <w:right w:val="single" w:sz="2" w:space="0" w:color="000000"/>
            </w:tcBorders>
            <w:shd w:val="clear" w:color="000000" w:fill="FFFFFF"/>
          </w:tcPr>
          <w:p w:rsidR="00282114" w:rsidRDefault="00282114">
            <w:pPr>
              <w:suppressAutoHyphens w:val="0"/>
              <w:autoSpaceDE w:val="0"/>
              <w:autoSpaceDN w:val="0"/>
              <w:adjustRightInd w:val="0"/>
              <w:jc w:val="center"/>
              <w:rPr>
                <w:rFonts w:ascii="Calibri" w:eastAsiaTheme="minorHAnsi" w:hAnsi="Calibri" w:cs="Calibri"/>
                <w:lang w:eastAsia="en-US"/>
              </w:rPr>
            </w:pPr>
            <w:r>
              <w:rPr>
                <w:rFonts w:ascii="Times New Roman CYR" w:eastAsiaTheme="minorHAnsi" w:hAnsi="Times New Roman CYR" w:cs="Times New Roman CYR"/>
                <w:lang w:eastAsia="en-US"/>
              </w:rPr>
              <w:t>Март</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282114" w:rsidRPr="00282114" w:rsidRDefault="00282114">
            <w:pPr>
              <w:suppressAutoHyphens w:val="0"/>
              <w:autoSpaceDE w:val="0"/>
              <w:autoSpaceDN w:val="0"/>
              <w:adjustRightInd w:val="0"/>
              <w:jc w:val="center"/>
              <w:rPr>
                <w:rFonts w:ascii="Calibri" w:eastAsiaTheme="minorHAnsi" w:hAnsi="Calibri" w:cs="Calibri"/>
                <w:lang w:eastAsia="en-US"/>
              </w:rPr>
            </w:pPr>
            <w:r>
              <w:rPr>
                <w:rFonts w:ascii="Times New Roman CYR" w:eastAsiaTheme="minorHAnsi" w:hAnsi="Times New Roman CYR" w:cs="Times New Roman CYR"/>
                <w:lang w:eastAsia="en-US"/>
              </w:rPr>
              <w:t>О чем говорят дорожные знаки</w:t>
            </w:r>
          </w:p>
        </w:tc>
        <w:tc>
          <w:tcPr>
            <w:tcW w:w="6379" w:type="dxa"/>
            <w:tcBorders>
              <w:top w:val="single" w:sz="4" w:space="0" w:color="000000"/>
              <w:left w:val="single" w:sz="4" w:space="0" w:color="000000"/>
              <w:bottom w:val="single" w:sz="4" w:space="0" w:color="000000"/>
              <w:right w:val="single" w:sz="2" w:space="0" w:color="000000"/>
            </w:tcBorders>
            <w:shd w:val="clear" w:color="000000" w:fill="FFFFFF"/>
          </w:tcPr>
          <w:p w:rsidR="00282114" w:rsidRPr="00B61CD3" w:rsidRDefault="00B61CD3">
            <w:pPr>
              <w:suppressAutoHyphens w:val="0"/>
              <w:autoSpaceDE w:val="0"/>
              <w:autoSpaceDN w:val="0"/>
              <w:adjustRightInd w:val="0"/>
              <w:rPr>
                <w:rFonts w:ascii="Calibri" w:eastAsiaTheme="minorHAnsi" w:hAnsi="Calibri" w:cs="Calibri"/>
                <w:lang w:eastAsia="en-US"/>
              </w:rPr>
            </w:pPr>
            <w:r>
              <w:rPr>
                <w:rFonts w:ascii="Times New Roman CYR" w:eastAsiaTheme="minorHAnsi" w:hAnsi="Times New Roman CYR" w:cs="Times New Roman CYR"/>
                <w:lang w:eastAsia="en-US"/>
              </w:rPr>
              <w:t>Продолжать знакомить с дорожными знаками «Пешеходный переход», «Дети», «</w:t>
            </w:r>
            <w:r w:rsidR="00282114">
              <w:rPr>
                <w:rFonts w:ascii="Times New Roman CYR" w:eastAsiaTheme="minorHAnsi" w:hAnsi="Times New Roman CYR" w:cs="Times New Roman CYR"/>
                <w:lang w:eastAsia="en-US"/>
              </w:rPr>
              <w:t>Ост</w:t>
            </w:r>
            <w:r>
              <w:rPr>
                <w:rFonts w:ascii="Times New Roman CYR" w:eastAsiaTheme="minorHAnsi" w:hAnsi="Times New Roman CYR" w:cs="Times New Roman CYR"/>
                <w:lang w:eastAsia="en-US"/>
              </w:rPr>
              <w:t xml:space="preserve">ановка общественного </w:t>
            </w:r>
            <w:proofErr w:type="spellStart"/>
            <w:r>
              <w:rPr>
                <w:rFonts w:ascii="Times New Roman CYR" w:eastAsiaTheme="minorHAnsi" w:hAnsi="Times New Roman CYR" w:cs="Times New Roman CYR"/>
                <w:lang w:eastAsia="en-US"/>
              </w:rPr>
              <w:t>транспорта»</w:t>
            </w:r>
            <w:proofErr w:type="gramStart"/>
            <w:r w:rsidR="00282114">
              <w:rPr>
                <w:rFonts w:ascii="Times New Roman CYR" w:eastAsiaTheme="minorHAnsi" w:hAnsi="Times New Roman CYR" w:cs="Times New Roman CYR"/>
                <w:lang w:eastAsia="en-US"/>
              </w:rPr>
              <w:t>.З</w:t>
            </w:r>
            <w:proofErr w:type="gramEnd"/>
            <w:r w:rsidR="00282114">
              <w:rPr>
                <w:rFonts w:ascii="Times New Roman CYR" w:eastAsiaTheme="minorHAnsi" w:hAnsi="Times New Roman CYR" w:cs="Times New Roman CYR"/>
                <w:lang w:eastAsia="en-US"/>
              </w:rPr>
              <w:t>акрепить</w:t>
            </w:r>
            <w:proofErr w:type="spellEnd"/>
            <w:r w:rsidR="00282114">
              <w:rPr>
                <w:rFonts w:ascii="Times New Roman CYR" w:eastAsiaTheme="minorHAnsi" w:hAnsi="Times New Roman CYR" w:cs="Times New Roman CYR"/>
                <w:lang w:eastAsia="en-US"/>
              </w:rPr>
              <w:t xml:space="preserve"> знания о назначении светофора, названиях видов транспорта, расширить знания о правилах поведения на улице; развивать внимание, логическое мышление, пространственную ориентацию. Воспитывать умение быть вежливым, внимательным друг к другу</w:t>
            </w:r>
          </w:p>
        </w:tc>
        <w:tc>
          <w:tcPr>
            <w:tcW w:w="5953" w:type="dxa"/>
            <w:tcBorders>
              <w:top w:val="single" w:sz="4" w:space="0" w:color="000000"/>
              <w:left w:val="single" w:sz="4" w:space="0" w:color="000000"/>
              <w:bottom w:val="single" w:sz="4" w:space="0" w:color="000000"/>
              <w:right w:val="single" w:sz="2" w:space="0" w:color="000000"/>
            </w:tcBorders>
            <w:shd w:val="clear" w:color="000000" w:fill="FFFFFF"/>
          </w:tcPr>
          <w:p w:rsidR="00B61CD3" w:rsidRDefault="00B61CD3" w:rsidP="00B61CD3">
            <w:pPr>
              <w:suppressAutoHyphens w:val="0"/>
              <w:autoSpaceDE w:val="0"/>
              <w:autoSpaceDN w:val="0"/>
              <w:adjustRightInd w:val="0"/>
              <w:rPr>
                <w:rFonts w:ascii="Times New Roman CYR" w:eastAsiaTheme="minorHAnsi" w:hAnsi="Times New Roman CYR" w:cs="Times New Roman CYR"/>
                <w:u w:val="single"/>
                <w:lang w:eastAsia="en-US"/>
              </w:rPr>
            </w:pPr>
            <w:r w:rsidRPr="00B61CD3">
              <w:rPr>
                <w:rFonts w:ascii="Times New Roman CYR" w:eastAsiaTheme="minorHAnsi" w:hAnsi="Times New Roman CYR" w:cs="Times New Roman CYR"/>
                <w:lang w:eastAsia="en-US"/>
              </w:rPr>
              <w:t>«</w:t>
            </w:r>
            <w:r>
              <w:rPr>
                <w:rFonts w:ascii="Times New Roman CYR" w:eastAsiaTheme="minorHAnsi" w:hAnsi="Times New Roman CYR" w:cs="Times New Roman CYR"/>
                <w:lang w:eastAsia="en-US"/>
              </w:rPr>
              <w:t>Дорожные знаки»</w:t>
            </w:r>
            <w:r w:rsidR="00282114">
              <w:rPr>
                <w:rFonts w:ascii="Times New Roman CYR" w:eastAsiaTheme="minorHAnsi" w:hAnsi="Times New Roman CYR" w:cs="Times New Roman CYR"/>
                <w:lang w:eastAsia="en-US"/>
              </w:rPr>
              <w:t xml:space="preserve">.                                </w:t>
            </w:r>
          </w:p>
          <w:p w:rsidR="00B61CD3" w:rsidRDefault="00B61CD3" w:rsidP="00B61CD3">
            <w:pPr>
              <w:suppressAutoHyphens w:val="0"/>
              <w:autoSpaceDE w:val="0"/>
              <w:autoSpaceDN w:val="0"/>
              <w:adjustRightInd w:val="0"/>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 xml:space="preserve">Н. Мигунов «Друг светофора», Я. </w:t>
            </w:r>
            <w:proofErr w:type="spellStart"/>
            <w:r>
              <w:rPr>
                <w:rFonts w:ascii="Times New Roman CYR" w:eastAsiaTheme="minorHAnsi" w:hAnsi="Times New Roman CYR" w:cs="Times New Roman CYR"/>
                <w:lang w:eastAsia="en-US"/>
              </w:rPr>
              <w:t>Пишумов</w:t>
            </w:r>
            <w:proofErr w:type="spellEnd"/>
            <w:r>
              <w:rPr>
                <w:rFonts w:ascii="Times New Roman CYR" w:eastAsiaTheme="minorHAnsi" w:hAnsi="Times New Roman CYR" w:cs="Times New Roman CYR"/>
                <w:lang w:eastAsia="en-US"/>
              </w:rPr>
              <w:t xml:space="preserve"> «Чтобы улицей бурливо».</w:t>
            </w:r>
          </w:p>
          <w:p w:rsidR="00282114" w:rsidRPr="00282114" w:rsidRDefault="00B61CD3" w:rsidP="00B61CD3">
            <w:pPr>
              <w:suppressAutoHyphens w:val="0"/>
              <w:autoSpaceDE w:val="0"/>
              <w:autoSpaceDN w:val="0"/>
              <w:adjustRightInd w:val="0"/>
              <w:rPr>
                <w:rFonts w:ascii="Calibri" w:eastAsiaTheme="minorHAnsi" w:hAnsi="Calibri" w:cs="Calibri"/>
                <w:lang w:eastAsia="en-US"/>
              </w:rPr>
            </w:pPr>
            <w:r>
              <w:rPr>
                <w:rFonts w:ascii="Times New Roman CYR" w:eastAsiaTheme="minorHAnsi" w:hAnsi="Times New Roman CYR" w:cs="Times New Roman CYR"/>
                <w:lang w:eastAsia="en-US"/>
              </w:rPr>
              <w:t>Д/и «Едет, плавает, летает»; д/и «Поставь знак»</w:t>
            </w:r>
            <w:r w:rsidR="00282114">
              <w:rPr>
                <w:rFonts w:ascii="Times New Roman CYR" w:eastAsiaTheme="minorHAnsi" w:hAnsi="Times New Roman CYR" w:cs="Times New Roman CYR"/>
                <w:lang w:eastAsia="en-US"/>
              </w:rPr>
              <w:t xml:space="preserve">.                     </w:t>
            </w:r>
            <w:r>
              <w:rPr>
                <w:rFonts w:ascii="Times New Roman CYR" w:eastAsiaTheme="minorHAnsi" w:hAnsi="Times New Roman CYR" w:cs="Times New Roman CYR"/>
                <w:lang w:eastAsia="en-US"/>
              </w:rPr>
              <w:t>С</w:t>
            </w:r>
            <w:r w:rsidR="00282114">
              <w:rPr>
                <w:rFonts w:ascii="Times New Roman CYR" w:eastAsiaTheme="minorHAnsi" w:hAnsi="Times New Roman CYR" w:cs="Times New Roman CYR"/>
                <w:lang w:eastAsia="en-US"/>
              </w:rPr>
              <w:t xml:space="preserve">/р игра ""Шоферы". </w:t>
            </w:r>
          </w:p>
        </w:tc>
      </w:tr>
      <w:tr w:rsidR="00282114" w:rsidRPr="00282114" w:rsidTr="00E16F6B">
        <w:trPr>
          <w:trHeight w:val="1"/>
        </w:trPr>
        <w:tc>
          <w:tcPr>
            <w:tcW w:w="1277" w:type="dxa"/>
            <w:tcBorders>
              <w:top w:val="single" w:sz="4" w:space="0" w:color="000000"/>
              <w:left w:val="single" w:sz="4" w:space="0" w:color="000000"/>
              <w:bottom w:val="single" w:sz="4" w:space="0" w:color="000000"/>
              <w:right w:val="single" w:sz="2" w:space="0" w:color="000000"/>
            </w:tcBorders>
            <w:shd w:val="clear" w:color="000000" w:fill="FFFFFF"/>
          </w:tcPr>
          <w:p w:rsidR="00282114" w:rsidRDefault="00282114">
            <w:pPr>
              <w:suppressAutoHyphens w:val="0"/>
              <w:autoSpaceDE w:val="0"/>
              <w:autoSpaceDN w:val="0"/>
              <w:adjustRightInd w:val="0"/>
              <w:jc w:val="center"/>
              <w:rPr>
                <w:rFonts w:ascii="Calibri" w:eastAsiaTheme="minorHAnsi" w:hAnsi="Calibri" w:cs="Calibri"/>
                <w:lang w:eastAsia="en-US"/>
              </w:rPr>
            </w:pPr>
            <w:r>
              <w:rPr>
                <w:rFonts w:ascii="Times New Roman CYR" w:eastAsiaTheme="minorHAnsi" w:hAnsi="Times New Roman CYR" w:cs="Times New Roman CYR"/>
                <w:lang w:eastAsia="en-US"/>
              </w:rPr>
              <w:t>Апрель</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282114" w:rsidRPr="00282114" w:rsidRDefault="00282114">
            <w:pPr>
              <w:suppressAutoHyphens w:val="0"/>
              <w:autoSpaceDE w:val="0"/>
              <w:autoSpaceDN w:val="0"/>
              <w:adjustRightInd w:val="0"/>
              <w:jc w:val="center"/>
              <w:rPr>
                <w:rFonts w:ascii="Calibri" w:eastAsiaTheme="minorHAnsi" w:hAnsi="Calibri" w:cs="Calibri"/>
                <w:lang w:eastAsia="en-US"/>
              </w:rPr>
            </w:pPr>
            <w:r>
              <w:rPr>
                <w:rFonts w:ascii="Times New Roman CYR" w:eastAsiaTheme="minorHAnsi" w:hAnsi="Times New Roman CYR" w:cs="Times New Roman CYR"/>
                <w:lang w:eastAsia="en-US"/>
              </w:rPr>
              <w:t>Правила поведения в обществ. транспорте</w:t>
            </w:r>
          </w:p>
        </w:tc>
        <w:tc>
          <w:tcPr>
            <w:tcW w:w="6379" w:type="dxa"/>
            <w:tcBorders>
              <w:top w:val="single" w:sz="4" w:space="0" w:color="000000"/>
              <w:left w:val="single" w:sz="4" w:space="0" w:color="000000"/>
              <w:bottom w:val="single" w:sz="4" w:space="0" w:color="000000"/>
              <w:right w:val="single" w:sz="2" w:space="0" w:color="000000"/>
            </w:tcBorders>
            <w:shd w:val="clear" w:color="000000" w:fill="FFFFFF"/>
          </w:tcPr>
          <w:p w:rsidR="00282114" w:rsidRPr="00B61CD3" w:rsidRDefault="00282114">
            <w:pPr>
              <w:suppressAutoHyphens w:val="0"/>
              <w:autoSpaceDE w:val="0"/>
              <w:autoSpaceDN w:val="0"/>
              <w:adjustRightInd w:val="0"/>
              <w:rPr>
                <w:rFonts w:ascii="Calibri" w:eastAsiaTheme="minorHAnsi" w:hAnsi="Calibri" w:cs="Calibri"/>
                <w:lang w:eastAsia="en-US"/>
              </w:rPr>
            </w:pPr>
            <w:r>
              <w:rPr>
                <w:rFonts w:ascii="Times New Roman CYR" w:eastAsiaTheme="minorHAnsi" w:hAnsi="Times New Roman CYR" w:cs="Times New Roman CYR"/>
                <w:lang w:eastAsia="en-US"/>
              </w:rPr>
              <w:t>Познакомить детей с культурой поведения в общественном транспорте. Способствовать стремлению детей использовать в речи вежливые слова.</w:t>
            </w:r>
          </w:p>
        </w:tc>
        <w:tc>
          <w:tcPr>
            <w:tcW w:w="5953" w:type="dxa"/>
            <w:tcBorders>
              <w:top w:val="single" w:sz="4" w:space="0" w:color="000000"/>
              <w:left w:val="single" w:sz="4" w:space="0" w:color="000000"/>
              <w:bottom w:val="single" w:sz="4" w:space="0" w:color="000000"/>
              <w:right w:val="single" w:sz="2" w:space="0" w:color="000000"/>
            </w:tcBorders>
            <w:shd w:val="clear" w:color="000000" w:fill="FFFFFF"/>
          </w:tcPr>
          <w:p w:rsidR="00345B41" w:rsidRDefault="00345B41" w:rsidP="00345B41">
            <w:pPr>
              <w:suppressAutoHyphens w:val="0"/>
              <w:autoSpaceDE w:val="0"/>
              <w:autoSpaceDN w:val="0"/>
              <w:adjustRightInd w:val="0"/>
              <w:rPr>
                <w:rFonts w:ascii="Times New Roman CYR" w:eastAsiaTheme="minorHAnsi" w:hAnsi="Times New Roman CYR" w:cs="Times New Roman CYR"/>
                <w:lang w:eastAsia="en-US"/>
              </w:rPr>
            </w:pPr>
            <w:r w:rsidRPr="00345B41">
              <w:rPr>
                <w:rFonts w:ascii="Times New Roman CYR" w:eastAsiaTheme="minorHAnsi" w:hAnsi="Times New Roman CYR" w:cs="Times New Roman CYR"/>
                <w:lang w:eastAsia="en-US"/>
              </w:rPr>
              <w:t>«</w:t>
            </w:r>
            <w:r>
              <w:rPr>
                <w:rFonts w:ascii="Times New Roman CYR" w:eastAsiaTheme="minorHAnsi" w:hAnsi="Times New Roman CYR" w:cs="Times New Roman CYR"/>
                <w:lang w:eastAsia="en-US"/>
              </w:rPr>
              <w:t>Кто такой пассажир», «</w:t>
            </w:r>
            <w:r w:rsidR="00282114">
              <w:rPr>
                <w:rFonts w:ascii="Times New Roman CYR" w:eastAsiaTheme="minorHAnsi" w:hAnsi="Times New Roman CYR" w:cs="Times New Roman CYR"/>
                <w:lang w:eastAsia="en-US"/>
              </w:rPr>
              <w:t>Как вести с</w:t>
            </w:r>
            <w:r>
              <w:rPr>
                <w:rFonts w:ascii="Times New Roman CYR" w:eastAsiaTheme="minorHAnsi" w:hAnsi="Times New Roman CYR" w:cs="Times New Roman CYR"/>
                <w:lang w:eastAsia="en-US"/>
              </w:rPr>
              <w:t xml:space="preserve">ебя в общественном транспорте?» </w:t>
            </w:r>
          </w:p>
          <w:p w:rsidR="00345B41" w:rsidRDefault="00345B41" w:rsidP="00345B41">
            <w:pPr>
              <w:suppressAutoHyphens w:val="0"/>
              <w:autoSpaceDE w:val="0"/>
              <w:autoSpaceDN w:val="0"/>
              <w:adjustRightInd w:val="0"/>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Просмотр мультфильмов</w:t>
            </w:r>
            <w:proofErr w:type="gramStart"/>
            <w:r>
              <w:rPr>
                <w:rFonts w:ascii="Times New Roman CYR" w:eastAsiaTheme="minorHAnsi" w:hAnsi="Times New Roman CYR" w:cs="Times New Roman CYR"/>
                <w:lang w:eastAsia="en-US"/>
              </w:rPr>
              <w:t xml:space="preserve"> :</w:t>
            </w:r>
            <w:proofErr w:type="gramEnd"/>
            <w:r>
              <w:rPr>
                <w:rFonts w:ascii="Times New Roman CYR" w:eastAsiaTheme="minorHAnsi" w:hAnsi="Times New Roman CYR" w:cs="Times New Roman CYR"/>
                <w:lang w:eastAsia="en-US"/>
              </w:rPr>
              <w:t xml:space="preserve"> «Уроки ПДД тетушки Совы».</w:t>
            </w:r>
          </w:p>
          <w:p w:rsidR="00345B41" w:rsidRDefault="00345B41" w:rsidP="00345B41">
            <w:pPr>
              <w:suppressAutoHyphens w:val="0"/>
              <w:autoSpaceDE w:val="0"/>
              <w:autoSpaceDN w:val="0"/>
              <w:adjustRightInd w:val="0"/>
              <w:rPr>
                <w:rFonts w:ascii="Times New Roman CYR" w:eastAsiaTheme="minorHAnsi" w:hAnsi="Times New Roman CYR" w:cs="Times New Roman CYR"/>
                <w:u w:val="single"/>
                <w:lang w:eastAsia="en-US"/>
              </w:rPr>
            </w:pPr>
            <w:r>
              <w:rPr>
                <w:rFonts w:ascii="Times New Roman CYR" w:eastAsiaTheme="minorHAnsi" w:hAnsi="Times New Roman CYR" w:cs="Times New Roman CYR"/>
                <w:lang w:eastAsia="en-US"/>
              </w:rPr>
              <w:t>Л. Клименко «</w:t>
            </w:r>
            <w:r w:rsidR="00282114">
              <w:rPr>
                <w:rFonts w:ascii="Times New Roman CYR" w:eastAsiaTheme="minorHAnsi" w:hAnsi="Times New Roman CYR" w:cs="Times New Roman CYR"/>
                <w:lang w:eastAsia="en-US"/>
              </w:rPr>
              <w:t>Когда мы пассажиры</w:t>
            </w:r>
            <w:r>
              <w:rPr>
                <w:rFonts w:ascii="Times New Roman CYR" w:eastAsiaTheme="minorHAnsi" w:hAnsi="Times New Roman CYR" w:cs="Times New Roman CYR"/>
                <w:lang w:eastAsia="en-US"/>
              </w:rPr>
              <w:t>»</w:t>
            </w:r>
            <w:r>
              <w:rPr>
                <w:rFonts w:ascii="Times New Roman CYR" w:eastAsiaTheme="minorHAnsi" w:hAnsi="Times New Roman CYR" w:cs="Times New Roman CYR"/>
                <w:u w:val="single"/>
                <w:lang w:eastAsia="en-US"/>
              </w:rPr>
              <w:t>.</w:t>
            </w:r>
          </w:p>
          <w:p w:rsidR="00282114" w:rsidRPr="00345B41" w:rsidRDefault="00345B41" w:rsidP="00345B41">
            <w:pPr>
              <w:suppressAutoHyphens w:val="0"/>
              <w:autoSpaceDE w:val="0"/>
              <w:autoSpaceDN w:val="0"/>
              <w:adjustRightInd w:val="0"/>
              <w:rPr>
                <w:rFonts w:ascii="Times New Roman CYR" w:eastAsiaTheme="minorHAnsi" w:hAnsi="Times New Roman CYR" w:cs="Times New Roman CYR"/>
                <w:lang w:eastAsia="en-US"/>
              </w:rPr>
            </w:pPr>
            <w:r w:rsidRPr="00345B41">
              <w:rPr>
                <w:rFonts w:ascii="Times New Roman CYR" w:eastAsiaTheme="minorHAnsi" w:hAnsi="Times New Roman CYR" w:cs="Times New Roman CYR"/>
                <w:lang w:eastAsia="en-US"/>
              </w:rPr>
              <w:t>С</w:t>
            </w:r>
            <w:r>
              <w:rPr>
                <w:rFonts w:ascii="Times New Roman CYR" w:eastAsiaTheme="minorHAnsi" w:hAnsi="Times New Roman CYR" w:cs="Times New Roman CYR"/>
                <w:lang w:eastAsia="en-US"/>
              </w:rPr>
              <w:t xml:space="preserve"> /р игра «</w:t>
            </w:r>
            <w:r w:rsidR="00282114">
              <w:rPr>
                <w:rFonts w:ascii="Times New Roman CYR" w:eastAsiaTheme="minorHAnsi" w:hAnsi="Times New Roman CYR" w:cs="Times New Roman CYR"/>
                <w:lang w:eastAsia="en-US"/>
              </w:rPr>
              <w:t>Мы пассажиры</w:t>
            </w:r>
            <w:r>
              <w:rPr>
                <w:rFonts w:ascii="Times New Roman CYR" w:eastAsiaTheme="minorHAnsi" w:hAnsi="Times New Roman CYR" w:cs="Times New Roman CYR"/>
                <w:lang w:eastAsia="en-US"/>
              </w:rPr>
              <w:t>».</w:t>
            </w:r>
          </w:p>
        </w:tc>
      </w:tr>
      <w:tr w:rsidR="00282114" w:rsidRPr="00282114" w:rsidTr="00E16F6B">
        <w:trPr>
          <w:trHeight w:val="1"/>
        </w:trPr>
        <w:tc>
          <w:tcPr>
            <w:tcW w:w="1277" w:type="dxa"/>
            <w:tcBorders>
              <w:top w:val="single" w:sz="4" w:space="0" w:color="000000"/>
              <w:left w:val="single" w:sz="4" w:space="0" w:color="000000"/>
              <w:bottom w:val="single" w:sz="4" w:space="0" w:color="000000"/>
              <w:right w:val="single" w:sz="2" w:space="0" w:color="000000"/>
            </w:tcBorders>
            <w:shd w:val="clear" w:color="000000" w:fill="FFFFFF"/>
          </w:tcPr>
          <w:p w:rsidR="00282114" w:rsidRDefault="00282114">
            <w:pPr>
              <w:suppressAutoHyphens w:val="0"/>
              <w:autoSpaceDE w:val="0"/>
              <w:autoSpaceDN w:val="0"/>
              <w:adjustRightInd w:val="0"/>
              <w:jc w:val="center"/>
              <w:rPr>
                <w:rFonts w:ascii="Calibri" w:eastAsiaTheme="minorHAnsi" w:hAnsi="Calibri" w:cs="Calibri"/>
                <w:lang w:eastAsia="en-US"/>
              </w:rPr>
            </w:pPr>
            <w:r>
              <w:rPr>
                <w:rFonts w:ascii="Times New Roman CYR" w:eastAsiaTheme="minorHAnsi" w:hAnsi="Times New Roman CYR" w:cs="Times New Roman CYR"/>
                <w:lang w:eastAsia="en-US"/>
              </w:rPr>
              <w:t xml:space="preserve">Май </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282114" w:rsidRDefault="00282114">
            <w:pPr>
              <w:suppressAutoHyphens w:val="0"/>
              <w:autoSpaceDE w:val="0"/>
              <w:autoSpaceDN w:val="0"/>
              <w:adjustRightInd w:val="0"/>
              <w:jc w:val="center"/>
              <w:rPr>
                <w:rFonts w:ascii="Calibri" w:eastAsiaTheme="minorHAnsi" w:hAnsi="Calibri" w:cs="Calibri"/>
                <w:lang w:eastAsia="en-US"/>
              </w:rPr>
            </w:pPr>
            <w:r>
              <w:rPr>
                <w:rFonts w:ascii="Times New Roman CYR" w:eastAsiaTheme="minorHAnsi" w:hAnsi="Times New Roman CYR" w:cs="Times New Roman CYR"/>
                <w:lang w:eastAsia="en-US"/>
              </w:rPr>
              <w:t>Путешествие по стране ПДД</w:t>
            </w:r>
          </w:p>
        </w:tc>
        <w:tc>
          <w:tcPr>
            <w:tcW w:w="6379" w:type="dxa"/>
            <w:tcBorders>
              <w:top w:val="single" w:sz="4" w:space="0" w:color="000000"/>
              <w:left w:val="single" w:sz="4" w:space="0" w:color="000000"/>
              <w:bottom w:val="single" w:sz="4" w:space="0" w:color="000000"/>
              <w:right w:val="single" w:sz="2" w:space="0" w:color="000000"/>
            </w:tcBorders>
            <w:shd w:val="clear" w:color="000000" w:fill="FFFFFF"/>
          </w:tcPr>
          <w:p w:rsidR="00282114" w:rsidRDefault="00282114" w:rsidP="00345B41">
            <w:pPr>
              <w:suppressAutoHyphens w:val="0"/>
              <w:autoSpaceDE w:val="0"/>
              <w:autoSpaceDN w:val="0"/>
              <w:adjustRightInd w:val="0"/>
              <w:rPr>
                <w:rFonts w:ascii="Calibri" w:eastAsiaTheme="minorHAnsi" w:hAnsi="Calibri" w:cs="Calibri"/>
                <w:lang w:eastAsia="en-US"/>
              </w:rPr>
            </w:pPr>
            <w:r>
              <w:rPr>
                <w:rFonts w:ascii="Times New Roman CYR" w:eastAsiaTheme="minorHAnsi" w:hAnsi="Times New Roman CYR" w:cs="Times New Roman CYR"/>
                <w:lang w:eastAsia="en-US"/>
              </w:rPr>
              <w:t>Закрепить знания о правилах дорожного движения, о сигналах светофора. Развивать пространственную ориентацию. Учить играть дружно, выполнять поручения. Вызвать эмоциональный отклик.</w:t>
            </w:r>
          </w:p>
        </w:tc>
        <w:tc>
          <w:tcPr>
            <w:tcW w:w="5953" w:type="dxa"/>
            <w:tcBorders>
              <w:top w:val="single" w:sz="4" w:space="0" w:color="000000"/>
              <w:left w:val="single" w:sz="4" w:space="0" w:color="000000"/>
              <w:bottom w:val="single" w:sz="4" w:space="0" w:color="000000"/>
              <w:right w:val="single" w:sz="2" w:space="0" w:color="000000"/>
            </w:tcBorders>
            <w:shd w:val="clear" w:color="000000" w:fill="FFFFFF"/>
          </w:tcPr>
          <w:p w:rsidR="00345B41" w:rsidRDefault="00345B41" w:rsidP="00345B41">
            <w:pPr>
              <w:suppressAutoHyphens w:val="0"/>
              <w:autoSpaceDE w:val="0"/>
              <w:autoSpaceDN w:val="0"/>
              <w:adjustRightInd w:val="0"/>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Б</w:t>
            </w:r>
            <w:r w:rsidR="00282114" w:rsidRPr="00345B41">
              <w:rPr>
                <w:rFonts w:ascii="Times New Roman CYR" w:eastAsiaTheme="minorHAnsi" w:hAnsi="Times New Roman CYR" w:cs="Times New Roman CYR"/>
                <w:lang w:eastAsia="en-US"/>
              </w:rPr>
              <w:t>еседа</w:t>
            </w:r>
            <w:r>
              <w:rPr>
                <w:rFonts w:ascii="Times New Roman CYR" w:eastAsiaTheme="minorHAnsi" w:hAnsi="Times New Roman CYR" w:cs="Times New Roman CYR"/>
                <w:lang w:eastAsia="en-US"/>
              </w:rPr>
              <w:t xml:space="preserve"> «Наш друг-светофор»; «Дорожные знаки».</w:t>
            </w:r>
          </w:p>
          <w:p w:rsidR="00345B41" w:rsidRDefault="00345B41" w:rsidP="00345B41">
            <w:pPr>
              <w:suppressAutoHyphens w:val="0"/>
              <w:autoSpaceDE w:val="0"/>
              <w:autoSpaceDN w:val="0"/>
              <w:adjustRightInd w:val="0"/>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 xml:space="preserve">Я. </w:t>
            </w:r>
            <w:proofErr w:type="spellStart"/>
            <w:r>
              <w:rPr>
                <w:rFonts w:ascii="Times New Roman CYR" w:eastAsiaTheme="minorHAnsi" w:hAnsi="Times New Roman CYR" w:cs="Times New Roman CYR"/>
                <w:lang w:eastAsia="en-US"/>
              </w:rPr>
              <w:t>Пишумов</w:t>
            </w:r>
            <w:proofErr w:type="spellEnd"/>
            <w:r>
              <w:rPr>
                <w:rFonts w:ascii="Times New Roman CYR" w:eastAsiaTheme="minorHAnsi" w:hAnsi="Times New Roman CYR" w:cs="Times New Roman CYR"/>
                <w:lang w:eastAsia="en-US"/>
              </w:rPr>
              <w:t xml:space="preserve"> «Дорожная азбука».</w:t>
            </w:r>
          </w:p>
          <w:p w:rsidR="00345B41" w:rsidRDefault="00282114" w:rsidP="00345B41">
            <w:pPr>
              <w:suppressAutoHyphens w:val="0"/>
              <w:autoSpaceDE w:val="0"/>
              <w:autoSpaceDN w:val="0"/>
              <w:adjustRightInd w:val="0"/>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 xml:space="preserve"> </w:t>
            </w:r>
            <w:r w:rsidR="00345B41" w:rsidRPr="00345B41">
              <w:rPr>
                <w:rFonts w:ascii="Times New Roman CYR" w:eastAsiaTheme="minorHAnsi" w:hAnsi="Times New Roman CYR" w:cs="Times New Roman CYR"/>
                <w:lang w:eastAsia="en-US"/>
              </w:rPr>
              <w:t>Д</w:t>
            </w:r>
            <w:r w:rsidR="00345B41">
              <w:rPr>
                <w:rFonts w:ascii="Times New Roman CYR" w:eastAsiaTheme="minorHAnsi" w:hAnsi="Times New Roman CYR" w:cs="Times New Roman CYR"/>
                <w:lang w:eastAsia="en-US"/>
              </w:rPr>
              <w:t>/и «</w:t>
            </w:r>
            <w:r>
              <w:rPr>
                <w:rFonts w:ascii="Times New Roman CYR" w:eastAsiaTheme="minorHAnsi" w:hAnsi="Times New Roman CYR" w:cs="Times New Roman CYR"/>
                <w:lang w:eastAsia="en-US"/>
              </w:rPr>
              <w:t>Кто больше знает</w:t>
            </w:r>
            <w:r w:rsidR="00345B41">
              <w:rPr>
                <w:rFonts w:ascii="Times New Roman CYR" w:eastAsiaTheme="minorHAnsi" w:hAnsi="Times New Roman CYR" w:cs="Times New Roman CYR"/>
                <w:lang w:eastAsia="en-US"/>
              </w:rPr>
              <w:t>».</w:t>
            </w:r>
          </w:p>
          <w:p w:rsidR="00282114" w:rsidRPr="00345B41" w:rsidRDefault="00345B41" w:rsidP="00345B41">
            <w:pPr>
              <w:suppressAutoHyphens w:val="0"/>
              <w:autoSpaceDE w:val="0"/>
              <w:autoSpaceDN w:val="0"/>
              <w:adjustRightInd w:val="0"/>
              <w:rPr>
                <w:rFonts w:ascii="Calibri" w:eastAsiaTheme="minorHAnsi" w:hAnsi="Calibri" w:cs="Calibri"/>
                <w:lang w:eastAsia="en-US"/>
              </w:rPr>
            </w:pPr>
            <w:r>
              <w:rPr>
                <w:rFonts w:ascii="Times New Roman CYR" w:eastAsiaTheme="minorHAnsi" w:hAnsi="Times New Roman CYR" w:cs="Times New Roman CYR"/>
                <w:lang w:eastAsia="en-US"/>
              </w:rPr>
              <w:t>П/и «Чей кружок быстрее соберется?».</w:t>
            </w:r>
            <w:r w:rsidR="00282114">
              <w:rPr>
                <w:rFonts w:ascii="Times New Roman CYR" w:eastAsiaTheme="minorHAnsi" w:hAnsi="Times New Roman CYR" w:cs="Times New Roman CYR"/>
                <w:lang w:eastAsia="en-US"/>
              </w:rPr>
              <w:t xml:space="preserve"> </w:t>
            </w:r>
          </w:p>
        </w:tc>
      </w:tr>
    </w:tbl>
    <w:p w:rsidR="00282114" w:rsidRPr="00282114" w:rsidRDefault="00282114" w:rsidP="00282114">
      <w:pPr>
        <w:suppressAutoHyphens w:val="0"/>
        <w:autoSpaceDE w:val="0"/>
        <w:autoSpaceDN w:val="0"/>
        <w:adjustRightInd w:val="0"/>
        <w:rPr>
          <w:rFonts w:ascii="Calibri" w:eastAsiaTheme="minorHAnsi" w:hAnsi="Calibri" w:cs="Calibri"/>
          <w:sz w:val="22"/>
          <w:szCs w:val="22"/>
          <w:lang w:eastAsia="en-US"/>
        </w:rPr>
      </w:pPr>
    </w:p>
    <w:p w:rsidR="00282114" w:rsidRDefault="00282114" w:rsidP="00783C5E">
      <w:pPr>
        <w:jc w:val="center"/>
        <w:rPr>
          <w:b/>
        </w:rPr>
      </w:pPr>
    </w:p>
    <w:p w:rsidR="00011BBF" w:rsidRDefault="00011BBF" w:rsidP="00783C5E">
      <w:pPr>
        <w:jc w:val="center"/>
        <w:rPr>
          <w:b/>
        </w:rPr>
      </w:pPr>
    </w:p>
    <w:p w:rsidR="00011BBF" w:rsidRDefault="00011BBF" w:rsidP="00011BBF">
      <w:pPr>
        <w:rPr>
          <w:b/>
        </w:rPr>
      </w:pPr>
    </w:p>
    <w:p w:rsidR="00C7022D" w:rsidRPr="00310370" w:rsidRDefault="00C7022D" w:rsidP="00C7022D">
      <w:pPr>
        <w:jc w:val="center"/>
        <w:rPr>
          <w:b/>
        </w:rPr>
      </w:pPr>
      <w:r w:rsidRPr="00310370">
        <w:rPr>
          <w:b/>
        </w:rPr>
        <w:lastRenderedPageBreak/>
        <w:t xml:space="preserve">Перспективно-тематическое планирование в подготовительной к школе группе </w:t>
      </w:r>
    </w:p>
    <w:p w:rsidR="00C7022D" w:rsidRDefault="00C7022D" w:rsidP="00C7022D">
      <w:pPr>
        <w:jc w:val="center"/>
        <w:rPr>
          <w:b/>
        </w:rPr>
      </w:pPr>
      <w:r w:rsidRPr="00310370">
        <w:rPr>
          <w:b/>
        </w:rPr>
        <w:t>компенсирующей направленности для детей с ТНР  по образовательной области</w:t>
      </w:r>
      <w:r>
        <w:rPr>
          <w:b/>
        </w:rPr>
        <w:t xml:space="preserve"> </w:t>
      </w:r>
      <w:r w:rsidRPr="00310370">
        <w:rPr>
          <w:b/>
        </w:rPr>
        <w:t xml:space="preserve"> «Социально-коммуникативное  развитие»</w:t>
      </w:r>
      <w:r w:rsidR="00E768C6">
        <w:rPr>
          <w:b/>
        </w:rPr>
        <w:t xml:space="preserve"> </w:t>
      </w:r>
      <w:r w:rsidR="008F2705">
        <w:rPr>
          <w:b/>
        </w:rPr>
        <w:t>(</w:t>
      </w:r>
      <w:proofErr w:type="gramStart"/>
      <w:r w:rsidR="008F2705">
        <w:rPr>
          <w:b/>
        </w:rPr>
        <w:t>социальное-нравственное</w:t>
      </w:r>
      <w:proofErr w:type="gramEnd"/>
      <w:r w:rsidR="008F2705">
        <w:rPr>
          <w:b/>
        </w:rPr>
        <w:t xml:space="preserve"> воспитание).</w:t>
      </w:r>
    </w:p>
    <w:tbl>
      <w:tblPr>
        <w:tblStyle w:val="afc"/>
        <w:tblW w:w="0" w:type="auto"/>
        <w:tblLayout w:type="fixed"/>
        <w:tblLook w:val="04A0" w:firstRow="1" w:lastRow="0" w:firstColumn="1" w:lastColumn="0" w:noHBand="0" w:noVBand="1"/>
      </w:tblPr>
      <w:tblGrid>
        <w:gridCol w:w="1951"/>
        <w:gridCol w:w="1985"/>
        <w:gridCol w:w="3118"/>
        <w:gridCol w:w="5326"/>
        <w:gridCol w:w="2406"/>
      </w:tblGrid>
      <w:tr w:rsidR="004F54FB" w:rsidTr="00E768C6">
        <w:tc>
          <w:tcPr>
            <w:tcW w:w="1951" w:type="dxa"/>
          </w:tcPr>
          <w:p w:rsidR="004F54FB" w:rsidRPr="00562414" w:rsidRDefault="004F54FB" w:rsidP="004F54FB">
            <w:pPr>
              <w:rPr>
                <w:b/>
              </w:rPr>
            </w:pPr>
            <w:r w:rsidRPr="00562414">
              <w:rPr>
                <w:b/>
              </w:rPr>
              <w:t>Месяц</w:t>
            </w:r>
          </w:p>
        </w:tc>
        <w:tc>
          <w:tcPr>
            <w:tcW w:w="1985" w:type="dxa"/>
          </w:tcPr>
          <w:p w:rsidR="004F54FB" w:rsidRPr="00562414" w:rsidRDefault="004F54FB" w:rsidP="004F54FB">
            <w:pPr>
              <w:rPr>
                <w:b/>
              </w:rPr>
            </w:pPr>
            <w:r w:rsidRPr="00562414">
              <w:rPr>
                <w:b/>
              </w:rPr>
              <w:t>Форма работы</w:t>
            </w:r>
          </w:p>
        </w:tc>
        <w:tc>
          <w:tcPr>
            <w:tcW w:w="3118" w:type="dxa"/>
          </w:tcPr>
          <w:p w:rsidR="004F54FB" w:rsidRPr="00562414" w:rsidRDefault="004F54FB" w:rsidP="004F54FB">
            <w:pPr>
              <w:rPr>
                <w:b/>
              </w:rPr>
            </w:pPr>
            <w:r w:rsidRPr="00562414">
              <w:rPr>
                <w:b/>
              </w:rPr>
              <w:t>Тема</w:t>
            </w:r>
          </w:p>
        </w:tc>
        <w:tc>
          <w:tcPr>
            <w:tcW w:w="5326" w:type="dxa"/>
          </w:tcPr>
          <w:p w:rsidR="004F54FB" w:rsidRPr="00562414" w:rsidRDefault="004F54FB" w:rsidP="004F54FB">
            <w:pPr>
              <w:rPr>
                <w:b/>
              </w:rPr>
            </w:pPr>
            <w:r w:rsidRPr="00562414">
              <w:rPr>
                <w:b/>
              </w:rPr>
              <w:t>Задачи</w:t>
            </w:r>
          </w:p>
        </w:tc>
        <w:tc>
          <w:tcPr>
            <w:tcW w:w="2406" w:type="dxa"/>
          </w:tcPr>
          <w:p w:rsidR="004F54FB" w:rsidRPr="00562414" w:rsidRDefault="004F54FB" w:rsidP="004F54FB">
            <w:pPr>
              <w:rPr>
                <w:b/>
              </w:rPr>
            </w:pPr>
            <w:r w:rsidRPr="00562414">
              <w:rPr>
                <w:b/>
              </w:rPr>
              <w:t>Литература</w:t>
            </w:r>
          </w:p>
        </w:tc>
      </w:tr>
      <w:tr w:rsidR="00C7022D" w:rsidTr="00E768C6">
        <w:tc>
          <w:tcPr>
            <w:tcW w:w="1951" w:type="dxa"/>
            <w:vMerge w:val="restart"/>
          </w:tcPr>
          <w:p w:rsidR="00C7022D" w:rsidRPr="00C7022D" w:rsidRDefault="00C7022D" w:rsidP="004F54FB">
            <w:pPr>
              <w:rPr>
                <w:b/>
              </w:rPr>
            </w:pPr>
            <w:r w:rsidRPr="00C7022D">
              <w:rPr>
                <w:b/>
              </w:rPr>
              <w:t>Сентябрь Вежливость</w:t>
            </w:r>
          </w:p>
          <w:p w:rsidR="00C7022D" w:rsidRPr="00562414" w:rsidRDefault="00C7022D" w:rsidP="004F54FB"/>
        </w:tc>
        <w:tc>
          <w:tcPr>
            <w:tcW w:w="1985" w:type="dxa"/>
          </w:tcPr>
          <w:p w:rsidR="00C7022D" w:rsidRPr="00562414" w:rsidRDefault="00C7022D" w:rsidP="004F54FB"/>
          <w:p w:rsidR="00C7022D" w:rsidRPr="00562414" w:rsidRDefault="00C7022D" w:rsidP="004F54FB">
            <w:r w:rsidRPr="00562414">
              <w:t>Беседа</w:t>
            </w:r>
          </w:p>
          <w:p w:rsidR="00C7022D" w:rsidRPr="00562414" w:rsidRDefault="00C7022D" w:rsidP="004F54FB"/>
        </w:tc>
        <w:tc>
          <w:tcPr>
            <w:tcW w:w="3118" w:type="dxa"/>
          </w:tcPr>
          <w:p w:rsidR="00C7022D" w:rsidRPr="00562414" w:rsidRDefault="00C7022D" w:rsidP="004F54FB">
            <w:r w:rsidRPr="00562414">
              <w:t>«</w:t>
            </w:r>
            <w:r w:rsidRPr="00562414">
              <w:rPr>
                <w:rFonts w:eastAsia="Calibri"/>
              </w:rPr>
              <w:t>Воспитанность и вежливость</w:t>
            </w:r>
            <w:r w:rsidRPr="00562414">
              <w:t>»</w:t>
            </w:r>
          </w:p>
        </w:tc>
        <w:tc>
          <w:tcPr>
            <w:tcW w:w="5326" w:type="dxa"/>
          </w:tcPr>
          <w:p w:rsidR="00C7022D" w:rsidRPr="00562414" w:rsidRDefault="00C7022D" w:rsidP="004F54FB">
            <w:r w:rsidRPr="00562414">
              <w:t>Объяснить детям ,что такое истинно вежливый человек, почему он не только знает вежливые слова, но и старается сделать приятное другим людям.</w:t>
            </w:r>
          </w:p>
        </w:tc>
        <w:tc>
          <w:tcPr>
            <w:tcW w:w="2406" w:type="dxa"/>
          </w:tcPr>
          <w:p w:rsidR="00C7022D" w:rsidRPr="00562414" w:rsidRDefault="00C7022D" w:rsidP="004F54FB">
            <w:proofErr w:type="spellStart"/>
            <w:r w:rsidRPr="00562414">
              <w:t>В.И.Петрова</w:t>
            </w:r>
            <w:proofErr w:type="spellEnd"/>
            <w:r w:rsidRPr="00562414">
              <w:t xml:space="preserve">, </w:t>
            </w:r>
            <w:proofErr w:type="spellStart"/>
            <w:r w:rsidRPr="00562414">
              <w:t>Т.Д.Стульник</w:t>
            </w:r>
            <w:proofErr w:type="spellEnd"/>
            <w:r w:rsidRPr="00562414">
              <w:t xml:space="preserve"> «Этические беседы с детьми 4-7 лет»</w:t>
            </w:r>
          </w:p>
        </w:tc>
      </w:tr>
      <w:tr w:rsidR="00C7022D" w:rsidTr="00E768C6">
        <w:tc>
          <w:tcPr>
            <w:tcW w:w="1951" w:type="dxa"/>
            <w:vMerge/>
          </w:tcPr>
          <w:p w:rsidR="00C7022D" w:rsidRDefault="00C7022D" w:rsidP="00783C5E">
            <w:pPr>
              <w:jc w:val="center"/>
              <w:rPr>
                <w:b/>
              </w:rPr>
            </w:pPr>
          </w:p>
        </w:tc>
        <w:tc>
          <w:tcPr>
            <w:tcW w:w="1985" w:type="dxa"/>
            <w:vMerge w:val="restart"/>
          </w:tcPr>
          <w:p w:rsidR="00C7022D" w:rsidRPr="00562414" w:rsidRDefault="00C7022D" w:rsidP="004F54FB"/>
          <w:p w:rsidR="00C7022D" w:rsidRPr="00562414" w:rsidRDefault="00C7022D" w:rsidP="004F54FB">
            <w:r w:rsidRPr="00562414">
              <w:t>Игра-тренинг</w:t>
            </w:r>
          </w:p>
        </w:tc>
        <w:tc>
          <w:tcPr>
            <w:tcW w:w="3118" w:type="dxa"/>
          </w:tcPr>
          <w:p w:rsidR="00C7022D" w:rsidRPr="00562414" w:rsidRDefault="00C7022D" w:rsidP="004F54FB">
            <w:r w:rsidRPr="00562414">
              <w:t>«Школа вежливости»</w:t>
            </w:r>
          </w:p>
        </w:tc>
        <w:tc>
          <w:tcPr>
            <w:tcW w:w="5326" w:type="dxa"/>
          </w:tcPr>
          <w:p w:rsidR="00C7022D" w:rsidRPr="00562414" w:rsidRDefault="00C7022D" w:rsidP="004F54FB">
            <w:r w:rsidRPr="00562414">
              <w:t>Поощрять стремление проявлять дружелюбие по от</w:t>
            </w:r>
            <w:r w:rsidRPr="00562414">
              <w:softHyphen/>
              <w:t>ношению к людям Учить детей отображать в речи  формулы словесной вежливости.</w:t>
            </w:r>
          </w:p>
        </w:tc>
        <w:tc>
          <w:tcPr>
            <w:tcW w:w="2406" w:type="dxa"/>
          </w:tcPr>
          <w:p w:rsidR="00C7022D" w:rsidRPr="00562414" w:rsidRDefault="00C7022D" w:rsidP="004F54FB">
            <w:proofErr w:type="spellStart"/>
            <w:r w:rsidRPr="00562414">
              <w:t>А.Лопатина</w:t>
            </w:r>
            <w:proofErr w:type="spellEnd"/>
            <w:r w:rsidRPr="00562414">
              <w:t xml:space="preserve">, </w:t>
            </w:r>
          </w:p>
          <w:p w:rsidR="00C7022D" w:rsidRPr="00562414" w:rsidRDefault="00C7022D" w:rsidP="004F54FB">
            <w:proofErr w:type="spellStart"/>
            <w:r w:rsidRPr="00562414">
              <w:t>М.Скребцова</w:t>
            </w:r>
            <w:proofErr w:type="spellEnd"/>
            <w:r w:rsidRPr="00562414">
              <w:t xml:space="preserve"> «Начала мудрости».</w:t>
            </w:r>
          </w:p>
        </w:tc>
      </w:tr>
      <w:tr w:rsidR="00C7022D" w:rsidTr="00E768C6">
        <w:tc>
          <w:tcPr>
            <w:tcW w:w="1951" w:type="dxa"/>
            <w:vMerge/>
          </w:tcPr>
          <w:p w:rsidR="00C7022D" w:rsidRDefault="00C7022D" w:rsidP="00783C5E">
            <w:pPr>
              <w:jc w:val="center"/>
              <w:rPr>
                <w:b/>
              </w:rPr>
            </w:pPr>
          </w:p>
        </w:tc>
        <w:tc>
          <w:tcPr>
            <w:tcW w:w="1985" w:type="dxa"/>
            <w:vMerge/>
          </w:tcPr>
          <w:p w:rsidR="00C7022D" w:rsidRDefault="00C7022D" w:rsidP="00783C5E">
            <w:pPr>
              <w:jc w:val="center"/>
              <w:rPr>
                <w:b/>
              </w:rPr>
            </w:pPr>
          </w:p>
        </w:tc>
        <w:tc>
          <w:tcPr>
            <w:tcW w:w="3118" w:type="dxa"/>
          </w:tcPr>
          <w:p w:rsidR="00C7022D" w:rsidRPr="00562414" w:rsidRDefault="00C7022D" w:rsidP="004F54FB">
            <w:r w:rsidRPr="00562414">
              <w:t>«Гостеприимство»</w:t>
            </w:r>
          </w:p>
        </w:tc>
        <w:tc>
          <w:tcPr>
            <w:tcW w:w="5326" w:type="dxa"/>
          </w:tcPr>
          <w:p w:rsidR="00C7022D" w:rsidRPr="00562414" w:rsidRDefault="00C7022D" w:rsidP="004F54FB">
            <w:r w:rsidRPr="00562414">
              <w:t>Закреплять у детей навыки общения в разных ситуациях; знакомить с правилами  этикета .</w:t>
            </w:r>
          </w:p>
        </w:tc>
        <w:tc>
          <w:tcPr>
            <w:tcW w:w="2406" w:type="dxa"/>
          </w:tcPr>
          <w:p w:rsidR="00C7022D" w:rsidRPr="00562414" w:rsidRDefault="00C7022D" w:rsidP="004F54FB">
            <w:proofErr w:type="spellStart"/>
            <w:r w:rsidRPr="00562414">
              <w:t>А.Лопатина</w:t>
            </w:r>
            <w:proofErr w:type="spellEnd"/>
            <w:r w:rsidRPr="00562414">
              <w:t>,</w:t>
            </w:r>
          </w:p>
          <w:p w:rsidR="00C7022D" w:rsidRPr="00562414" w:rsidRDefault="00C7022D" w:rsidP="004F54FB">
            <w:r w:rsidRPr="00562414">
              <w:t xml:space="preserve"> </w:t>
            </w:r>
            <w:proofErr w:type="spellStart"/>
            <w:r w:rsidRPr="00562414">
              <w:t>М.Скребцова</w:t>
            </w:r>
            <w:proofErr w:type="spellEnd"/>
            <w:r w:rsidRPr="00562414">
              <w:t xml:space="preserve"> «Начала мудрости.</w:t>
            </w:r>
          </w:p>
        </w:tc>
      </w:tr>
      <w:tr w:rsidR="00C7022D" w:rsidTr="00E768C6">
        <w:tc>
          <w:tcPr>
            <w:tcW w:w="1951" w:type="dxa"/>
            <w:vMerge/>
          </w:tcPr>
          <w:p w:rsidR="00C7022D" w:rsidRDefault="00C7022D" w:rsidP="00783C5E">
            <w:pPr>
              <w:jc w:val="center"/>
              <w:rPr>
                <w:b/>
              </w:rPr>
            </w:pPr>
          </w:p>
        </w:tc>
        <w:tc>
          <w:tcPr>
            <w:tcW w:w="1985" w:type="dxa"/>
          </w:tcPr>
          <w:p w:rsidR="00C7022D" w:rsidRPr="00562414" w:rsidRDefault="00C7022D" w:rsidP="004F54FB">
            <w:pPr>
              <w:shd w:val="clear" w:color="auto" w:fill="FFFFFF"/>
            </w:pPr>
            <w:r w:rsidRPr="00562414">
              <w:t>Сюжетно-ролевые игры</w:t>
            </w:r>
          </w:p>
        </w:tc>
        <w:tc>
          <w:tcPr>
            <w:tcW w:w="3118" w:type="dxa"/>
          </w:tcPr>
          <w:p w:rsidR="00C7022D" w:rsidRPr="00562414" w:rsidRDefault="00C7022D" w:rsidP="004F54FB">
            <w:pPr>
              <w:shd w:val="clear" w:color="auto" w:fill="FFFFFF"/>
            </w:pPr>
            <w:r w:rsidRPr="00562414">
              <w:t>«Транспорт»</w:t>
            </w:r>
          </w:p>
          <w:p w:rsidR="00C7022D" w:rsidRPr="00562414" w:rsidRDefault="00C7022D" w:rsidP="004F54FB">
            <w:pPr>
              <w:shd w:val="clear" w:color="auto" w:fill="FFFFFF"/>
            </w:pPr>
            <w:r w:rsidRPr="00562414">
              <w:t xml:space="preserve"> «Детский сад»</w:t>
            </w:r>
          </w:p>
        </w:tc>
        <w:tc>
          <w:tcPr>
            <w:tcW w:w="5326" w:type="dxa"/>
          </w:tcPr>
          <w:p w:rsidR="00C7022D" w:rsidRPr="00562414" w:rsidRDefault="00C7022D" w:rsidP="004F54FB">
            <w:r w:rsidRPr="00562414">
              <w:t>Закрепить знания детей о правилах поведения в обществен</w:t>
            </w:r>
            <w:r w:rsidRPr="00562414">
              <w:softHyphen/>
              <w:t>ных местах, рассмотреть различные ситуации; учить детей отображать в речи  формулы словесной вежливости.</w:t>
            </w:r>
          </w:p>
        </w:tc>
        <w:tc>
          <w:tcPr>
            <w:tcW w:w="2406" w:type="dxa"/>
          </w:tcPr>
          <w:p w:rsidR="00C7022D" w:rsidRPr="00562414" w:rsidRDefault="00C7022D" w:rsidP="004F54FB">
            <w:r w:rsidRPr="00562414">
              <w:t>Картотека игр.</w:t>
            </w:r>
          </w:p>
        </w:tc>
      </w:tr>
      <w:tr w:rsidR="00C7022D" w:rsidTr="00E768C6">
        <w:tc>
          <w:tcPr>
            <w:tcW w:w="1951" w:type="dxa"/>
            <w:vMerge/>
          </w:tcPr>
          <w:p w:rsidR="00C7022D" w:rsidRDefault="00C7022D" w:rsidP="00783C5E">
            <w:pPr>
              <w:jc w:val="center"/>
              <w:rPr>
                <w:b/>
              </w:rPr>
            </w:pPr>
          </w:p>
        </w:tc>
        <w:tc>
          <w:tcPr>
            <w:tcW w:w="1985" w:type="dxa"/>
          </w:tcPr>
          <w:p w:rsidR="00C7022D" w:rsidRPr="00562414" w:rsidRDefault="00C7022D" w:rsidP="004F54FB">
            <w:r w:rsidRPr="00562414">
              <w:t>Чтение художественной литературы</w:t>
            </w:r>
          </w:p>
        </w:tc>
        <w:tc>
          <w:tcPr>
            <w:tcW w:w="3118" w:type="dxa"/>
          </w:tcPr>
          <w:p w:rsidR="00C7022D" w:rsidRPr="00562414" w:rsidRDefault="00C7022D" w:rsidP="004F54FB">
            <w:r w:rsidRPr="00562414">
              <w:t xml:space="preserve">М. </w:t>
            </w:r>
            <w:proofErr w:type="spellStart"/>
            <w:r w:rsidRPr="00562414">
              <w:t>Скребцова</w:t>
            </w:r>
            <w:proofErr w:type="spellEnd"/>
            <w:r w:rsidRPr="00562414">
              <w:t>.</w:t>
            </w:r>
          </w:p>
          <w:p w:rsidR="00C7022D" w:rsidRPr="00562414" w:rsidRDefault="00C7022D" w:rsidP="004F54FB">
            <w:r w:rsidRPr="00562414">
              <w:t>«Как ёжик стал гостеприимным»;</w:t>
            </w:r>
          </w:p>
          <w:p w:rsidR="00C7022D" w:rsidRPr="00562414" w:rsidRDefault="00C7022D" w:rsidP="004F54FB">
            <w:r w:rsidRPr="00562414">
              <w:t xml:space="preserve"> </w:t>
            </w:r>
            <w:proofErr w:type="spellStart"/>
            <w:r w:rsidRPr="00562414">
              <w:t>В.Осеева</w:t>
            </w:r>
            <w:proofErr w:type="spellEnd"/>
          </w:p>
          <w:p w:rsidR="00C7022D" w:rsidRPr="00562414" w:rsidRDefault="00C7022D" w:rsidP="004F54FB">
            <w:r w:rsidRPr="00562414">
              <w:t>«Волшебное слово»;</w:t>
            </w:r>
            <w:proofErr w:type="spellStart"/>
            <w:r w:rsidRPr="00562414">
              <w:t>В.Солоухин</w:t>
            </w:r>
            <w:proofErr w:type="spellEnd"/>
            <w:r w:rsidRPr="00562414">
              <w:t xml:space="preserve"> «Здравствуйте!»</w:t>
            </w:r>
          </w:p>
        </w:tc>
        <w:tc>
          <w:tcPr>
            <w:tcW w:w="5326" w:type="dxa"/>
          </w:tcPr>
          <w:p w:rsidR="00C7022D" w:rsidRPr="00562414" w:rsidRDefault="00C7022D" w:rsidP="004F54FB">
            <w:r w:rsidRPr="00562414">
              <w:t>Закреплять формулы словесной вежливости (здравствуйте, до свидания, спасибо, пожалуйста, извините); напомнить детям правила этикета; воспитывать желание быть похожими на положительных героев, подражать им.</w:t>
            </w:r>
          </w:p>
        </w:tc>
        <w:tc>
          <w:tcPr>
            <w:tcW w:w="2406" w:type="dxa"/>
          </w:tcPr>
          <w:p w:rsidR="00C7022D" w:rsidRPr="00562414" w:rsidRDefault="00C7022D" w:rsidP="004F54FB">
            <w:proofErr w:type="spellStart"/>
            <w:r w:rsidRPr="00562414">
              <w:t>А.Лопатина</w:t>
            </w:r>
            <w:proofErr w:type="spellEnd"/>
            <w:r w:rsidRPr="00562414">
              <w:t xml:space="preserve">, </w:t>
            </w:r>
          </w:p>
          <w:p w:rsidR="00C7022D" w:rsidRPr="00562414" w:rsidRDefault="00C7022D" w:rsidP="004F54FB">
            <w:proofErr w:type="spellStart"/>
            <w:r w:rsidRPr="00562414">
              <w:t>М.Скребцова</w:t>
            </w:r>
            <w:proofErr w:type="spellEnd"/>
            <w:r w:rsidRPr="00562414">
              <w:t xml:space="preserve"> «Начала мудрости». </w:t>
            </w:r>
          </w:p>
        </w:tc>
      </w:tr>
      <w:tr w:rsidR="00E768C6" w:rsidTr="00E768C6">
        <w:tc>
          <w:tcPr>
            <w:tcW w:w="1951" w:type="dxa"/>
            <w:vMerge w:val="restart"/>
          </w:tcPr>
          <w:p w:rsidR="00E768C6" w:rsidRPr="00C7022D" w:rsidRDefault="00E768C6" w:rsidP="004F54FB">
            <w:pPr>
              <w:rPr>
                <w:b/>
              </w:rPr>
            </w:pPr>
            <w:r w:rsidRPr="00C7022D">
              <w:rPr>
                <w:b/>
              </w:rPr>
              <w:t>Октябрь</w:t>
            </w:r>
          </w:p>
          <w:p w:rsidR="00E768C6" w:rsidRPr="00C7022D" w:rsidRDefault="00E768C6" w:rsidP="004F54FB">
            <w:pPr>
              <w:rPr>
                <w:b/>
              </w:rPr>
            </w:pPr>
            <w:r w:rsidRPr="00C7022D">
              <w:rPr>
                <w:b/>
              </w:rPr>
              <w:t>Бережливость</w:t>
            </w:r>
          </w:p>
          <w:p w:rsidR="00E768C6" w:rsidRPr="00562414" w:rsidRDefault="00E768C6" w:rsidP="004F54FB"/>
        </w:tc>
        <w:tc>
          <w:tcPr>
            <w:tcW w:w="1985" w:type="dxa"/>
            <w:vMerge w:val="restart"/>
          </w:tcPr>
          <w:p w:rsidR="00E768C6" w:rsidRPr="00562414" w:rsidRDefault="00E768C6" w:rsidP="004F54FB">
            <w:r w:rsidRPr="00562414">
              <w:t>Беседа</w:t>
            </w:r>
          </w:p>
        </w:tc>
        <w:tc>
          <w:tcPr>
            <w:tcW w:w="3118" w:type="dxa"/>
          </w:tcPr>
          <w:p w:rsidR="00E768C6" w:rsidRPr="00562414" w:rsidRDefault="00E768C6" w:rsidP="004F54FB">
            <w:r w:rsidRPr="00562414">
              <w:t>«Бережём природу!»</w:t>
            </w:r>
          </w:p>
        </w:tc>
        <w:tc>
          <w:tcPr>
            <w:tcW w:w="5326" w:type="dxa"/>
          </w:tcPr>
          <w:p w:rsidR="00E768C6" w:rsidRPr="00562414" w:rsidRDefault="00E768C6" w:rsidP="004F54FB">
            <w:r w:rsidRPr="00562414">
              <w:t>Развивать у детей понимание взаимозависимости человека и природы, пользы и вреда, которые человек может принести природе; вызвать желание защищать и беречь природу.</w:t>
            </w:r>
          </w:p>
        </w:tc>
        <w:tc>
          <w:tcPr>
            <w:tcW w:w="2406" w:type="dxa"/>
          </w:tcPr>
          <w:p w:rsidR="00E768C6" w:rsidRPr="00562414" w:rsidRDefault="00E768C6" w:rsidP="004F54FB">
            <w:proofErr w:type="spellStart"/>
            <w:r w:rsidRPr="00562414">
              <w:t>А.Лопатина</w:t>
            </w:r>
            <w:proofErr w:type="spellEnd"/>
            <w:r w:rsidRPr="00562414">
              <w:t xml:space="preserve">, </w:t>
            </w:r>
          </w:p>
          <w:p w:rsidR="00E768C6" w:rsidRPr="00562414" w:rsidRDefault="00E768C6" w:rsidP="004F54FB">
            <w:proofErr w:type="spellStart"/>
            <w:r w:rsidRPr="00562414">
              <w:t>М.Скребцова</w:t>
            </w:r>
            <w:proofErr w:type="spellEnd"/>
            <w:r w:rsidRPr="00562414">
              <w:t xml:space="preserve"> «Начала мудрости».</w:t>
            </w:r>
          </w:p>
          <w:p w:rsidR="00E768C6" w:rsidRPr="00562414" w:rsidRDefault="00E768C6" w:rsidP="004F54FB"/>
        </w:tc>
      </w:tr>
      <w:tr w:rsidR="00E768C6" w:rsidTr="00E768C6">
        <w:tc>
          <w:tcPr>
            <w:tcW w:w="1951" w:type="dxa"/>
            <w:vMerge/>
          </w:tcPr>
          <w:p w:rsidR="00E768C6" w:rsidRDefault="00E768C6" w:rsidP="00783C5E">
            <w:pPr>
              <w:jc w:val="center"/>
              <w:rPr>
                <w:b/>
              </w:rPr>
            </w:pPr>
          </w:p>
        </w:tc>
        <w:tc>
          <w:tcPr>
            <w:tcW w:w="1985" w:type="dxa"/>
            <w:vMerge/>
          </w:tcPr>
          <w:p w:rsidR="00E768C6" w:rsidRDefault="00E768C6" w:rsidP="00783C5E">
            <w:pPr>
              <w:jc w:val="center"/>
              <w:rPr>
                <w:b/>
              </w:rPr>
            </w:pPr>
          </w:p>
        </w:tc>
        <w:tc>
          <w:tcPr>
            <w:tcW w:w="3118" w:type="dxa"/>
          </w:tcPr>
          <w:p w:rsidR="00E768C6" w:rsidRPr="00562414" w:rsidRDefault="00E768C6" w:rsidP="004F54FB">
            <w:r w:rsidRPr="00562414">
              <w:t>«</w:t>
            </w:r>
            <w:proofErr w:type="spellStart"/>
            <w:r w:rsidRPr="00562414">
              <w:t>Неряха</w:t>
            </w:r>
            <w:proofErr w:type="spellEnd"/>
            <w:r w:rsidRPr="00562414">
              <w:t>- замараха».</w:t>
            </w:r>
          </w:p>
        </w:tc>
        <w:tc>
          <w:tcPr>
            <w:tcW w:w="5326" w:type="dxa"/>
          </w:tcPr>
          <w:p w:rsidR="00E768C6" w:rsidRPr="00562414" w:rsidRDefault="00E768C6" w:rsidP="004F54FB">
            <w:r w:rsidRPr="00562414">
              <w:t>Формировать у детей осознанное отношение к порядку в сво</w:t>
            </w:r>
            <w:r w:rsidRPr="00562414">
              <w:softHyphen/>
              <w:t>их вещах, умение следить за своей одеждой и обувью закреплять понятие о культуре внешнего вида.</w:t>
            </w:r>
          </w:p>
        </w:tc>
        <w:tc>
          <w:tcPr>
            <w:tcW w:w="2406" w:type="dxa"/>
          </w:tcPr>
          <w:p w:rsidR="00E768C6" w:rsidRPr="00562414" w:rsidRDefault="00E768C6" w:rsidP="004F54FB">
            <w:proofErr w:type="spellStart"/>
            <w:r w:rsidRPr="00562414">
              <w:t>В.И.Петрова</w:t>
            </w:r>
            <w:proofErr w:type="spellEnd"/>
            <w:r w:rsidRPr="00562414">
              <w:t xml:space="preserve">, </w:t>
            </w:r>
            <w:proofErr w:type="spellStart"/>
            <w:r w:rsidRPr="00562414">
              <w:t>Т.Д.Стульник</w:t>
            </w:r>
            <w:proofErr w:type="spellEnd"/>
            <w:r w:rsidRPr="00562414">
              <w:t xml:space="preserve"> «Этические беседы с детьми 4-7 лет».</w:t>
            </w:r>
          </w:p>
        </w:tc>
      </w:tr>
      <w:tr w:rsidR="00E768C6" w:rsidTr="00E768C6">
        <w:tc>
          <w:tcPr>
            <w:tcW w:w="1951" w:type="dxa"/>
            <w:vMerge/>
          </w:tcPr>
          <w:p w:rsidR="00E768C6" w:rsidRDefault="00E768C6" w:rsidP="00783C5E">
            <w:pPr>
              <w:jc w:val="center"/>
              <w:rPr>
                <w:b/>
              </w:rPr>
            </w:pPr>
          </w:p>
        </w:tc>
        <w:tc>
          <w:tcPr>
            <w:tcW w:w="1985" w:type="dxa"/>
          </w:tcPr>
          <w:p w:rsidR="00E768C6" w:rsidRPr="00562414" w:rsidRDefault="00E768C6" w:rsidP="004F54FB">
            <w:r w:rsidRPr="00562414">
              <w:t>Творческое задание</w:t>
            </w:r>
          </w:p>
        </w:tc>
        <w:tc>
          <w:tcPr>
            <w:tcW w:w="3118" w:type="dxa"/>
          </w:tcPr>
          <w:p w:rsidR="00E768C6" w:rsidRPr="00562414" w:rsidRDefault="00E768C6" w:rsidP="004F54FB">
            <w:r w:rsidRPr="00562414">
              <w:t>«Спасибо природе».</w:t>
            </w:r>
          </w:p>
        </w:tc>
        <w:tc>
          <w:tcPr>
            <w:tcW w:w="5326" w:type="dxa"/>
          </w:tcPr>
          <w:p w:rsidR="00E768C6" w:rsidRPr="00562414" w:rsidRDefault="00E768C6" w:rsidP="004F54FB">
            <w:r w:rsidRPr="00562414">
              <w:t>Воспитывать бережное отношение  ко всему живому; закрепить знания детей о роли человека в жизни природы.</w:t>
            </w:r>
          </w:p>
        </w:tc>
        <w:tc>
          <w:tcPr>
            <w:tcW w:w="2406" w:type="dxa"/>
          </w:tcPr>
          <w:p w:rsidR="00E768C6" w:rsidRPr="00562414" w:rsidRDefault="00E768C6" w:rsidP="004F54FB">
            <w:proofErr w:type="spellStart"/>
            <w:r w:rsidRPr="00562414">
              <w:t>А.Лопатина</w:t>
            </w:r>
            <w:proofErr w:type="spellEnd"/>
            <w:r w:rsidRPr="00562414">
              <w:t>,</w:t>
            </w:r>
          </w:p>
          <w:p w:rsidR="00E768C6" w:rsidRPr="00562414" w:rsidRDefault="00E768C6" w:rsidP="004F54FB">
            <w:r w:rsidRPr="00562414">
              <w:t xml:space="preserve"> </w:t>
            </w:r>
            <w:proofErr w:type="spellStart"/>
            <w:r w:rsidRPr="00562414">
              <w:t>М.Скребцов</w:t>
            </w:r>
            <w:proofErr w:type="spellEnd"/>
            <w:r w:rsidRPr="00562414">
              <w:t xml:space="preserve"> «Начала мудрости».</w:t>
            </w:r>
          </w:p>
        </w:tc>
      </w:tr>
      <w:tr w:rsidR="00E768C6" w:rsidTr="00E768C6">
        <w:tc>
          <w:tcPr>
            <w:tcW w:w="1951" w:type="dxa"/>
            <w:vMerge/>
          </w:tcPr>
          <w:p w:rsidR="00E768C6" w:rsidRDefault="00E768C6" w:rsidP="00783C5E">
            <w:pPr>
              <w:jc w:val="center"/>
              <w:rPr>
                <w:b/>
              </w:rPr>
            </w:pPr>
          </w:p>
        </w:tc>
        <w:tc>
          <w:tcPr>
            <w:tcW w:w="1985" w:type="dxa"/>
          </w:tcPr>
          <w:p w:rsidR="00E768C6" w:rsidRPr="00562414" w:rsidRDefault="00E768C6" w:rsidP="004F54FB">
            <w:r w:rsidRPr="00562414">
              <w:t>Игра.</w:t>
            </w:r>
          </w:p>
        </w:tc>
        <w:tc>
          <w:tcPr>
            <w:tcW w:w="3118" w:type="dxa"/>
          </w:tcPr>
          <w:p w:rsidR="00E768C6" w:rsidRPr="00562414" w:rsidRDefault="00E768C6" w:rsidP="004F54FB">
            <w:r w:rsidRPr="00562414">
              <w:t>«Наши питомцы».</w:t>
            </w:r>
          </w:p>
        </w:tc>
        <w:tc>
          <w:tcPr>
            <w:tcW w:w="5326" w:type="dxa"/>
          </w:tcPr>
          <w:p w:rsidR="00E768C6" w:rsidRPr="00562414" w:rsidRDefault="00E768C6" w:rsidP="004F54FB">
            <w:r w:rsidRPr="00562414">
              <w:t>Воспитывать в детях чувство заботы, желание беречь и любить животный мир природы.</w:t>
            </w:r>
          </w:p>
        </w:tc>
        <w:tc>
          <w:tcPr>
            <w:tcW w:w="2406" w:type="dxa"/>
          </w:tcPr>
          <w:p w:rsidR="00E768C6" w:rsidRPr="00562414" w:rsidRDefault="00E768C6" w:rsidP="004F54FB">
            <w:proofErr w:type="spellStart"/>
            <w:r w:rsidRPr="00562414">
              <w:t>А.Лопатина</w:t>
            </w:r>
            <w:proofErr w:type="spellEnd"/>
            <w:r w:rsidRPr="00562414">
              <w:t>,</w:t>
            </w:r>
          </w:p>
          <w:p w:rsidR="00E768C6" w:rsidRPr="00562414" w:rsidRDefault="00E768C6" w:rsidP="004F54FB">
            <w:r w:rsidRPr="00562414">
              <w:t xml:space="preserve"> </w:t>
            </w:r>
            <w:proofErr w:type="spellStart"/>
            <w:r w:rsidRPr="00562414">
              <w:t>М.Скребцова</w:t>
            </w:r>
            <w:proofErr w:type="spellEnd"/>
            <w:r w:rsidRPr="00562414">
              <w:t xml:space="preserve"> </w:t>
            </w:r>
          </w:p>
          <w:p w:rsidR="00E768C6" w:rsidRPr="00562414" w:rsidRDefault="00E768C6" w:rsidP="004F54FB">
            <w:r w:rsidRPr="00562414">
              <w:t>«Начала мудрости».</w:t>
            </w:r>
          </w:p>
        </w:tc>
      </w:tr>
      <w:tr w:rsidR="00E768C6" w:rsidTr="00E768C6">
        <w:tc>
          <w:tcPr>
            <w:tcW w:w="1951" w:type="dxa"/>
            <w:vMerge/>
          </w:tcPr>
          <w:p w:rsidR="00E768C6" w:rsidRDefault="00E768C6" w:rsidP="00783C5E">
            <w:pPr>
              <w:jc w:val="center"/>
              <w:rPr>
                <w:b/>
              </w:rPr>
            </w:pPr>
          </w:p>
        </w:tc>
        <w:tc>
          <w:tcPr>
            <w:tcW w:w="1985" w:type="dxa"/>
          </w:tcPr>
          <w:p w:rsidR="00E768C6" w:rsidRPr="00562414" w:rsidRDefault="00E768C6" w:rsidP="004F54FB">
            <w:r w:rsidRPr="00562414">
              <w:t>Аппликация</w:t>
            </w:r>
          </w:p>
        </w:tc>
        <w:tc>
          <w:tcPr>
            <w:tcW w:w="3118" w:type="dxa"/>
          </w:tcPr>
          <w:p w:rsidR="00E768C6" w:rsidRPr="00562414" w:rsidRDefault="00E768C6" w:rsidP="004F54FB">
            <w:r w:rsidRPr="00562414">
              <w:t>«Дом для птиц и зверей».</w:t>
            </w:r>
          </w:p>
        </w:tc>
        <w:tc>
          <w:tcPr>
            <w:tcW w:w="5326" w:type="dxa"/>
          </w:tcPr>
          <w:p w:rsidR="00E768C6" w:rsidRPr="00562414" w:rsidRDefault="00E768C6" w:rsidP="004F54FB">
            <w:r w:rsidRPr="00562414">
              <w:t>Систематизировать знания детей о жизни животного мира ; воспитывать у детей желание помогать , бережно относиться к природе.</w:t>
            </w:r>
          </w:p>
        </w:tc>
        <w:tc>
          <w:tcPr>
            <w:tcW w:w="2406" w:type="dxa"/>
          </w:tcPr>
          <w:p w:rsidR="00E768C6" w:rsidRPr="00562414" w:rsidRDefault="00E768C6" w:rsidP="004F54FB">
            <w:proofErr w:type="spellStart"/>
            <w:r w:rsidRPr="00562414">
              <w:t>А.Лопатина</w:t>
            </w:r>
            <w:proofErr w:type="spellEnd"/>
            <w:r w:rsidRPr="00562414">
              <w:t>,</w:t>
            </w:r>
          </w:p>
          <w:p w:rsidR="00E768C6" w:rsidRPr="00562414" w:rsidRDefault="00E768C6" w:rsidP="004F54FB">
            <w:r w:rsidRPr="00562414">
              <w:t xml:space="preserve"> </w:t>
            </w:r>
            <w:proofErr w:type="spellStart"/>
            <w:r w:rsidRPr="00562414">
              <w:t>М.Скребцова</w:t>
            </w:r>
            <w:proofErr w:type="spellEnd"/>
          </w:p>
          <w:p w:rsidR="00E768C6" w:rsidRPr="00562414" w:rsidRDefault="00E768C6" w:rsidP="004F54FB">
            <w:r w:rsidRPr="00562414">
              <w:t xml:space="preserve"> «Начала мудрости».</w:t>
            </w:r>
          </w:p>
        </w:tc>
      </w:tr>
      <w:tr w:rsidR="00E768C6" w:rsidTr="00E768C6">
        <w:trPr>
          <w:trHeight w:val="986"/>
        </w:trPr>
        <w:tc>
          <w:tcPr>
            <w:tcW w:w="1951" w:type="dxa"/>
            <w:vMerge/>
          </w:tcPr>
          <w:p w:rsidR="00E768C6" w:rsidRDefault="00E768C6" w:rsidP="00783C5E">
            <w:pPr>
              <w:jc w:val="center"/>
              <w:rPr>
                <w:b/>
              </w:rPr>
            </w:pPr>
          </w:p>
        </w:tc>
        <w:tc>
          <w:tcPr>
            <w:tcW w:w="1985" w:type="dxa"/>
          </w:tcPr>
          <w:p w:rsidR="00E768C6" w:rsidRPr="00562414" w:rsidRDefault="00E768C6" w:rsidP="004F54FB">
            <w:r w:rsidRPr="00562414">
              <w:t>Чтение художественной литературы</w:t>
            </w:r>
          </w:p>
        </w:tc>
        <w:tc>
          <w:tcPr>
            <w:tcW w:w="3118" w:type="dxa"/>
          </w:tcPr>
          <w:p w:rsidR="00E768C6" w:rsidRPr="00562414" w:rsidRDefault="00E768C6" w:rsidP="004F54FB">
            <w:proofErr w:type="spellStart"/>
            <w:r w:rsidRPr="00562414">
              <w:t>А.Неелова</w:t>
            </w:r>
            <w:proofErr w:type="spellEnd"/>
          </w:p>
          <w:p w:rsidR="00E768C6" w:rsidRPr="00562414" w:rsidRDefault="00E768C6" w:rsidP="004F54FB">
            <w:r w:rsidRPr="00562414">
              <w:t xml:space="preserve"> «Майский жук».</w:t>
            </w:r>
          </w:p>
        </w:tc>
        <w:tc>
          <w:tcPr>
            <w:tcW w:w="5326" w:type="dxa"/>
          </w:tcPr>
          <w:p w:rsidR="00E768C6" w:rsidRPr="00562414" w:rsidRDefault="00E768C6" w:rsidP="004F54FB">
            <w:r w:rsidRPr="00562414">
              <w:t>Воспитывать чувство ответственности за окружающий мир, желание сохранять и беречь его.</w:t>
            </w:r>
          </w:p>
        </w:tc>
        <w:tc>
          <w:tcPr>
            <w:tcW w:w="2406" w:type="dxa"/>
          </w:tcPr>
          <w:p w:rsidR="00E768C6" w:rsidRPr="00562414" w:rsidRDefault="00E768C6" w:rsidP="004F54FB">
            <w:proofErr w:type="spellStart"/>
            <w:r w:rsidRPr="00562414">
              <w:t>А.Лопатина</w:t>
            </w:r>
            <w:proofErr w:type="spellEnd"/>
            <w:r w:rsidRPr="00562414">
              <w:t>,</w:t>
            </w:r>
          </w:p>
          <w:p w:rsidR="00E768C6" w:rsidRPr="00562414" w:rsidRDefault="00E768C6" w:rsidP="004F54FB">
            <w:r w:rsidRPr="00562414">
              <w:t xml:space="preserve"> </w:t>
            </w:r>
            <w:proofErr w:type="spellStart"/>
            <w:r w:rsidRPr="00562414">
              <w:t>М.Скребцова</w:t>
            </w:r>
            <w:proofErr w:type="spellEnd"/>
          </w:p>
          <w:p w:rsidR="00E768C6" w:rsidRPr="00562414" w:rsidRDefault="00E768C6" w:rsidP="004F54FB">
            <w:r w:rsidRPr="00562414">
              <w:t xml:space="preserve"> «Начала мудрости».</w:t>
            </w:r>
          </w:p>
        </w:tc>
      </w:tr>
      <w:tr w:rsidR="008F2705" w:rsidTr="00E768C6">
        <w:tc>
          <w:tcPr>
            <w:tcW w:w="1951" w:type="dxa"/>
            <w:vMerge w:val="restart"/>
          </w:tcPr>
          <w:p w:rsidR="008F2705" w:rsidRDefault="008F2705" w:rsidP="00783C5E">
            <w:pPr>
              <w:jc w:val="center"/>
              <w:rPr>
                <w:b/>
              </w:rPr>
            </w:pPr>
            <w:r>
              <w:rPr>
                <w:b/>
              </w:rPr>
              <w:t>Ноябрь</w:t>
            </w:r>
          </w:p>
          <w:p w:rsidR="00E768C6" w:rsidRDefault="00E768C6" w:rsidP="00783C5E">
            <w:pPr>
              <w:jc w:val="center"/>
              <w:rPr>
                <w:b/>
              </w:rPr>
            </w:pPr>
            <w:r>
              <w:rPr>
                <w:b/>
              </w:rPr>
              <w:t>Трудолюбие</w:t>
            </w:r>
          </w:p>
        </w:tc>
        <w:tc>
          <w:tcPr>
            <w:tcW w:w="1985" w:type="dxa"/>
          </w:tcPr>
          <w:p w:rsidR="008F2705" w:rsidRPr="00562414" w:rsidRDefault="008F2705" w:rsidP="004F54FB">
            <w:r w:rsidRPr="00562414">
              <w:t>Беседа</w:t>
            </w:r>
          </w:p>
        </w:tc>
        <w:tc>
          <w:tcPr>
            <w:tcW w:w="3118" w:type="dxa"/>
          </w:tcPr>
          <w:p w:rsidR="008F2705" w:rsidRPr="00562414" w:rsidRDefault="008F2705" w:rsidP="004F54FB">
            <w:r w:rsidRPr="00562414">
              <w:t>«Все работы хороши».</w:t>
            </w:r>
          </w:p>
        </w:tc>
        <w:tc>
          <w:tcPr>
            <w:tcW w:w="5326" w:type="dxa"/>
          </w:tcPr>
          <w:p w:rsidR="008F2705" w:rsidRPr="00562414" w:rsidRDefault="008F2705" w:rsidP="004F54FB">
            <w:r w:rsidRPr="00562414">
              <w:t xml:space="preserve">Продолжать знакомить детей с профессиями; формировать представление о важности труда в жизни человека; показать на примерах, </w:t>
            </w:r>
            <w:proofErr w:type="spellStart"/>
            <w:r w:rsidRPr="00562414">
              <w:t>чт</w:t>
            </w:r>
            <w:proofErr w:type="spellEnd"/>
            <w:r w:rsidRPr="00562414">
              <w:t xml:space="preserve"> даже самый простой труд требует определённых усилий.</w:t>
            </w:r>
          </w:p>
        </w:tc>
        <w:tc>
          <w:tcPr>
            <w:tcW w:w="2406" w:type="dxa"/>
          </w:tcPr>
          <w:p w:rsidR="008F2705" w:rsidRPr="00562414" w:rsidRDefault="008F2705" w:rsidP="004F54FB">
            <w:proofErr w:type="spellStart"/>
            <w:r w:rsidRPr="00562414">
              <w:t>И.Петрова</w:t>
            </w:r>
            <w:proofErr w:type="spellEnd"/>
            <w:r w:rsidRPr="00562414">
              <w:t xml:space="preserve">, </w:t>
            </w:r>
            <w:proofErr w:type="spellStart"/>
            <w:r w:rsidRPr="00562414">
              <w:t>Т.Д.Стульник</w:t>
            </w:r>
            <w:proofErr w:type="spellEnd"/>
            <w:r w:rsidRPr="00562414">
              <w:t xml:space="preserve"> «Этические беседы с детьми 4-7 лет».</w:t>
            </w:r>
          </w:p>
        </w:tc>
      </w:tr>
      <w:tr w:rsidR="008F2705" w:rsidTr="00E768C6">
        <w:tc>
          <w:tcPr>
            <w:tcW w:w="1951" w:type="dxa"/>
            <w:vMerge/>
          </w:tcPr>
          <w:p w:rsidR="008F2705" w:rsidRDefault="008F2705" w:rsidP="00783C5E">
            <w:pPr>
              <w:jc w:val="center"/>
              <w:rPr>
                <w:b/>
              </w:rPr>
            </w:pPr>
          </w:p>
        </w:tc>
        <w:tc>
          <w:tcPr>
            <w:tcW w:w="1985" w:type="dxa"/>
          </w:tcPr>
          <w:p w:rsidR="008F2705" w:rsidRPr="00562414" w:rsidRDefault="008F2705" w:rsidP="004F54FB">
            <w:r w:rsidRPr="00562414">
              <w:t>Дидактическая</w:t>
            </w:r>
          </w:p>
          <w:p w:rsidR="008F2705" w:rsidRPr="00562414" w:rsidRDefault="008F2705" w:rsidP="004F54FB">
            <w:r w:rsidRPr="00562414">
              <w:t>игра</w:t>
            </w:r>
          </w:p>
        </w:tc>
        <w:tc>
          <w:tcPr>
            <w:tcW w:w="3118" w:type="dxa"/>
          </w:tcPr>
          <w:p w:rsidR="008F2705" w:rsidRPr="00562414" w:rsidRDefault="008F2705" w:rsidP="004F54FB">
            <w:r w:rsidRPr="00562414">
              <w:t>«Трудимся с любовью».</w:t>
            </w:r>
          </w:p>
        </w:tc>
        <w:tc>
          <w:tcPr>
            <w:tcW w:w="5326" w:type="dxa"/>
          </w:tcPr>
          <w:p w:rsidR="008F2705" w:rsidRPr="00562414" w:rsidRDefault="008F2705" w:rsidP="004F54FB">
            <w:r w:rsidRPr="00562414">
              <w:t>Воспитывать у детей желание выполнять посильную работу; подвести к пониманию к осознанию, что труд может принести радость, удовольствие.</w:t>
            </w:r>
          </w:p>
        </w:tc>
        <w:tc>
          <w:tcPr>
            <w:tcW w:w="2406" w:type="dxa"/>
          </w:tcPr>
          <w:p w:rsidR="008F2705" w:rsidRPr="00562414" w:rsidRDefault="008F2705" w:rsidP="004F54FB">
            <w:proofErr w:type="spellStart"/>
            <w:r w:rsidRPr="00562414">
              <w:t>А.Лопатина</w:t>
            </w:r>
            <w:proofErr w:type="spellEnd"/>
            <w:r w:rsidRPr="00562414">
              <w:t>,</w:t>
            </w:r>
          </w:p>
          <w:p w:rsidR="008F2705" w:rsidRPr="00562414" w:rsidRDefault="008F2705" w:rsidP="004F54FB">
            <w:r w:rsidRPr="00562414">
              <w:t xml:space="preserve"> </w:t>
            </w:r>
            <w:proofErr w:type="spellStart"/>
            <w:r w:rsidRPr="00562414">
              <w:t>М.Скребцова</w:t>
            </w:r>
            <w:proofErr w:type="spellEnd"/>
          </w:p>
          <w:p w:rsidR="008F2705" w:rsidRPr="00562414" w:rsidRDefault="008F2705" w:rsidP="004F54FB">
            <w:r w:rsidRPr="00562414">
              <w:t>«Начала мудрости».</w:t>
            </w:r>
          </w:p>
        </w:tc>
      </w:tr>
      <w:tr w:rsidR="008F2705" w:rsidTr="00E768C6">
        <w:tc>
          <w:tcPr>
            <w:tcW w:w="1951" w:type="dxa"/>
            <w:vMerge/>
          </w:tcPr>
          <w:p w:rsidR="008F2705" w:rsidRDefault="008F2705" w:rsidP="00783C5E">
            <w:pPr>
              <w:jc w:val="center"/>
              <w:rPr>
                <w:b/>
              </w:rPr>
            </w:pPr>
          </w:p>
        </w:tc>
        <w:tc>
          <w:tcPr>
            <w:tcW w:w="1985" w:type="dxa"/>
          </w:tcPr>
          <w:p w:rsidR="008F2705" w:rsidRPr="00562414" w:rsidRDefault="008F2705" w:rsidP="004F54FB">
            <w:r w:rsidRPr="00562414">
              <w:t>Сюжетно- ролевые игры</w:t>
            </w:r>
          </w:p>
        </w:tc>
        <w:tc>
          <w:tcPr>
            <w:tcW w:w="3118" w:type="dxa"/>
          </w:tcPr>
          <w:p w:rsidR="008F2705" w:rsidRPr="00562414" w:rsidRDefault="008F2705" w:rsidP="004F54FB">
            <w:r w:rsidRPr="00562414">
              <w:t>«Строители»</w:t>
            </w:r>
          </w:p>
        </w:tc>
        <w:tc>
          <w:tcPr>
            <w:tcW w:w="5326" w:type="dxa"/>
          </w:tcPr>
          <w:p w:rsidR="008F2705" w:rsidRPr="00562414" w:rsidRDefault="008F2705" w:rsidP="004F54FB">
            <w:r w:rsidRPr="00562414">
              <w:t>Расширять знания детей о рабочих профессиях; воспитывать уважение к труду.</w:t>
            </w:r>
          </w:p>
        </w:tc>
        <w:tc>
          <w:tcPr>
            <w:tcW w:w="2406" w:type="dxa"/>
          </w:tcPr>
          <w:p w:rsidR="008F2705" w:rsidRPr="00562414" w:rsidRDefault="008F2705" w:rsidP="004F54FB">
            <w:r w:rsidRPr="00562414">
              <w:t>Картотека игр.</w:t>
            </w:r>
          </w:p>
        </w:tc>
      </w:tr>
      <w:tr w:rsidR="008F2705" w:rsidTr="00E768C6">
        <w:tc>
          <w:tcPr>
            <w:tcW w:w="1951" w:type="dxa"/>
            <w:vMerge/>
          </w:tcPr>
          <w:p w:rsidR="008F2705" w:rsidRDefault="008F2705" w:rsidP="00783C5E">
            <w:pPr>
              <w:jc w:val="center"/>
              <w:rPr>
                <w:b/>
              </w:rPr>
            </w:pPr>
          </w:p>
        </w:tc>
        <w:tc>
          <w:tcPr>
            <w:tcW w:w="1985" w:type="dxa"/>
          </w:tcPr>
          <w:p w:rsidR="008F2705" w:rsidRPr="00562414" w:rsidRDefault="008F2705" w:rsidP="004F54FB">
            <w:r w:rsidRPr="00562414">
              <w:t>Творческое задание</w:t>
            </w:r>
          </w:p>
        </w:tc>
        <w:tc>
          <w:tcPr>
            <w:tcW w:w="3118" w:type="dxa"/>
          </w:tcPr>
          <w:p w:rsidR="008F2705" w:rsidRPr="00562414" w:rsidRDefault="008F2705" w:rsidP="004F54FB">
            <w:r w:rsidRPr="00562414">
              <w:t>«Маленькое дело».</w:t>
            </w:r>
          </w:p>
        </w:tc>
        <w:tc>
          <w:tcPr>
            <w:tcW w:w="5326" w:type="dxa"/>
          </w:tcPr>
          <w:p w:rsidR="008F2705" w:rsidRPr="00562414" w:rsidRDefault="008F2705" w:rsidP="004F54FB">
            <w:r w:rsidRPr="00562414">
              <w:t>Поддерживать отношение детей к труду, как к серьёзной деятельности, одобряемой и поощряемой родителям и воспитателями</w:t>
            </w:r>
          </w:p>
        </w:tc>
        <w:tc>
          <w:tcPr>
            <w:tcW w:w="2406" w:type="dxa"/>
          </w:tcPr>
          <w:p w:rsidR="008F2705" w:rsidRPr="00562414" w:rsidRDefault="008F2705" w:rsidP="004F54FB">
            <w:proofErr w:type="spellStart"/>
            <w:r w:rsidRPr="00562414">
              <w:t>А.Лопатина</w:t>
            </w:r>
            <w:proofErr w:type="spellEnd"/>
            <w:r w:rsidRPr="00562414">
              <w:t>,</w:t>
            </w:r>
          </w:p>
          <w:p w:rsidR="008F2705" w:rsidRPr="00562414" w:rsidRDefault="008F2705" w:rsidP="004F54FB">
            <w:r w:rsidRPr="00562414">
              <w:t xml:space="preserve"> </w:t>
            </w:r>
            <w:proofErr w:type="spellStart"/>
            <w:r w:rsidRPr="00562414">
              <w:t>М.Скребцова</w:t>
            </w:r>
            <w:proofErr w:type="spellEnd"/>
          </w:p>
          <w:p w:rsidR="008F2705" w:rsidRPr="00562414" w:rsidRDefault="008F2705" w:rsidP="004F54FB">
            <w:r w:rsidRPr="00562414">
              <w:t>«Начала мудрости».</w:t>
            </w:r>
          </w:p>
        </w:tc>
      </w:tr>
      <w:tr w:rsidR="008F2705" w:rsidTr="00E768C6">
        <w:tc>
          <w:tcPr>
            <w:tcW w:w="1951" w:type="dxa"/>
            <w:vMerge/>
          </w:tcPr>
          <w:p w:rsidR="008F2705" w:rsidRDefault="008F2705" w:rsidP="00783C5E">
            <w:pPr>
              <w:jc w:val="center"/>
              <w:rPr>
                <w:b/>
              </w:rPr>
            </w:pPr>
          </w:p>
        </w:tc>
        <w:tc>
          <w:tcPr>
            <w:tcW w:w="1985" w:type="dxa"/>
          </w:tcPr>
          <w:p w:rsidR="008F2705" w:rsidRPr="00562414" w:rsidRDefault="008F2705" w:rsidP="004F54FB">
            <w:r w:rsidRPr="00562414">
              <w:t>Чтение художественной литературы.</w:t>
            </w:r>
          </w:p>
        </w:tc>
        <w:tc>
          <w:tcPr>
            <w:tcW w:w="3118" w:type="dxa"/>
          </w:tcPr>
          <w:p w:rsidR="008F2705" w:rsidRPr="00562414" w:rsidRDefault="008F2705" w:rsidP="004F54FB">
            <w:r w:rsidRPr="00562414">
              <w:t xml:space="preserve">«Ласточка и воробей». Турецкая сказка; </w:t>
            </w:r>
            <w:proofErr w:type="spellStart"/>
            <w:r w:rsidRPr="00562414">
              <w:t>П.Воронько</w:t>
            </w:r>
            <w:proofErr w:type="spellEnd"/>
            <w:r w:rsidRPr="00562414">
              <w:t xml:space="preserve"> «Березка». </w:t>
            </w:r>
            <w:proofErr w:type="spellStart"/>
            <w:r w:rsidRPr="00562414">
              <w:t>М.Скребцова</w:t>
            </w:r>
            <w:proofErr w:type="spellEnd"/>
          </w:p>
          <w:p w:rsidR="008F2705" w:rsidRPr="00562414" w:rsidRDefault="008F2705" w:rsidP="004F54FB">
            <w:r w:rsidRPr="00562414">
              <w:t xml:space="preserve"> «Кто любит трудиться, тому без дела не сидится».</w:t>
            </w:r>
          </w:p>
        </w:tc>
        <w:tc>
          <w:tcPr>
            <w:tcW w:w="5326" w:type="dxa"/>
          </w:tcPr>
          <w:p w:rsidR="008F2705" w:rsidRPr="00562414" w:rsidRDefault="008F2705" w:rsidP="004F54FB">
            <w:r w:rsidRPr="00562414">
              <w:t>Формировать навыки культуры поведения в природе, желание выполнять посильную работу на благо природы.</w:t>
            </w:r>
          </w:p>
        </w:tc>
        <w:tc>
          <w:tcPr>
            <w:tcW w:w="2406" w:type="dxa"/>
          </w:tcPr>
          <w:p w:rsidR="008F2705" w:rsidRPr="00562414" w:rsidRDefault="008F2705" w:rsidP="004F54FB">
            <w:proofErr w:type="spellStart"/>
            <w:r w:rsidRPr="00562414">
              <w:t>А.Лопатина</w:t>
            </w:r>
            <w:proofErr w:type="spellEnd"/>
            <w:r w:rsidRPr="00562414">
              <w:t>,</w:t>
            </w:r>
          </w:p>
          <w:p w:rsidR="008F2705" w:rsidRPr="00562414" w:rsidRDefault="008F2705" w:rsidP="004F54FB">
            <w:r w:rsidRPr="00562414">
              <w:t xml:space="preserve"> </w:t>
            </w:r>
            <w:proofErr w:type="spellStart"/>
            <w:r w:rsidRPr="00562414">
              <w:t>М.Скребцова</w:t>
            </w:r>
            <w:proofErr w:type="spellEnd"/>
          </w:p>
          <w:p w:rsidR="008F2705" w:rsidRPr="00562414" w:rsidRDefault="008F2705" w:rsidP="004F54FB">
            <w:r w:rsidRPr="00562414">
              <w:t>«Начала мудрости».</w:t>
            </w:r>
          </w:p>
        </w:tc>
      </w:tr>
      <w:tr w:rsidR="008F2705" w:rsidTr="00E768C6">
        <w:tc>
          <w:tcPr>
            <w:tcW w:w="1951" w:type="dxa"/>
            <w:vMerge/>
          </w:tcPr>
          <w:p w:rsidR="008F2705" w:rsidRDefault="008F2705" w:rsidP="00783C5E">
            <w:pPr>
              <w:jc w:val="center"/>
              <w:rPr>
                <w:b/>
              </w:rPr>
            </w:pPr>
          </w:p>
        </w:tc>
        <w:tc>
          <w:tcPr>
            <w:tcW w:w="1985" w:type="dxa"/>
          </w:tcPr>
          <w:p w:rsidR="008F2705" w:rsidRPr="00562414" w:rsidRDefault="008F2705" w:rsidP="004F54FB">
            <w:r w:rsidRPr="00562414">
              <w:t>Рисование</w:t>
            </w:r>
          </w:p>
        </w:tc>
        <w:tc>
          <w:tcPr>
            <w:tcW w:w="3118" w:type="dxa"/>
          </w:tcPr>
          <w:p w:rsidR="008F2705" w:rsidRPr="00562414" w:rsidRDefault="008F2705" w:rsidP="004F54FB">
            <w:r w:rsidRPr="00562414">
              <w:t>«Строим домик».</w:t>
            </w:r>
          </w:p>
        </w:tc>
        <w:tc>
          <w:tcPr>
            <w:tcW w:w="5326" w:type="dxa"/>
          </w:tcPr>
          <w:p w:rsidR="008F2705" w:rsidRPr="00562414" w:rsidRDefault="008F2705" w:rsidP="004F54FB">
            <w:r w:rsidRPr="00562414">
              <w:t>Вызвать чувство радости за выполненную работу.</w:t>
            </w:r>
          </w:p>
        </w:tc>
        <w:tc>
          <w:tcPr>
            <w:tcW w:w="2406" w:type="dxa"/>
          </w:tcPr>
          <w:p w:rsidR="008F2705" w:rsidRPr="00562414" w:rsidRDefault="008F2705" w:rsidP="004F54FB">
            <w:proofErr w:type="spellStart"/>
            <w:r w:rsidRPr="00562414">
              <w:t>А.Лопатина</w:t>
            </w:r>
            <w:proofErr w:type="spellEnd"/>
            <w:r w:rsidRPr="00562414">
              <w:t>,</w:t>
            </w:r>
          </w:p>
          <w:p w:rsidR="008F2705" w:rsidRPr="00562414" w:rsidRDefault="008F2705" w:rsidP="004F54FB">
            <w:r w:rsidRPr="00562414">
              <w:t xml:space="preserve"> </w:t>
            </w:r>
            <w:proofErr w:type="spellStart"/>
            <w:r w:rsidRPr="00562414">
              <w:t>М.Скребцова</w:t>
            </w:r>
            <w:proofErr w:type="spellEnd"/>
          </w:p>
          <w:p w:rsidR="008F2705" w:rsidRPr="00562414" w:rsidRDefault="008F2705" w:rsidP="004F54FB">
            <w:r w:rsidRPr="00562414">
              <w:t>«Начала мудрости».</w:t>
            </w:r>
          </w:p>
        </w:tc>
      </w:tr>
      <w:tr w:rsidR="008F2705" w:rsidTr="00E768C6">
        <w:tc>
          <w:tcPr>
            <w:tcW w:w="1951" w:type="dxa"/>
            <w:vMerge w:val="restart"/>
          </w:tcPr>
          <w:p w:rsidR="008F2705" w:rsidRDefault="008F2705" w:rsidP="00783C5E">
            <w:pPr>
              <w:jc w:val="center"/>
              <w:rPr>
                <w:b/>
              </w:rPr>
            </w:pPr>
            <w:r>
              <w:rPr>
                <w:b/>
              </w:rPr>
              <w:t xml:space="preserve">Декабрь </w:t>
            </w:r>
          </w:p>
          <w:p w:rsidR="00E768C6" w:rsidRDefault="00E768C6" w:rsidP="00783C5E">
            <w:pPr>
              <w:jc w:val="center"/>
              <w:rPr>
                <w:b/>
              </w:rPr>
            </w:pPr>
            <w:r>
              <w:rPr>
                <w:b/>
              </w:rPr>
              <w:t>Дружба</w:t>
            </w:r>
          </w:p>
        </w:tc>
        <w:tc>
          <w:tcPr>
            <w:tcW w:w="1985" w:type="dxa"/>
          </w:tcPr>
          <w:p w:rsidR="008F2705" w:rsidRPr="00562414" w:rsidRDefault="008F2705" w:rsidP="004F54FB">
            <w:r w:rsidRPr="00562414">
              <w:t>Беседа</w:t>
            </w:r>
          </w:p>
        </w:tc>
        <w:tc>
          <w:tcPr>
            <w:tcW w:w="3118" w:type="dxa"/>
          </w:tcPr>
          <w:p w:rsidR="008F2705" w:rsidRPr="00562414" w:rsidRDefault="008F2705" w:rsidP="004F54FB">
            <w:r w:rsidRPr="00562414">
              <w:t>«Кто кого обидел?»</w:t>
            </w:r>
          </w:p>
        </w:tc>
        <w:tc>
          <w:tcPr>
            <w:tcW w:w="5326" w:type="dxa"/>
          </w:tcPr>
          <w:p w:rsidR="008F2705" w:rsidRPr="00562414" w:rsidRDefault="008F2705" w:rsidP="004F54FB">
            <w:r w:rsidRPr="00562414">
              <w:t xml:space="preserve">Обобщить имеющиеся представления детей о дружбе, учить находить способы </w:t>
            </w:r>
            <w:proofErr w:type="spellStart"/>
            <w:r w:rsidRPr="00562414">
              <w:t>безконфликтного</w:t>
            </w:r>
            <w:proofErr w:type="spellEnd"/>
            <w:r w:rsidRPr="00562414">
              <w:t xml:space="preserve"> решения спора.</w:t>
            </w:r>
          </w:p>
        </w:tc>
        <w:tc>
          <w:tcPr>
            <w:tcW w:w="2406" w:type="dxa"/>
          </w:tcPr>
          <w:p w:rsidR="008F2705" w:rsidRPr="00562414" w:rsidRDefault="008F2705" w:rsidP="004F54FB">
            <w:r w:rsidRPr="00562414">
              <w:t xml:space="preserve">В </w:t>
            </w:r>
            <w:proofErr w:type="spellStart"/>
            <w:r w:rsidRPr="00562414">
              <w:t>И.Петрова</w:t>
            </w:r>
            <w:proofErr w:type="spellEnd"/>
            <w:r w:rsidRPr="00562414">
              <w:t xml:space="preserve">, </w:t>
            </w:r>
            <w:proofErr w:type="spellStart"/>
            <w:r w:rsidRPr="00562414">
              <w:t>Т.Д.Стульник</w:t>
            </w:r>
            <w:proofErr w:type="spellEnd"/>
            <w:r w:rsidRPr="00562414">
              <w:t xml:space="preserve"> «Этические беседы с детьми 4-7 лет».</w:t>
            </w:r>
          </w:p>
        </w:tc>
      </w:tr>
      <w:tr w:rsidR="008F2705" w:rsidTr="00E768C6">
        <w:tc>
          <w:tcPr>
            <w:tcW w:w="1951" w:type="dxa"/>
            <w:vMerge/>
          </w:tcPr>
          <w:p w:rsidR="008F2705" w:rsidRDefault="008F2705" w:rsidP="00783C5E">
            <w:pPr>
              <w:jc w:val="center"/>
              <w:rPr>
                <w:b/>
              </w:rPr>
            </w:pPr>
          </w:p>
        </w:tc>
        <w:tc>
          <w:tcPr>
            <w:tcW w:w="1985" w:type="dxa"/>
          </w:tcPr>
          <w:p w:rsidR="008F2705" w:rsidRPr="00562414" w:rsidRDefault="008F2705" w:rsidP="004F54FB">
            <w:r w:rsidRPr="00562414">
              <w:t>Игра-тренинг</w:t>
            </w:r>
          </w:p>
        </w:tc>
        <w:tc>
          <w:tcPr>
            <w:tcW w:w="3118" w:type="dxa"/>
          </w:tcPr>
          <w:p w:rsidR="008F2705" w:rsidRPr="00562414" w:rsidRDefault="008F2705" w:rsidP="004F54FB">
            <w:r w:rsidRPr="00562414">
              <w:t>«Цветок примирения»</w:t>
            </w:r>
          </w:p>
        </w:tc>
        <w:tc>
          <w:tcPr>
            <w:tcW w:w="5326" w:type="dxa"/>
          </w:tcPr>
          <w:p w:rsidR="008F2705" w:rsidRPr="00562414" w:rsidRDefault="008F2705" w:rsidP="004F54FB">
            <w:r w:rsidRPr="00562414">
              <w:t>Учить строить отношения со сверстниками , основываясь на положительных эмоциях.</w:t>
            </w:r>
          </w:p>
        </w:tc>
        <w:tc>
          <w:tcPr>
            <w:tcW w:w="2406" w:type="dxa"/>
          </w:tcPr>
          <w:p w:rsidR="008F2705" w:rsidRPr="00562414" w:rsidRDefault="008F2705" w:rsidP="004F54FB">
            <w:proofErr w:type="spellStart"/>
            <w:r w:rsidRPr="00562414">
              <w:t>А.Лопатина</w:t>
            </w:r>
            <w:proofErr w:type="spellEnd"/>
            <w:r w:rsidRPr="00562414">
              <w:t>,</w:t>
            </w:r>
          </w:p>
          <w:p w:rsidR="008F2705" w:rsidRPr="00562414" w:rsidRDefault="008F2705" w:rsidP="004F54FB">
            <w:r w:rsidRPr="00562414">
              <w:t xml:space="preserve"> </w:t>
            </w:r>
            <w:proofErr w:type="spellStart"/>
            <w:r w:rsidRPr="00562414">
              <w:t>М.Скребцова</w:t>
            </w:r>
            <w:proofErr w:type="spellEnd"/>
          </w:p>
          <w:p w:rsidR="008F2705" w:rsidRPr="00562414" w:rsidRDefault="008F2705" w:rsidP="004F54FB">
            <w:r w:rsidRPr="00562414">
              <w:t>«Начала мудрости».</w:t>
            </w:r>
          </w:p>
        </w:tc>
      </w:tr>
      <w:tr w:rsidR="008F2705" w:rsidTr="00E768C6">
        <w:tc>
          <w:tcPr>
            <w:tcW w:w="1951" w:type="dxa"/>
            <w:vMerge/>
          </w:tcPr>
          <w:p w:rsidR="008F2705" w:rsidRDefault="008F2705" w:rsidP="00783C5E">
            <w:pPr>
              <w:jc w:val="center"/>
              <w:rPr>
                <w:b/>
              </w:rPr>
            </w:pPr>
          </w:p>
        </w:tc>
        <w:tc>
          <w:tcPr>
            <w:tcW w:w="1985" w:type="dxa"/>
          </w:tcPr>
          <w:p w:rsidR="008F2705" w:rsidRPr="00562414" w:rsidRDefault="008F2705" w:rsidP="004F54FB">
            <w:r w:rsidRPr="00562414">
              <w:t>Рисование.</w:t>
            </w:r>
          </w:p>
        </w:tc>
        <w:tc>
          <w:tcPr>
            <w:tcW w:w="3118" w:type="dxa"/>
          </w:tcPr>
          <w:p w:rsidR="008F2705" w:rsidRPr="00562414" w:rsidRDefault="008F2705" w:rsidP="004F54FB">
            <w:r w:rsidRPr="00562414">
              <w:t>«Рисунок для верного друга».</w:t>
            </w:r>
          </w:p>
        </w:tc>
        <w:tc>
          <w:tcPr>
            <w:tcW w:w="5326" w:type="dxa"/>
          </w:tcPr>
          <w:p w:rsidR="008F2705" w:rsidRPr="00562414" w:rsidRDefault="008F2705" w:rsidP="004F54FB">
            <w:r w:rsidRPr="00562414">
              <w:t>Воспитывать в детях желание проявлять добрые чувства.</w:t>
            </w:r>
          </w:p>
        </w:tc>
        <w:tc>
          <w:tcPr>
            <w:tcW w:w="2406" w:type="dxa"/>
          </w:tcPr>
          <w:p w:rsidR="008F2705" w:rsidRPr="00562414" w:rsidRDefault="008F2705" w:rsidP="004F54FB">
            <w:proofErr w:type="spellStart"/>
            <w:r w:rsidRPr="00562414">
              <w:t>А.Лопатина</w:t>
            </w:r>
            <w:proofErr w:type="spellEnd"/>
            <w:r w:rsidRPr="00562414">
              <w:t>,</w:t>
            </w:r>
          </w:p>
          <w:p w:rsidR="008F2705" w:rsidRPr="00562414" w:rsidRDefault="008F2705" w:rsidP="004F54FB">
            <w:r w:rsidRPr="00562414">
              <w:t xml:space="preserve"> </w:t>
            </w:r>
            <w:proofErr w:type="spellStart"/>
            <w:r w:rsidRPr="00562414">
              <w:t>М.Скребцова</w:t>
            </w:r>
            <w:proofErr w:type="spellEnd"/>
          </w:p>
          <w:p w:rsidR="008F2705" w:rsidRPr="00562414" w:rsidRDefault="008F2705" w:rsidP="004F54FB">
            <w:r w:rsidRPr="00562414">
              <w:t>«Начала мудрости».</w:t>
            </w:r>
          </w:p>
        </w:tc>
      </w:tr>
      <w:tr w:rsidR="008F2705" w:rsidTr="00E768C6">
        <w:tc>
          <w:tcPr>
            <w:tcW w:w="1951" w:type="dxa"/>
            <w:vMerge/>
          </w:tcPr>
          <w:p w:rsidR="008F2705" w:rsidRDefault="008F2705" w:rsidP="00783C5E">
            <w:pPr>
              <w:jc w:val="center"/>
              <w:rPr>
                <w:b/>
              </w:rPr>
            </w:pPr>
          </w:p>
        </w:tc>
        <w:tc>
          <w:tcPr>
            <w:tcW w:w="1985" w:type="dxa"/>
          </w:tcPr>
          <w:p w:rsidR="008F2705" w:rsidRPr="00562414" w:rsidRDefault="008F2705" w:rsidP="004F54FB">
            <w:r w:rsidRPr="00562414">
              <w:t>Чтение художественной литературы</w:t>
            </w:r>
          </w:p>
        </w:tc>
        <w:tc>
          <w:tcPr>
            <w:tcW w:w="3118" w:type="dxa"/>
          </w:tcPr>
          <w:p w:rsidR="008F2705" w:rsidRPr="00562414" w:rsidRDefault="008F2705" w:rsidP="004F54FB">
            <w:proofErr w:type="spellStart"/>
            <w:r w:rsidRPr="00562414">
              <w:t>А.Лопатина</w:t>
            </w:r>
            <w:proofErr w:type="spellEnd"/>
            <w:r w:rsidRPr="00562414">
              <w:t xml:space="preserve">. «Настоящий друг». </w:t>
            </w:r>
            <w:proofErr w:type="spellStart"/>
            <w:r w:rsidRPr="00562414">
              <w:t>А.Кузнецова</w:t>
            </w:r>
            <w:proofErr w:type="spellEnd"/>
            <w:r w:rsidRPr="00562414">
              <w:t xml:space="preserve"> «Подружки». Пословицы и поговорки о дружбе.</w:t>
            </w:r>
          </w:p>
        </w:tc>
        <w:tc>
          <w:tcPr>
            <w:tcW w:w="5326" w:type="dxa"/>
          </w:tcPr>
          <w:p w:rsidR="008F2705" w:rsidRPr="00562414" w:rsidRDefault="008F2705" w:rsidP="004F54FB">
            <w:r w:rsidRPr="00562414">
              <w:t>Расширять представление детей о дружбе; учить понимать, что для того, чтобы  дружить, нужно владеть такими качествами: уметь прощать, делиться, не обижаться .бескорыстно помогать.</w:t>
            </w:r>
          </w:p>
        </w:tc>
        <w:tc>
          <w:tcPr>
            <w:tcW w:w="2406" w:type="dxa"/>
          </w:tcPr>
          <w:p w:rsidR="008F2705" w:rsidRPr="00562414" w:rsidRDefault="008F2705" w:rsidP="004F54FB">
            <w:proofErr w:type="spellStart"/>
            <w:r w:rsidRPr="00562414">
              <w:t>А.Лопатина</w:t>
            </w:r>
            <w:proofErr w:type="spellEnd"/>
            <w:r w:rsidRPr="00562414">
              <w:t>,</w:t>
            </w:r>
          </w:p>
          <w:p w:rsidR="008F2705" w:rsidRPr="00562414" w:rsidRDefault="008F2705" w:rsidP="004F54FB">
            <w:r w:rsidRPr="00562414">
              <w:t xml:space="preserve"> </w:t>
            </w:r>
            <w:proofErr w:type="spellStart"/>
            <w:r w:rsidRPr="00562414">
              <w:t>М.Скребцова</w:t>
            </w:r>
            <w:proofErr w:type="spellEnd"/>
          </w:p>
          <w:p w:rsidR="008F2705" w:rsidRPr="00562414" w:rsidRDefault="008F2705" w:rsidP="004F54FB">
            <w:r w:rsidRPr="00562414">
              <w:t>«Начала мудрости».</w:t>
            </w:r>
          </w:p>
        </w:tc>
      </w:tr>
      <w:tr w:rsidR="00E768C6" w:rsidTr="00E768C6">
        <w:tc>
          <w:tcPr>
            <w:tcW w:w="1951" w:type="dxa"/>
            <w:vMerge w:val="restart"/>
          </w:tcPr>
          <w:p w:rsidR="00E768C6" w:rsidRPr="00C7022D" w:rsidRDefault="00E768C6" w:rsidP="004F54FB">
            <w:pPr>
              <w:rPr>
                <w:b/>
              </w:rPr>
            </w:pPr>
            <w:r w:rsidRPr="00C7022D">
              <w:rPr>
                <w:b/>
              </w:rPr>
              <w:t>Январь</w:t>
            </w:r>
          </w:p>
          <w:p w:rsidR="00E768C6" w:rsidRPr="00562414" w:rsidRDefault="00E768C6" w:rsidP="004F54FB">
            <w:r w:rsidRPr="00C7022D">
              <w:rPr>
                <w:b/>
              </w:rPr>
              <w:t>Правда-неправда.</w:t>
            </w:r>
          </w:p>
        </w:tc>
        <w:tc>
          <w:tcPr>
            <w:tcW w:w="1985" w:type="dxa"/>
          </w:tcPr>
          <w:p w:rsidR="00E768C6" w:rsidRPr="00562414" w:rsidRDefault="00E768C6" w:rsidP="004F54FB">
            <w:r w:rsidRPr="00562414">
              <w:t>Беседа</w:t>
            </w:r>
          </w:p>
        </w:tc>
        <w:tc>
          <w:tcPr>
            <w:tcW w:w="3118" w:type="dxa"/>
          </w:tcPr>
          <w:p w:rsidR="00E768C6" w:rsidRPr="00562414" w:rsidRDefault="00E768C6" w:rsidP="004F54FB">
            <w:r w:rsidRPr="00562414">
              <w:t>«Злая неправда»</w:t>
            </w:r>
          </w:p>
        </w:tc>
        <w:tc>
          <w:tcPr>
            <w:tcW w:w="5326" w:type="dxa"/>
          </w:tcPr>
          <w:p w:rsidR="00E768C6" w:rsidRPr="00562414" w:rsidRDefault="00E768C6" w:rsidP="004F54FB">
            <w:r w:rsidRPr="00562414">
              <w:t>Формировать у детей представление о правде и лжи; объяснить детям , что особого осуждения заслуживает перекладывание вины на другого, ни в чём не повинного.</w:t>
            </w:r>
          </w:p>
        </w:tc>
        <w:tc>
          <w:tcPr>
            <w:tcW w:w="2406" w:type="dxa"/>
          </w:tcPr>
          <w:p w:rsidR="00E768C6" w:rsidRPr="00562414" w:rsidRDefault="00E768C6" w:rsidP="004F54FB">
            <w:r w:rsidRPr="00562414">
              <w:t xml:space="preserve">В </w:t>
            </w:r>
            <w:proofErr w:type="spellStart"/>
            <w:r w:rsidRPr="00562414">
              <w:t>И.Петрова</w:t>
            </w:r>
            <w:proofErr w:type="spellEnd"/>
            <w:r w:rsidRPr="00562414">
              <w:t xml:space="preserve">, </w:t>
            </w:r>
            <w:proofErr w:type="spellStart"/>
            <w:r w:rsidRPr="00562414">
              <w:t>Т.Д.Стульник</w:t>
            </w:r>
            <w:proofErr w:type="spellEnd"/>
            <w:r w:rsidRPr="00562414">
              <w:t xml:space="preserve"> «Этические беседы с детьми 4-7 лет».</w:t>
            </w:r>
          </w:p>
        </w:tc>
      </w:tr>
      <w:tr w:rsidR="00E768C6" w:rsidTr="00E768C6">
        <w:tc>
          <w:tcPr>
            <w:tcW w:w="1951" w:type="dxa"/>
            <w:vMerge/>
          </w:tcPr>
          <w:p w:rsidR="00E768C6" w:rsidRPr="00562414" w:rsidRDefault="00E768C6" w:rsidP="004F54FB"/>
        </w:tc>
        <w:tc>
          <w:tcPr>
            <w:tcW w:w="1985" w:type="dxa"/>
          </w:tcPr>
          <w:p w:rsidR="00E768C6" w:rsidRPr="00562414" w:rsidRDefault="00E768C6" w:rsidP="004F54FB">
            <w:r w:rsidRPr="00562414">
              <w:t>Игра-тренинг</w:t>
            </w:r>
          </w:p>
        </w:tc>
        <w:tc>
          <w:tcPr>
            <w:tcW w:w="3118" w:type="dxa"/>
          </w:tcPr>
          <w:p w:rsidR="00E768C6" w:rsidRPr="00562414" w:rsidRDefault="00E768C6" w:rsidP="004F54FB">
            <w:r w:rsidRPr="00562414">
              <w:t>«Сердечко честности».</w:t>
            </w:r>
          </w:p>
        </w:tc>
        <w:tc>
          <w:tcPr>
            <w:tcW w:w="5326" w:type="dxa"/>
          </w:tcPr>
          <w:p w:rsidR="00E768C6" w:rsidRPr="00562414" w:rsidRDefault="00E768C6" w:rsidP="004F54FB">
            <w:r w:rsidRPr="00562414">
              <w:t>Учить детей анализировать свои поступки.</w:t>
            </w:r>
          </w:p>
        </w:tc>
        <w:tc>
          <w:tcPr>
            <w:tcW w:w="2406" w:type="dxa"/>
          </w:tcPr>
          <w:p w:rsidR="00E768C6" w:rsidRPr="00562414" w:rsidRDefault="00E768C6" w:rsidP="004F54FB">
            <w:proofErr w:type="spellStart"/>
            <w:r w:rsidRPr="00562414">
              <w:t>А.Лопатина</w:t>
            </w:r>
            <w:proofErr w:type="spellEnd"/>
            <w:r w:rsidRPr="00562414">
              <w:t>,</w:t>
            </w:r>
          </w:p>
          <w:p w:rsidR="00E768C6" w:rsidRPr="00562414" w:rsidRDefault="00E768C6" w:rsidP="004F54FB">
            <w:r w:rsidRPr="00562414">
              <w:t xml:space="preserve"> </w:t>
            </w:r>
            <w:proofErr w:type="spellStart"/>
            <w:r w:rsidRPr="00562414">
              <w:t>М.Скребцова</w:t>
            </w:r>
            <w:proofErr w:type="spellEnd"/>
          </w:p>
          <w:p w:rsidR="00E768C6" w:rsidRPr="00562414" w:rsidRDefault="00E768C6" w:rsidP="004F54FB">
            <w:r w:rsidRPr="00562414">
              <w:t>«Начала мудрости».</w:t>
            </w:r>
          </w:p>
        </w:tc>
      </w:tr>
      <w:tr w:rsidR="00E768C6" w:rsidTr="00E768C6">
        <w:tc>
          <w:tcPr>
            <w:tcW w:w="1951" w:type="dxa"/>
            <w:vMerge/>
          </w:tcPr>
          <w:p w:rsidR="00E768C6" w:rsidRPr="00562414" w:rsidRDefault="00E768C6" w:rsidP="004F54FB"/>
        </w:tc>
        <w:tc>
          <w:tcPr>
            <w:tcW w:w="1985" w:type="dxa"/>
          </w:tcPr>
          <w:p w:rsidR="00E768C6" w:rsidRPr="00562414" w:rsidRDefault="00E768C6" w:rsidP="004F54FB">
            <w:r w:rsidRPr="00562414">
              <w:t>Творческое задание</w:t>
            </w:r>
          </w:p>
        </w:tc>
        <w:tc>
          <w:tcPr>
            <w:tcW w:w="3118" w:type="dxa"/>
          </w:tcPr>
          <w:p w:rsidR="00E768C6" w:rsidRPr="00562414" w:rsidRDefault="00E768C6" w:rsidP="004F54FB">
            <w:r w:rsidRPr="00562414">
              <w:t>«Честные люди».</w:t>
            </w:r>
          </w:p>
        </w:tc>
        <w:tc>
          <w:tcPr>
            <w:tcW w:w="5326" w:type="dxa"/>
          </w:tcPr>
          <w:p w:rsidR="00E768C6" w:rsidRPr="00562414" w:rsidRDefault="00E768C6" w:rsidP="004F54FB">
            <w:r w:rsidRPr="00562414">
              <w:t>Осваивать с детьми такие понятия, как «правда», «честность» и их противоположности: «неправда», «ложь», «обман».</w:t>
            </w:r>
          </w:p>
        </w:tc>
        <w:tc>
          <w:tcPr>
            <w:tcW w:w="2406" w:type="dxa"/>
          </w:tcPr>
          <w:p w:rsidR="00E768C6" w:rsidRPr="00562414" w:rsidRDefault="00E768C6" w:rsidP="004F54FB">
            <w:proofErr w:type="spellStart"/>
            <w:r w:rsidRPr="00562414">
              <w:t>А.Лопатина</w:t>
            </w:r>
            <w:proofErr w:type="spellEnd"/>
            <w:r w:rsidRPr="00562414">
              <w:t>,</w:t>
            </w:r>
          </w:p>
          <w:p w:rsidR="00E768C6" w:rsidRPr="00562414" w:rsidRDefault="00E768C6" w:rsidP="004F54FB">
            <w:r w:rsidRPr="00562414">
              <w:t xml:space="preserve"> </w:t>
            </w:r>
            <w:proofErr w:type="spellStart"/>
            <w:r w:rsidRPr="00562414">
              <w:t>М.Скребцова</w:t>
            </w:r>
            <w:proofErr w:type="spellEnd"/>
          </w:p>
          <w:p w:rsidR="00E768C6" w:rsidRPr="00562414" w:rsidRDefault="00E768C6" w:rsidP="004F54FB">
            <w:r w:rsidRPr="00562414">
              <w:t>«Начала мудрости».</w:t>
            </w:r>
          </w:p>
        </w:tc>
      </w:tr>
      <w:tr w:rsidR="00E768C6" w:rsidTr="00E768C6">
        <w:tc>
          <w:tcPr>
            <w:tcW w:w="1951" w:type="dxa"/>
            <w:vMerge/>
          </w:tcPr>
          <w:p w:rsidR="00E768C6" w:rsidRPr="00562414" w:rsidRDefault="00E768C6" w:rsidP="004F54FB"/>
        </w:tc>
        <w:tc>
          <w:tcPr>
            <w:tcW w:w="1985" w:type="dxa"/>
          </w:tcPr>
          <w:p w:rsidR="00E768C6" w:rsidRPr="00562414" w:rsidRDefault="00E768C6" w:rsidP="004F54FB">
            <w:r w:rsidRPr="00562414">
              <w:t>Рисование</w:t>
            </w:r>
          </w:p>
        </w:tc>
        <w:tc>
          <w:tcPr>
            <w:tcW w:w="3118" w:type="dxa"/>
          </w:tcPr>
          <w:p w:rsidR="00E768C6" w:rsidRPr="00562414" w:rsidRDefault="00E768C6" w:rsidP="004F54FB">
            <w:r w:rsidRPr="00562414">
              <w:t>«Солнышко правдивости».</w:t>
            </w:r>
          </w:p>
        </w:tc>
        <w:tc>
          <w:tcPr>
            <w:tcW w:w="5326" w:type="dxa"/>
          </w:tcPr>
          <w:p w:rsidR="00E768C6" w:rsidRPr="00562414" w:rsidRDefault="00E768C6" w:rsidP="004F54FB">
            <w:r w:rsidRPr="00562414">
              <w:rPr>
                <w:color w:val="000000"/>
                <w:shd w:val="clear" w:color="auto" w:fill="FFFFFF"/>
              </w:rPr>
              <w:t>Способствовать повышению положительного эмоционального тонуса.</w:t>
            </w:r>
          </w:p>
        </w:tc>
        <w:tc>
          <w:tcPr>
            <w:tcW w:w="2406" w:type="dxa"/>
          </w:tcPr>
          <w:p w:rsidR="00E768C6" w:rsidRPr="00562414" w:rsidRDefault="00E768C6" w:rsidP="004F54FB">
            <w:proofErr w:type="spellStart"/>
            <w:r w:rsidRPr="00562414">
              <w:t>А.Лопатина</w:t>
            </w:r>
            <w:proofErr w:type="spellEnd"/>
            <w:r w:rsidRPr="00562414">
              <w:t>,</w:t>
            </w:r>
          </w:p>
          <w:p w:rsidR="00E768C6" w:rsidRPr="00562414" w:rsidRDefault="00E768C6" w:rsidP="004F54FB">
            <w:r w:rsidRPr="00562414">
              <w:t xml:space="preserve"> </w:t>
            </w:r>
            <w:proofErr w:type="spellStart"/>
            <w:r w:rsidRPr="00562414">
              <w:t>М.Скребцова</w:t>
            </w:r>
            <w:proofErr w:type="spellEnd"/>
          </w:p>
          <w:p w:rsidR="00E768C6" w:rsidRPr="00562414" w:rsidRDefault="00E768C6" w:rsidP="004F54FB">
            <w:r w:rsidRPr="00562414">
              <w:t>«Начала мудрости».</w:t>
            </w:r>
          </w:p>
        </w:tc>
      </w:tr>
      <w:tr w:rsidR="00E768C6" w:rsidTr="00E768C6">
        <w:tc>
          <w:tcPr>
            <w:tcW w:w="1951" w:type="dxa"/>
            <w:vMerge/>
          </w:tcPr>
          <w:p w:rsidR="00E768C6" w:rsidRPr="00562414" w:rsidRDefault="00E768C6" w:rsidP="004F54FB"/>
        </w:tc>
        <w:tc>
          <w:tcPr>
            <w:tcW w:w="1985" w:type="dxa"/>
          </w:tcPr>
          <w:p w:rsidR="00E768C6" w:rsidRPr="00562414" w:rsidRDefault="00E768C6" w:rsidP="004F54FB">
            <w:proofErr w:type="spellStart"/>
            <w:r w:rsidRPr="00562414">
              <w:t>Чтениехудожественной</w:t>
            </w:r>
            <w:proofErr w:type="spellEnd"/>
            <w:r w:rsidRPr="00562414">
              <w:t xml:space="preserve"> литературы.</w:t>
            </w:r>
          </w:p>
        </w:tc>
        <w:tc>
          <w:tcPr>
            <w:tcW w:w="3118" w:type="dxa"/>
          </w:tcPr>
          <w:p w:rsidR="00E768C6" w:rsidRPr="00562414" w:rsidRDefault="00E768C6" w:rsidP="004F54FB">
            <w:r w:rsidRPr="00562414">
              <w:t xml:space="preserve">«Честный </w:t>
            </w:r>
            <w:proofErr w:type="spellStart"/>
            <w:r w:rsidRPr="00562414">
              <w:t>мальчикКорейская</w:t>
            </w:r>
            <w:proofErr w:type="spellEnd"/>
            <w:r w:rsidRPr="00562414">
              <w:t xml:space="preserve"> сказка.</w:t>
            </w:r>
          </w:p>
        </w:tc>
        <w:tc>
          <w:tcPr>
            <w:tcW w:w="5326" w:type="dxa"/>
          </w:tcPr>
          <w:p w:rsidR="00E768C6" w:rsidRPr="00562414" w:rsidRDefault="00E768C6" w:rsidP="004F54FB">
            <w:r w:rsidRPr="00562414">
              <w:t>Показать детям на примерах, что правдивость и честность всегда радуют взрослых, что эти качества очень ценятся в человеке.</w:t>
            </w:r>
          </w:p>
          <w:p w:rsidR="00E768C6" w:rsidRPr="00562414" w:rsidRDefault="00E768C6" w:rsidP="004F54FB"/>
          <w:p w:rsidR="00E768C6" w:rsidRPr="00562414" w:rsidRDefault="00E768C6" w:rsidP="004F54FB"/>
        </w:tc>
        <w:tc>
          <w:tcPr>
            <w:tcW w:w="2406" w:type="dxa"/>
          </w:tcPr>
          <w:p w:rsidR="00E768C6" w:rsidRPr="00562414" w:rsidRDefault="00E768C6" w:rsidP="004F54FB">
            <w:proofErr w:type="spellStart"/>
            <w:r w:rsidRPr="00562414">
              <w:t>А.Лопатина</w:t>
            </w:r>
            <w:proofErr w:type="spellEnd"/>
            <w:r w:rsidRPr="00562414">
              <w:t>,</w:t>
            </w:r>
          </w:p>
          <w:p w:rsidR="00E768C6" w:rsidRPr="00562414" w:rsidRDefault="00E768C6" w:rsidP="004F54FB">
            <w:r w:rsidRPr="00562414">
              <w:t xml:space="preserve"> </w:t>
            </w:r>
            <w:proofErr w:type="spellStart"/>
            <w:r w:rsidRPr="00562414">
              <w:t>М.Скребцова</w:t>
            </w:r>
            <w:proofErr w:type="spellEnd"/>
          </w:p>
          <w:p w:rsidR="00E768C6" w:rsidRPr="00562414" w:rsidRDefault="00E768C6" w:rsidP="004F54FB">
            <w:r w:rsidRPr="00562414">
              <w:t>«Начала мудрости».</w:t>
            </w:r>
          </w:p>
        </w:tc>
      </w:tr>
      <w:tr w:rsidR="00C7022D" w:rsidTr="00E768C6">
        <w:tc>
          <w:tcPr>
            <w:tcW w:w="1951" w:type="dxa"/>
            <w:vMerge w:val="restart"/>
          </w:tcPr>
          <w:p w:rsidR="00C7022D" w:rsidRPr="00C7022D" w:rsidRDefault="00C7022D" w:rsidP="004F54FB">
            <w:pPr>
              <w:rPr>
                <w:b/>
              </w:rPr>
            </w:pPr>
            <w:r w:rsidRPr="00C7022D">
              <w:rPr>
                <w:b/>
              </w:rPr>
              <w:t>Февраль</w:t>
            </w:r>
          </w:p>
          <w:p w:rsidR="00C7022D" w:rsidRPr="00C7022D" w:rsidRDefault="00C7022D" w:rsidP="004F54FB">
            <w:pPr>
              <w:rPr>
                <w:b/>
              </w:rPr>
            </w:pPr>
            <w:r w:rsidRPr="00C7022D">
              <w:rPr>
                <w:b/>
              </w:rPr>
              <w:t>Моя Родина</w:t>
            </w:r>
          </w:p>
          <w:p w:rsidR="00C7022D" w:rsidRPr="00562414" w:rsidRDefault="00C7022D" w:rsidP="004F54FB"/>
        </w:tc>
        <w:tc>
          <w:tcPr>
            <w:tcW w:w="1985" w:type="dxa"/>
          </w:tcPr>
          <w:p w:rsidR="00C7022D" w:rsidRPr="00562414" w:rsidRDefault="00C7022D" w:rsidP="004F54FB">
            <w:r w:rsidRPr="00562414">
              <w:t>Беседа</w:t>
            </w:r>
          </w:p>
        </w:tc>
        <w:tc>
          <w:tcPr>
            <w:tcW w:w="3118" w:type="dxa"/>
          </w:tcPr>
          <w:p w:rsidR="00C7022D" w:rsidRPr="00562414" w:rsidRDefault="00C7022D" w:rsidP="004F54FB">
            <w:r w:rsidRPr="00562414">
              <w:t>«Наши защитники».</w:t>
            </w:r>
          </w:p>
        </w:tc>
        <w:tc>
          <w:tcPr>
            <w:tcW w:w="5326" w:type="dxa"/>
          </w:tcPr>
          <w:p w:rsidR="00C7022D" w:rsidRPr="00562414" w:rsidRDefault="00C7022D" w:rsidP="004F54FB">
            <w:r w:rsidRPr="00562414">
              <w:t>Формировать моральные качества: храбрость, силу воли; желание защищать свою Родину.</w:t>
            </w:r>
          </w:p>
        </w:tc>
        <w:tc>
          <w:tcPr>
            <w:tcW w:w="2406" w:type="dxa"/>
          </w:tcPr>
          <w:p w:rsidR="00C7022D" w:rsidRPr="00562414" w:rsidRDefault="00C7022D" w:rsidP="004F54FB">
            <w:proofErr w:type="spellStart"/>
            <w:r w:rsidRPr="00562414">
              <w:t>А.Лопатина</w:t>
            </w:r>
            <w:proofErr w:type="spellEnd"/>
            <w:r w:rsidRPr="00562414">
              <w:t>,</w:t>
            </w:r>
          </w:p>
          <w:p w:rsidR="00C7022D" w:rsidRPr="00562414" w:rsidRDefault="00C7022D" w:rsidP="004F54FB">
            <w:r w:rsidRPr="00562414">
              <w:t xml:space="preserve"> </w:t>
            </w:r>
            <w:proofErr w:type="spellStart"/>
            <w:r w:rsidRPr="00562414">
              <w:t>М.Скребцова</w:t>
            </w:r>
            <w:proofErr w:type="spellEnd"/>
          </w:p>
          <w:p w:rsidR="00C7022D" w:rsidRPr="00562414" w:rsidRDefault="00C7022D" w:rsidP="004F54FB">
            <w:r w:rsidRPr="00562414">
              <w:t>«Начала мудрости».</w:t>
            </w:r>
          </w:p>
        </w:tc>
      </w:tr>
      <w:tr w:rsidR="00C7022D" w:rsidTr="00E768C6">
        <w:tc>
          <w:tcPr>
            <w:tcW w:w="1951" w:type="dxa"/>
            <w:vMerge/>
          </w:tcPr>
          <w:p w:rsidR="00C7022D" w:rsidRPr="00562414" w:rsidRDefault="00C7022D" w:rsidP="004F54FB"/>
        </w:tc>
        <w:tc>
          <w:tcPr>
            <w:tcW w:w="1985" w:type="dxa"/>
          </w:tcPr>
          <w:p w:rsidR="00C7022D" w:rsidRPr="00562414" w:rsidRDefault="00C7022D" w:rsidP="004F54FB">
            <w:r w:rsidRPr="00562414">
              <w:t>Игра</w:t>
            </w:r>
          </w:p>
        </w:tc>
        <w:tc>
          <w:tcPr>
            <w:tcW w:w="3118" w:type="dxa"/>
          </w:tcPr>
          <w:p w:rsidR="00C7022D" w:rsidRPr="00562414" w:rsidRDefault="00C7022D" w:rsidP="004F54FB">
            <w:r w:rsidRPr="00562414">
              <w:t>«Думаем о родине».</w:t>
            </w:r>
          </w:p>
          <w:p w:rsidR="00C7022D" w:rsidRPr="00562414" w:rsidRDefault="00C7022D" w:rsidP="004F54FB"/>
        </w:tc>
        <w:tc>
          <w:tcPr>
            <w:tcW w:w="5326" w:type="dxa"/>
          </w:tcPr>
          <w:p w:rsidR="00C7022D" w:rsidRPr="00562414" w:rsidRDefault="00C7022D" w:rsidP="004F54FB">
            <w:pPr>
              <w:rPr>
                <w:color w:val="000000" w:themeColor="text1"/>
                <w:shd w:val="clear" w:color="auto" w:fill="FFFFFF"/>
              </w:rPr>
            </w:pPr>
            <w:r w:rsidRPr="00562414">
              <w:rPr>
                <w:color w:val="000000" w:themeColor="text1"/>
                <w:shd w:val="clear" w:color="auto" w:fill="FFFFFF"/>
              </w:rPr>
              <w:t>Формировать  у детей патриотические чувства.</w:t>
            </w:r>
          </w:p>
          <w:p w:rsidR="00C7022D" w:rsidRPr="00562414" w:rsidRDefault="00C7022D" w:rsidP="004F54FB">
            <w:r w:rsidRPr="00562414">
              <w:rPr>
                <w:color w:val="000000"/>
                <w:shd w:val="clear" w:color="auto" w:fill="FFFFFF"/>
              </w:rPr>
              <w:t>Способствовать повышению положительного эмоционального тонуса.</w:t>
            </w:r>
          </w:p>
        </w:tc>
        <w:tc>
          <w:tcPr>
            <w:tcW w:w="2406" w:type="dxa"/>
          </w:tcPr>
          <w:p w:rsidR="00C7022D" w:rsidRPr="00562414" w:rsidRDefault="00C7022D" w:rsidP="004F54FB">
            <w:proofErr w:type="spellStart"/>
            <w:r w:rsidRPr="00562414">
              <w:t>А.Лопатина</w:t>
            </w:r>
            <w:proofErr w:type="spellEnd"/>
            <w:r w:rsidRPr="00562414">
              <w:t>,</w:t>
            </w:r>
          </w:p>
          <w:p w:rsidR="00C7022D" w:rsidRPr="00562414" w:rsidRDefault="00C7022D" w:rsidP="004F54FB">
            <w:r w:rsidRPr="00562414">
              <w:t xml:space="preserve"> </w:t>
            </w:r>
            <w:proofErr w:type="spellStart"/>
            <w:r w:rsidRPr="00562414">
              <w:t>М.Скребцова</w:t>
            </w:r>
            <w:proofErr w:type="spellEnd"/>
          </w:p>
          <w:p w:rsidR="00C7022D" w:rsidRPr="00562414" w:rsidRDefault="00C7022D" w:rsidP="004F54FB">
            <w:r w:rsidRPr="00562414">
              <w:t>«Начала мудрости».</w:t>
            </w:r>
          </w:p>
        </w:tc>
      </w:tr>
      <w:tr w:rsidR="00C7022D" w:rsidTr="00E768C6">
        <w:tc>
          <w:tcPr>
            <w:tcW w:w="1951" w:type="dxa"/>
            <w:vMerge/>
          </w:tcPr>
          <w:p w:rsidR="00C7022D" w:rsidRPr="00562414" w:rsidRDefault="00C7022D" w:rsidP="004F54FB"/>
        </w:tc>
        <w:tc>
          <w:tcPr>
            <w:tcW w:w="1985" w:type="dxa"/>
          </w:tcPr>
          <w:p w:rsidR="00C7022D" w:rsidRPr="00562414" w:rsidRDefault="00C7022D" w:rsidP="004F54FB">
            <w:r w:rsidRPr="00562414">
              <w:t>Сюжетно- ролевые игры</w:t>
            </w:r>
          </w:p>
        </w:tc>
        <w:tc>
          <w:tcPr>
            <w:tcW w:w="3118" w:type="dxa"/>
          </w:tcPr>
          <w:p w:rsidR="00C7022D" w:rsidRPr="00562414" w:rsidRDefault="00C7022D" w:rsidP="004F54FB">
            <w:pPr>
              <w:rPr>
                <w:color w:val="000000" w:themeColor="text1"/>
              </w:rPr>
            </w:pPr>
            <w:r w:rsidRPr="00562414">
              <w:rPr>
                <w:color w:val="000000" w:themeColor="text1"/>
                <w:shd w:val="clear" w:color="auto" w:fill="FFFFFF"/>
              </w:rPr>
              <w:t>Мы – военные моряки»</w:t>
            </w:r>
          </w:p>
        </w:tc>
        <w:tc>
          <w:tcPr>
            <w:tcW w:w="5326" w:type="dxa"/>
          </w:tcPr>
          <w:p w:rsidR="00C7022D" w:rsidRPr="00E768C6" w:rsidRDefault="00C7022D" w:rsidP="004F54FB">
            <w:pPr>
              <w:rPr>
                <w:color w:val="000000" w:themeColor="text1"/>
                <w:shd w:val="clear" w:color="auto" w:fill="FFFFFF"/>
              </w:rPr>
            </w:pPr>
            <w:r w:rsidRPr="00562414">
              <w:rPr>
                <w:color w:val="000000" w:themeColor="text1"/>
                <w:shd w:val="clear" w:color="auto" w:fill="FFFFFF"/>
              </w:rPr>
              <w:t xml:space="preserve">Формировать  у детей патриотические чувства на основе ознакомления с боевыми действиями </w:t>
            </w:r>
            <w:r w:rsidRPr="00562414">
              <w:rPr>
                <w:color w:val="000000" w:themeColor="text1"/>
                <w:shd w:val="clear" w:color="auto" w:fill="FFFFFF"/>
              </w:rPr>
              <w:lastRenderedPageBreak/>
              <w:t>нашего народа. Воспитывать эмоционально-положительное отношение к воинам</w:t>
            </w:r>
            <w:r w:rsidRPr="00562414">
              <w:rPr>
                <w:rStyle w:val="apple-converted-space"/>
                <w:color w:val="000000" w:themeColor="text1"/>
                <w:shd w:val="clear" w:color="auto" w:fill="FFFFFF"/>
              </w:rPr>
              <w:t>.</w:t>
            </w:r>
          </w:p>
        </w:tc>
        <w:tc>
          <w:tcPr>
            <w:tcW w:w="2406" w:type="dxa"/>
          </w:tcPr>
          <w:p w:rsidR="00C7022D" w:rsidRPr="00562414" w:rsidRDefault="00C7022D" w:rsidP="004F54FB">
            <w:r w:rsidRPr="00562414">
              <w:lastRenderedPageBreak/>
              <w:t>Картотека игр.</w:t>
            </w:r>
          </w:p>
        </w:tc>
      </w:tr>
      <w:tr w:rsidR="00C7022D" w:rsidTr="00E768C6">
        <w:tc>
          <w:tcPr>
            <w:tcW w:w="1951" w:type="dxa"/>
            <w:vMerge/>
          </w:tcPr>
          <w:p w:rsidR="00C7022D" w:rsidRPr="00562414" w:rsidRDefault="00C7022D" w:rsidP="004F54FB"/>
        </w:tc>
        <w:tc>
          <w:tcPr>
            <w:tcW w:w="1985" w:type="dxa"/>
          </w:tcPr>
          <w:p w:rsidR="00C7022D" w:rsidRPr="00562414" w:rsidRDefault="00C7022D" w:rsidP="004F54FB">
            <w:r w:rsidRPr="00562414">
              <w:t>Рисование</w:t>
            </w:r>
          </w:p>
        </w:tc>
        <w:tc>
          <w:tcPr>
            <w:tcW w:w="3118" w:type="dxa"/>
          </w:tcPr>
          <w:p w:rsidR="00C7022D" w:rsidRPr="00562414" w:rsidRDefault="00C7022D" w:rsidP="004F54FB">
            <w:r w:rsidRPr="00562414">
              <w:t>«Для любимой родины».</w:t>
            </w:r>
          </w:p>
        </w:tc>
        <w:tc>
          <w:tcPr>
            <w:tcW w:w="5326" w:type="dxa"/>
          </w:tcPr>
          <w:p w:rsidR="00C7022D" w:rsidRPr="00562414" w:rsidRDefault="00C7022D" w:rsidP="004F54FB">
            <w:r w:rsidRPr="00562414">
              <w:rPr>
                <w:color w:val="000000"/>
                <w:shd w:val="clear" w:color="auto" w:fill="FFFFFF"/>
              </w:rPr>
              <w:t>Способствовать повышению положительного эмоционального тонуса.</w:t>
            </w:r>
          </w:p>
        </w:tc>
        <w:tc>
          <w:tcPr>
            <w:tcW w:w="2406" w:type="dxa"/>
          </w:tcPr>
          <w:p w:rsidR="00C7022D" w:rsidRPr="00562414" w:rsidRDefault="00C7022D" w:rsidP="004F54FB">
            <w:proofErr w:type="spellStart"/>
            <w:r w:rsidRPr="00562414">
              <w:t>А.Лопатина</w:t>
            </w:r>
            <w:proofErr w:type="spellEnd"/>
            <w:r w:rsidRPr="00562414">
              <w:t>,</w:t>
            </w:r>
          </w:p>
          <w:p w:rsidR="00C7022D" w:rsidRPr="00562414" w:rsidRDefault="00C7022D" w:rsidP="004F54FB">
            <w:r w:rsidRPr="00562414">
              <w:t xml:space="preserve"> </w:t>
            </w:r>
            <w:proofErr w:type="spellStart"/>
            <w:r w:rsidRPr="00562414">
              <w:t>М.Скребцова</w:t>
            </w:r>
            <w:proofErr w:type="spellEnd"/>
          </w:p>
          <w:p w:rsidR="00C7022D" w:rsidRPr="00562414" w:rsidRDefault="00C7022D" w:rsidP="004F54FB">
            <w:r w:rsidRPr="00562414">
              <w:t>«Начала мудрости».</w:t>
            </w:r>
          </w:p>
        </w:tc>
      </w:tr>
      <w:tr w:rsidR="00C7022D" w:rsidTr="00E768C6">
        <w:tc>
          <w:tcPr>
            <w:tcW w:w="1951" w:type="dxa"/>
            <w:vMerge/>
          </w:tcPr>
          <w:p w:rsidR="00C7022D" w:rsidRPr="00562414" w:rsidRDefault="00C7022D" w:rsidP="004F54FB"/>
        </w:tc>
        <w:tc>
          <w:tcPr>
            <w:tcW w:w="1985" w:type="dxa"/>
          </w:tcPr>
          <w:p w:rsidR="00C7022D" w:rsidRPr="00562414" w:rsidRDefault="00C7022D" w:rsidP="004F54FB">
            <w:r w:rsidRPr="00562414">
              <w:t>Чтение художественной литературы</w:t>
            </w:r>
          </w:p>
        </w:tc>
        <w:tc>
          <w:tcPr>
            <w:tcW w:w="3118" w:type="dxa"/>
          </w:tcPr>
          <w:p w:rsidR="00C7022D" w:rsidRPr="00562414" w:rsidRDefault="00C7022D" w:rsidP="004F54FB">
            <w:pPr>
              <w:pStyle w:val="af"/>
              <w:shd w:val="clear" w:color="auto" w:fill="FDFBF1"/>
              <w:spacing w:before="0" w:after="0"/>
            </w:pPr>
            <w:r w:rsidRPr="00562414">
              <w:t>«Земля на которой ты родился-золотая».</w:t>
            </w:r>
          </w:p>
          <w:p w:rsidR="00C7022D" w:rsidRPr="00562414" w:rsidRDefault="00C7022D" w:rsidP="004F54FB">
            <w:pPr>
              <w:pStyle w:val="af"/>
              <w:shd w:val="clear" w:color="auto" w:fill="FDFBF1"/>
              <w:spacing w:before="0" w:after="0"/>
              <w:rPr>
                <w:rStyle w:val="apple-converted-space"/>
                <w:color w:val="000000"/>
              </w:rPr>
            </w:pPr>
            <w:r w:rsidRPr="00562414">
              <w:rPr>
                <w:color w:val="000000"/>
              </w:rPr>
              <w:t xml:space="preserve"> П. Воронько. «Лучше нет родного края»</w:t>
            </w:r>
            <w:r w:rsidRPr="00562414">
              <w:rPr>
                <w:rStyle w:val="apple-converted-space"/>
                <w:color w:val="000000"/>
              </w:rPr>
              <w:t xml:space="preserve"> </w:t>
            </w:r>
          </w:p>
          <w:p w:rsidR="00C7022D" w:rsidRPr="00562414" w:rsidRDefault="00C7022D" w:rsidP="004F54FB">
            <w:pPr>
              <w:pStyle w:val="af"/>
              <w:shd w:val="clear" w:color="auto" w:fill="FDFBF1"/>
              <w:spacing w:before="0" w:after="0"/>
              <w:rPr>
                <w:color w:val="000000"/>
              </w:rPr>
            </w:pPr>
            <w:r w:rsidRPr="00562414">
              <w:rPr>
                <w:color w:val="000000"/>
              </w:rPr>
              <w:t xml:space="preserve"> А. Твардовский.</w:t>
            </w:r>
          </w:p>
          <w:p w:rsidR="00C7022D" w:rsidRPr="00562414" w:rsidRDefault="00C7022D" w:rsidP="004F54FB">
            <w:pPr>
              <w:pStyle w:val="af"/>
              <w:shd w:val="clear" w:color="auto" w:fill="FDFBF1"/>
              <w:spacing w:before="0" w:after="0"/>
              <w:rPr>
                <w:color w:val="000000"/>
              </w:rPr>
            </w:pPr>
            <w:r w:rsidRPr="00562414">
              <w:rPr>
                <w:color w:val="000000"/>
              </w:rPr>
              <w:t xml:space="preserve"> «Рассказ танкиста»</w:t>
            </w:r>
          </w:p>
        </w:tc>
        <w:tc>
          <w:tcPr>
            <w:tcW w:w="5326" w:type="dxa"/>
          </w:tcPr>
          <w:p w:rsidR="00C7022D" w:rsidRPr="00562414" w:rsidRDefault="00C7022D" w:rsidP="004F54FB">
            <w:r w:rsidRPr="00562414">
              <w:t xml:space="preserve">Способствовать формированию у детей понятия «родная земля»; воспитывать чувство ответственности за место, где живёшь, любовь к родному </w:t>
            </w:r>
            <w:proofErr w:type="spellStart"/>
            <w:r w:rsidRPr="00562414">
              <w:t>краю.</w:t>
            </w:r>
            <w:r w:rsidRPr="00562414">
              <w:rPr>
                <w:color w:val="000000"/>
                <w:shd w:val="clear" w:color="auto" w:fill="FDFBF1"/>
              </w:rPr>
              <w:t>воспитывать</w:t>
            </w:r>
            <w:proofErr w:type="spellEnd"/>
            <w:r w:rsidRPr="00562414">
              <w:rPr>
                <w:color w:val="000000"/>
                <w:shd w:val="clear" w:color="auto" w:fill="FDFBF1"/>
              </w:rPr>
              <w:t xml:space="preserve"> уважение, любовь и благодарность к людям, защищающим Родину.</w:t>
            </w:r>
          </w:p>
        </w:tc>
        <w:tc>
          <w:tcPr>
            <w:tcW w:w="2406" w:type="dxa"/>
          </w:tcPr>
          <w:p w:rsidR="00C7022D" w:rsidRPr="00562414" w:rsidRDefault="00C7022D" w:rsidP="004F54FB">
            <w:proofErr w:type="spellStart"/>
            <w:r w:rsidRPr="00562414">
              <w:t>А.Лопатина</w:t>
            </w:r>
            <w:proofErr w:type="spellEnd"/>
            <w:r w:rsidRPr="00562414">
              <w:t>,</w:t>
            </w:r>
          </w:p>
          <w:p w:rsidR="00C7022D" w:rsidRPr="00562414" w:rsidRDefault="00C7022D" w:rsidP="004F54FB">
            <w:r w:rsidRPr="00562414">
              <w:t xml:space="preserve"> </w:t>
            </w:r>
            <w:proofErr w:type="spellStart"/>
            <w:r w:rsidRPr="00562414">
              <w:t>М.Скребцова</w:t>
            </w:r>
            <w:proofErr w:type="spellEnd"/>
          </w:p>
          <w:p w:rsidR="00C7022D" w:rsidRPr="00562414" w:rsidRDefault="00C7022D" w:rsidP="004F54FB">
            <w:r w:rsidRPr="00562414">
              <w:t>«Начала мудрости».</w:t>
            </w:r>
          </w:p>
        </w:tc>
      </w:tr>
      <w:tr w:rsidR="00E768C6" w:rsidTr="00E768C6">
        <w:tc>
          <w:tcPr>
            <w:tcW w:w="1951" w:type="dxa"/>
            <w:vMerge w:val="restart"/>
          </w:tcPr>
          <w:p w:rsidR="00E768C6" w:rsidRPr="00C7022D" w:rsidRDefault="00E768C6" w:rsidP="004F54FB">
            <w:pPr>
              <w:rPr>
                <w:b/>
              </w:rPr>
            </w:pPr>
            <w:r w:rsidRPr="00C7022D">
              <w:rPr>
                <w:b/>
              </w:rPr>
              <w:t>Март</w:t>
            </w:r>
          </w:p>
          <w:p w:rsidR="00E768C6" w:rsidRPr="00562414" w:rsidRDefault="00E768C6" w:rsidP="004F54FB">
            <w:r w:rsidRPr="00C7022D">
              <w:rPr>
                <w:b/>
              </w:rPr>
              <w:t>Семья</w:t>
            </w:r>
          </w:p>
        </w:tc>
        <w:tc>
          <w:tcPr>
            <w:tcW w:w="1985" w:type="dxa"/>
          </w:tcPr>
          <w:p w:rsidR="00E768C6" w:rsidRPr="00562414" w:rsidRDefault="00E768C6" w:rsidP="004F54FB">
            <w:r w:rsidRPr="00562414">
              <w:t>Беседа</w:t>
            </w:r>
          </w:p>
        </w:tc>
        <w:tc>
          <w:tcPr>
            <w:tcW w:w="3118" w:type="dxa"/>
          </w:tcPr>
          <w:p w:rsidR="00E768C6" w:rsidRPr="00562414" w:rsidRDefault="00E768C6" w:rsidP="004F54FB">
            <w:r w:rsidRPr="00562414">
              <w:t>«Когда единства нет».</w:t>
            </w:r>
          </w:p>
        </w:tc>
        <w:tc>
          <w:tcPr>
            <w:tcW w:w="5326" w:type="dxa"/>
          </w:tcPr>
          <w:p w:rsidR="00E768C6" w:rsidRPr="00562414" w:rsidRDefault="00E768C6" w:rsidP="004F54FB">
            <w:r w:rsidRPr="00562414">
              <w:t>Формировать у детей понятие единства в семье, в работе, в мире.</w:t>
            </w:r>
          </w:p>
          <w:p w:rsidR="00E768C6" w:rsidRPr="00562414" w:rsidRDefault="00E768C6" w:rsidP="004F54FB"/>
        </w:tc>
        <w:tc>
          <w:tcPr>
            <w:tcW w:w="2406" w:type="dxa"/>
          </w:tcPr>
          <w:p w:rsidR="00E768C6" w:rsidRPr="00562414" w:rsidRDefault="00E768C6" w:rsidP="004F54FB">
            <w:proofErr w:type="spellStart"/>
            <w:r w:rsidRPr="00562414">
              <w:t>А.Лопатина</w:t>
            </w:r>
            <w:proofErr w:type="spellEnd"/>
            <w:r w:rsidRPr="00562414">
              <w:t>,</w:t>
            </w:r>
          </w:p>
          <w:p w:rsidR="00E768C6" w:rsidRPr="00562414" w:rsidRDefault="00E768C6" w:rsidP="004F54FB">
            <w:r w:rsidRPr="00562414">
              <w:t xml:space="preserve"> </w:t>
            </w:r>
            <w:proofErr w:type="spellStart"/>
            <w:r w:rsidRPr="00562414">
              <w:t>М.Скребцова</w:t>
            </w:r>
            <w:proofErr w:type="spellEnd"/>
          </w:p>
          <w:p w:rsidR="00E768C6" w:rsidRPr="00562414" w:rsidRDefault="00E768C6" w:rsidP="004F54FB">
            <w:r w:rsidRPr="00562414">
              <w:t>«Начала мудрости».</w:t>
            </w:r>
          </w:p>
        </w:tc>
      </w:tr>
      <w:tr w:rsidR="00E768C6" w:rsidTr="00E768C6">
        <w:tc>
          <w:tcPr>
            <w:tcW w:w="1951" w:type="dxa"/>
            <w:vMerge/>
          </w:tcPr>
          <w:p w:rsidR="00E768C6" w:rsidRPr="00562414" w:rsidRDefault="00E768C6" w:rsidP="004F54FB"/>
        </w:tc>
        <w:tc>
          <w:tcPr>
            <w:tcW w:w="1985" w:type="dxa"/>
          </w:tcPr>
          <w:p w:rsidR="00E768C6" w:rsidRPr="00562414" w:rsidRDefault="00E768C6" w:rsidP="004F54FB">
            <w:r w:rsidRPr="00562414">
              <w:t>Игра</w:t>
            </w:r>
          </w:p>
        </w:tc>
        <w:tc>
          <w:tcPr>
            <w:tcW w:w="3118" w:type="dxa"/>
          </w:tcPr>
          <w:p w:rsidR="00E768C6" w:rsidRPr="00562414" w:rsidRDefault="00E768C6" w:rsidP="004F54FB">
            <w:r w:rsidRPr="00562414">
              <w:t>«Заботимся  о родителях».</w:t>
            </w:r>
          </w:p>
        </w:tc>
        <w:tc>
          <w:tcPr>
            <w:tcW w:w="5326" w:type="dxa"/>
          </w:tcPr>
          <w:p w:rsidR="00E768C6" w:rsidRPr="00562414" w:rsidRDefault="00E768C6" w:rsidP="004F54FB">
            <w:r w:rsidRPr="00562414">
              <w:t>Помочь детям осознать, что семья, родители-самые близкие для них люди.</w:t>
            </w:r>
          </w:p>
        </w:tc>
        <w:tc>
          <w:tcPr>
            <w:tcW w:w="2406" w:type="dxa"/>
          </w:tcPr>
          <w:p w:rsidR="00E768C6" w:rsidRPr="00562414" w:rsidRDefault="00E768C6" w:rsidP="004F54FB">
            <w:proofErr w:type="spellStart"/>
            <w:r w:rsidRPr="00562414">
              <w:t>А.Лопатина</w:t>
            </w:r>
            <w:proofErr w:type="spellEnd"/>
            <w:r w:rsidRPr="00562414">
              <w:t>,</w:t>
            </w:r>
          </w:p>
          <w:p w:rsidR="00E768C6" w:rsidRPr="00562414" w:rsidRDefault="00E768C6" w:rsidP="004F54FB">
            <w:r w:rsidRPr="00562414">
              <w:t xml:space="preserve"> </w:t>
            </w:r>
            <w:proofErr w:type="spellStart"/>
            <w:r w:rsidRPr="00562414">
              <w:t>М.Скребцова</w:t>
            </w:r>
            <w:proofErr w:type="spellEnd"/>
          </w:p>
          <w:p w:rsidR="00E768C6" w:rsidRPr="00562414" w:rsidRDefault="00E768C6" w:rsidP="004F54FB">
            <w:r w:rsidRPr="00562414">
              <w:t>«Начала мудрости».</w:t>
            </w:r>
          </w:p>
        </w:tc>
      </w:tr>
      <w:tr w:rsidR="00E768C6" w:rsidTr="00E768C6">
        <w:tc>
          <w:tcPr>
            <w:tcW w:w="1951" w:type="dxa"/>
            <w:vMerge/>
          </w:tcPr>
          <w:p w:rsidR="00E768C6" w:rsidRPr="00562414" w:rsidRDefault="00E768C6" w:rsidP="004F54FB"/>
        </w:tc>
        <w:tc>
          <w:tcPr>
            <w:tcW w:w="1985" w:type="dxa"/>
          </w:tcPr>
          <w:p w:rsidR="00E768C6" w:rsidRPr="00562414" w:rsidRDefault="00E768C6" w:rsidP="004F54FB">
            <w:r w:rsidRPr="00562414">
              <w:t>Творческое задание</w:t>
            </w:r>
          </w:p>
        </w:tc>
        <w:tc>
          <w:tcPr>
            <w:tcW w:w="3118" w:type="dxa"/>
          </w:tcPr>
          <w:p w:rsidR="00E768C6" w:rsidRPr="00562414" w:rsidRDefault="00E768C6" w:rsidP="004F54FB">
            <w:r w:rsidRPr="00562414">
              <w:t>«Учимся делиться».</w:t>
            </w:r>
          </w:p>
        </w:tc>
        <w:tc>
          <w:tcPr>
            <w:tcW w:w="5326" w:type="dxa"/>
          </w:tcPr>
          <w:p w:rsidR="00E768C6" w:rsidRPr="00562414" w:rsidRDefault="00E768C6" w:rsidP="004F54FB">
            <w:r w:rsidRPr="00562414">
              <w:t>Способствовать пониманию детей, что дарить, делиться, намного приятнее, чем брать; объяснять , что в семье распределяется на всех.</w:t>
            </w:r>
          </w:p>
        </w:tc>
        <w:tc>
          <w:tcPr>
            <w:tcW w:w="2406" w:type="dxa"/>
          </w:tcPr>
          <w:p w:rsidR="00E768C6" w:rsidRPr="00562414" w:rsidRDefault="00E768C6" w:rsidP="004F54FB">
            <w:r w:rsidRPr="00562414">
              <w:t xml:space="preserve"> </w:t>
            </w:r>
            <w:proofErr w:type="spellStart"/>
            <w:r w:rsidRPr="00562414">
              <w:t>А.Лопатина</w:t>
            </w:r>
            <w:proofErr w:type="spellEnd"/>
            <w:r w:rsidRPr="00562414">
              <w:t>,</w:t>
            </w:r>
          </w:p>
          <w:p w:rsidR="00E768C6" w:rsidRPr="00562414" w:rsidRDefault="00E768C6" w:rsidP="004F54FB">
            <w:r w:rsidRPr="00562414">
              <w:t xml:space="preserve"> </w:t>
            </w:r>
            <w:proofErr w:type="spellStart"/>
            <w:r w:rsidRPr="00562414">
              <w:t>М.Скребцова</w:t>
            </w:r>
            <w:proofErr w:type="spellEnd"/>
          </w:p>
          <w:p w:rsidR="00E768C6" w:rsidRPr="00562414" w:rsidRDefault="00E768C6" w:rsidP="004F54FB">
            <w:r w:rsidRPr="00562414">
              <w:t>«Начала мудрости».</w:t>
            </w:r>
          </w:p>
        </w:tc>
      </w:tr>
      <w:tr w:rsidR="00E768C6" w:rsidTr="00E768C6">
        <w:tc>
          <w:tcPr>
            <w:tcW w:w="1951" w:type="dxa"/>
            <w:vMerge/>
          </w:tcPr>
          <w:p w:rsidR="00E768C6" w:rsidRPr="00562414" w:rsidRDefault="00E768C6" w:rsidP="004F54FB"/>
        </w:tc>
        <w:tc>
          <w:tcPr>
            <w:tcW w:w="1985" w:type="dxa"/>
          </w:tcPr>
          <w:p w:rsidR="00E768C6" w:rsidRPr="00562414" w:rsidRDefault="00E768C6" w:rsidP="004F54FB">
            <w:r w:rsidRPr="00562414">
              <w:t>Сюжетно- ролевые игры</w:t>
            </w:r>
          </w:p>
        </w:tc>
        <w:tc>
          <w:tcPr>
            <w:tcW w:w="3118" w:type="dxa"/>
          </w:tcPr>
          <w:p w:rsidR="00E768C6" w:rsidRPr="00562414" w:rsidRDefault="00E768C6" w:rsidP="004F54FB">
            <w:r w:rsidRPr="00562414">
              <w:t>«Семья», «Дом».</w:t>
            </w:r>
          </w:p>
        </w:tc>
        <w:tc>
          <w:tcPr>
            <w:tcW w:w="5326" w:type="dxa"/>
          </w:tcPr>
          <w:p w:rsidR="00E768C6" w:rsidRPr="00562414" w:rsidRDefault="00E768C6" w:rsidP="004F54FB">
            <w:pPr>
              <w:rPr>
                <w:color w:val="000000" w:themeColor="text1"/>
              </w:rPr>
            </w:pPr>
            <w:r w:rsidRPr="00562414">
              <w:rPr>
                <w:color w:val="000000" w:themeColor="text1"/>
                <w:shd w:val="clear" w:color="auto" w:fill="FFFFFF"/>
              </w:rPr>
              <w:t>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tc>
        <w:tc>
          <w:tcPr>
            <w:tcW w:w="2406" w:type="dxa"/>
          </w:tcPr>
          <w:p w:rsidR="00E768C6" w:rsidRPr="00562414" w:rsidRDefault="00E768C6" w:rsidP="004F54FB">
            <w:r w:rsidRPr="00562414">
              <w:t>Картотека игр.</w:t>
            </w:r>
          </w:p>
        </w:tc>
      </w:tr>
      <w:tr w:rsidR="00E768C6" w:rsidTr="00E768C6">
        <w:tc>
          <w:tcPr>
            <w:tcW w:w="1951" w:type="dxa"/>
            <w:vMerge/>
          </w:tcPr>
          <w:p w:rsidR="00E768C6" w:rsidRPr="00562414" w:rsidRDefault="00E768C6" w:rsidP="004F54FB"/>
        </w:tc>
        <w:tc>
          <w:tcPr>
            <w:tcW w:w="1985" w:type="dxa"/>
          </w:tcPr>
          <w:p w:rsidR="00E768C6" w:rsidRPr="00562414" w:rsidRDefault="00E768C6" w:rsidP="004F54FB">
            <w:r w:rsidRPr="00562414">
              <w:t>Чтение художественной литературы</w:t>
            </w:r>
          </w:p>
        </w:tc>
        <w:tc>
          <w:tcPr>
            <w:tcW w:w="3118" w:type="dxa"/>
          </w:tcPr>
          <w:p w:rsidR="00E768C6" w:rsidRPr="00562414" w:rsidRDefault="00E768C6" w:rsidP="004F54FB">
            <w:r w:rsidRPr="00562414">
              <w:t xml:space="preserve">«Я о маме позабочусь».      </w:t>
            </w:r>
          </w:p>
          <w:p w:rsidR="00E768C6" w:rsidRPr="00562414" w:rsidRDefault="00E768C6" w:rsidP="004F54FB">
            <w:proofErr w:type="spellStart"/>
            <w:r w:rsidRPr="00562414">
              <w:t>Я.Аким</w:t>
            </w:r>
            <w:proofErr w:type="spellEnd"/>
          </w:p>
          <w:p w:rsidR="00E768C6" w:rsidRPr="00562414" w:rsidRDefault="00E768C6" w:rsidP="004F54FB">
            <w:r w:rsidRPr="00562414">
              <w:t>«Стихи о маме».</w:t>
            </w:r>
          </w:p>
          <w:p w:rsidR="00E768C6" w:rsidRPr="00562414" w:rsidRDefault="00E768C6" w:rsidP="004F54FB">
            <w:proofErr w:type="spellStart"/>
            <w:r w:rsidRPr="00562414">
              <w:t>Г.Сапгир</w:t>
            </w:r>
            <w:proofErr w:type="spellEnd"/>
            <w:r w:rsidRPr="00562414">
              <w:t xml:space="preserve"> «Семья».</w:t>
            </w:r>
          </w:p>
        </w:tc>
        <w:tc>
          <w:tcPr>
            <w:tcW w:w="5326" w:type="dxa"/>
          </w:tcPr>
          <w:p w:rsidR="00E768C6" w:rsidRPr="00562414" w:rsidRDefault="00E768C6" w:rsidP="004F54FB">
            <w:pPr>
              <w:rPr>
                <w:color w:val="000000" w:themeColor="text1"/>
              </w:rPr>
            </w:pPr>
            <w:r w:rsidRPr="00562414">
              <w:rPr>
                <w:color w:val="000000" w:themeColor="text1"/>
              </w:rPr>
              <w:t>Помочь понять детям, что в семье у каждого есть обязанности, что он тоже должен заботиться о близких.</w:t>
            </w:r>
          </w:p>
        </w:tc>
        <w:tc>
          <w:tcPr>
            <w:tcW w:w="2406" w:type="dxa"/>
          </w:tcPr>
          <w:p w:rsidR="00E768C6" w:rsidRPr="00562414" w:rsidRDefault="00E768C6" w:rsidP="004F54FB">
            <w:proofErr w:type="spellStart"/>
            <w:r w:rsidRPr="00562414">
              <w:t>А.Лопатина</w:t>
            </w:r>
            <w:proofErr w:type="spellEnd"/>
            <w:r w:rsidRPr="00562414">
              <w:t>,</w:t>
            </w:r>
          </w:p>
          <w:p w:rsidR="00E768C6" w:rsidRPr="00562414" w:rsidRDefault="00E768C6" w:rsidP="004F54FB">
            <w:r w:rsidRPr="00562414">
              <w:t xml:space="preserve"> </w:t>
            </w:r>
            <w:proofErr w:type="spellStart"/>
            <w:r w:rsidRPr="00562414">
              <w:t>М.Скребцова</w:t>
            </w:r>
            <w:proofErr w:type="spellEnd"/>
          </w:p>
          <w:p w:rsidR="00E768C6" w:rsidRPr="00562414" w:rsidRDefault="00E768C6" w:rsidP="004F54FB">
            <w:r w:rsidRPr="00562414">
              <w:t>«Начала мудрости».</w:t>
            </w:r>
          </w:p>
        </w:tc>
      </w:tr>
      <w:tr w:rsidR="00E768C6" w:rsidTr="00E768C6">
        <w:tc>
          <w:tcPr>
            <w:tcW w:w="1951" w:type="dxa"/>
            <w:vMerge/>
          </w:tcPr>
          <w:p w:rsidR="00E768C6" w:rsidRPr="00562414" w:rsidRDefault="00E768C6" w:rsidP="004F54FB"/>
        </w:tc>
        <w:tc>
          <w:tcPr>
            <w:tcW w:w="1985" w:type="dxa"/>
          </w:tcPr>
          <w:p w:rsidR="00E768C6" w:rsidRPr="00562414" w:rsidRDefault="00E768C6" w:rsidP="004F54FB">
            <w:r w:rsidRPr="00562414">
              <w:t>Рисование</w:t>
            </w:r>
          </w:p>
        </w:tc>
        <w:tc>
          <w:tcPr>
            <w:tcW w:w="3118" w:type="dxa"/>
          </w:tcPr>
          <w:p w:rsidR="00E768C6" w:rsidRPr="00562414" w:rsidRDefault="00E768C6" w:rsidP="004F54FB">
            <w:r w:rsidRPr="00562414">
              <w:t>«Чуткие мамины руки».</w:t>
            </w:r>
          </w:p>
        </w:tc>
        <w:tc>
          <w:tcPr>
            <w:tcW w:w="5326" w:type="dxa"/>
          </w:tcPr>
          <w:p w:rsidR="00E768C6" w:rsidRPr="00562414" w:rsidRDefault="00E768C6" w:rsidP="004F54FB">
            <w:r w:rsidRPr="00562414">
              <w:t>Отражать в рисунке  результаты своих наблюдений, заботу и нежность  своих мам.</w:t>
            </w:r>
          </w:p>
        </w:tc>
        <w:tc>
          <w:tcPr>
            <w:tcW w:w="2406" w:type="dxa"/>
          </w:tcPr>
          <w:p w:rsidR="00E768C6" w:rsidRPr="00562414" w:rsidRDefault="00E768C6" w:rsidP="004F54FB">
            <w:proofErr w:type="spellStart"/>
            <w:r w:rsidRPr="00562414">
              <w:t>А.Лопатина</w:t>
            </w:r>
            <w:proofErr w:type="spellEnd"/>
            <w:r w:rsidRPr="00562414">
              <w:t>,</w:t>
            </w:r>
          </w:p>
          <w:p w:rsidR="00E768C6" w:rsidRPr="00562414" w:rsidRDefault="00E768C6" w:rsidP="004F54FB">
            <w:r w:rsidRPr="00562414">
              <w:t xml:space="preserve"> </w:t>
            </w:r>
            <w:proofErr w:type="spellStart"/>
            <w:r w:rsidRPr="00562414">
              <w:t>М.Скребцова</w:t>
            </w:r>
            <w:proofErr w:type="spellEnd"/>
          </w:p>
          <w:p w:rsidR="00E768C6" w:rsidRPr="00562414" w:rsidRDefault="00E768C6" w:rsidP="004F54FB">
            <w:r w:rsidRPr="00562414">
              <w:t>«Начала мудрости».</w:t>
            </w:r>
          </w:p>
        </w:tc>
      </w:tr>
      <w:tr w:rsidR="00C7022D" w:rsidTr="00E768C6">
        <w:tc>
          <w:tcPr>
            <w:tcW w:w="1951" w:type="dxa"/>
            <w:vMerge w:val="restart"/>
          </w:tcPr>
          <w:p w:rsidR="00C7022D" w:rsidRPr="00C7022D" w:rsidRDefault="00C7022D" w:rsidP="00205D4E">
            <w:pPr>
              <w:rPr>
                <w:b/>
              </w:rPr>
            </w:pPr>
            <w:r w:rsidRPr="00C7022D">
              <w:rPr>
                <w:b/>
              </w:rPr>
              <w:t>Апрель</w:t>
            </w:r>
          </w:p>
          <w:p w:rsidR="00C7022D" w:rsidRPr="00562414" w:rsidRDefault="00C7022D" w:rsidP="00205D4E">
            <w:r w:rsidRPr="00C7022D">
              <w:rPr>
                <w:b/>
              </w:rPr>
              <w:t>Взаимопомощь</w:t>
            </w:r>
          </w:p>
        </w:tc>
        <w:tc>
          <w:tcPr>
            <w:tcW w:w="1985" w:type="dxa"/>
          </w:tcPr>
          <w:p w:rsidR="00C7022D" w:rsidRPr="00562414" w:rsidRDefault="00C7022D" w:rsidP="00205D4E">
            <w:r w:rsidRPr="00562414">
              <w:t>Беседа</w:t>
            </w:r>
          </w:p>
        </w:tc>
        <w:tc>
          <w:tcPr>
            <w:tcW w:w="3118" w:type="dxa"/>
          </w:tcPr>
          <w:p w:rsidR="00C7022D" w:rsidRPr="00562414" w:rsidRDefault="00C7022D" w:rsidP="00205D4E">
            <w:r w:rsidRPr="00562414">
              <w:t xml:space="preserve">   «Взаимопомощь»</w:t>
            </w:r>
          </w:p>
        </w:tc>
        <w:tc>
          <w:tcPr>
            <w:tcW w:w="5326" w:type="dxa"/>
          </w:tcPr>
          <w:p w:rsidR="00C7022D" w:rsidRPr="00562414" w:rsidRDefault="00C7022D" w:rsidP="00205D4E">
            <w:r w:rsidRPr="00562414">
              <w:t>Учить детей культуре общения мальчиков и девочек.</w:t>
            </w:r>
          </w:p>
        </w:tc>
        <w:tc>
          <w:tcPr>
            <w:tcW w:w="2406" w:type="dxa"/>
          </w:tcPr>
          <w:p w:rsidR="00C7022D" w:rsidRPr="00562414" w:rsidRDefault="00C7022D" w:rsidP="00205D4E">
            <w:r w:rsidRPr="00562414">
              <w:t xml:space="preserve"> В </w:t>
            </w:r>
            <w:proofErr w:type="spellStart"/>
            <w:r w:rsidRPr="00562414">
              <w:t>И.Петрова</w:t>
            </w:r>
            <w:proofErr w:type="spellEnd"/>
            <w:r w:rsidRPr="00562414">
              <w:t xml:space="preserve">, </w:t>
            </w:r>
            <w:proofErr w:type="spellStart"/>
            <w:r w:rsidRPr="00562414">
              <w:t>Т.Д.Стульник</w:t>
            </w:r>
            <w:proofErr w:type="spellEnd"/>
            <w:r w:rsidRPr="00562414">
              <w:t xml:space="preserve"> «Этические беседы с детьми 4-7 лет».</w:t>
            </w:r>
          </w:p>
        </w:tc>
      </w:tr>
      <w:tr w:rsidR="00C7022D" w:rsidTr="00E768C6">
        <w:tc>
          <w:tcPr>
            <w:tcW w:w="1951" w:type="dxa"/>
            <w:vMerge/>
          </w:tcPr>
          <w:p w:rsidR="00C7022D" w:rsidRPr="00562414" w:rsidRDefault="00C7022D" w:rsidP="004F54FB"/>
        </w:tc>
        <w:tc>
          <w:tcPr>
            <w:tcW w:w="1985" w:type="dxa"/>
          </w:tcPr>
          <w:p w:rsidR="00C7022D" w:rsidRPr="00562414" w:rsidRDefault="00C7022D" w:rsidP="00205D4E">
            <w:r w:rsidRPr="00562414">
              <w:t xml:space="preserve">Творческое </w:t>
            </w:r>
            <w:r w:rsidRPr="00562414">
              <w:lastRenderedPageBreak/>
              <w:t>задание</w:t>
            </w:r>
          </w:p>
        </w:tc>
        <w:tc>
          <w:tcPr>
            <w:tcW w:w="3118" w:type="dxa"/>
          </w:tcPr>
          <w:p w:rsidR="00C7022D" w:rsidRPr="00562414" w:rsidRDefault="00C7022D" w:rsidP="00205D4E">
            <w:r w:rsidRPr="00562414">
              <w:lastRenderedPageBreak/>
              <w:t>«Поможем друг другу»</w:t>
            </w:r>
          </w:p>
        </w:tc>
        <w:tc>
          <w:tcPr>
            <w:tcW w:w="5326" w:type="dxa"/>
          </w:tcPr>
          <w:p w:rsidR="00C7022D" w:rsidRPr="00562414" w:rsidRDefault="00C7022D" w:rsidP="00205D4E">
            <w:r w:rsidRPr="00562414">
              <w:t xml:space="preserve">Воспитывать и развивать осознанные взаимно </w:t>
            </w:r>
            <w:r w:rsidRPr="00562414">
              <w:lastRenderedPageBreak/>
              <w:t>доброжелательные отношения с ровесниками, понятия о дружбе, друзьях.</w:t>
            </w:r>
          </w:p>
        </w:tc>
        <w:tc>
          <w:tcPr>
            <w:tcW w:w="2406" w:type="dxa"/>
          </w:tcPr>
          <w:p w:rsidR="00C7022D" w:rsidRPr="00562414" w:rsidRDefault="00C7022D" w:rsidP="00205D4E">
            <w:proofErr w:type="spellStart"/>
            <w:r w:rsidRPr="00562414">
              <w:lastRenderedPageBreak/>
              <w:t>А.Лопатина</w:t>
            </w:r>
            <w:proofErr w:type="spellEnd"/>
            <w:r w:rsidRPr="00562414">
              <w:t>,</w:t>
            </w:r>
          </w:p>
          <w:p w:rsidR="00C7022D" w:rsidRPr="00562414" w:rsidRDefault="00C7022D" w:rsidP="00205D4E">
            <w:r w:rsidRPr="00562414">
              <w:lastRenderedPageBreak/>
              <w:t xml:space="preserve"> </w:t>
            </w:r>
            <w:proofErr w:type="spellStart"/>
            <w:r w:rsidRPr="00562414">
              <w:t>М.Скребцова</w:t>
            </w:r>
            <w:proofErr w:type="spellEnd"/>
          </w:p>
          <w:p w:rsidR="00C7022D" w:rsidRPr="00562414" w:rsidRDefault="00C7022D" w:rsidP="00205D4E">
            <w:r w:rsidRPr="00562414">
              <w:t>«Начала мудрости».</w:t>
            </w:r>
          </w:p>
        </w:tc>
      </w:tr>
      <w:tr w:rsidR="00C7022D" w:rsidTr="00E768C6">
        <w:tc>
          <w:tcPr>
            <w:tcW w:w="1951" w:type="dxa"/>
            <w:vMerge/>
          </w:tcPr>
          <w:p w:rsidR="00C7022D" w:rsidRPr="00562414" w:rsidRDefault="00C7022D" w:rsidP="004F54FB"/>
        </w:tc>
        <w:tc>
          <w:tcPr>
            <w:tcW w:w="1985" w:type="dxa"/>
          </w:tcPr>
          <w:p w:rsidR="00C7022D" w:rsidRPr="00562414" w:rsidRDefault="00C7022D" w:rsidP="00205D4E">
            <w:r w:rsidRPr="00562414">
              <w:t>Игра</w:t>
            </w:r>
          </w:p>
        </w:tc>
        <w:tc>
          <w:tcPr>
            <w:tcW w:w="3118" w:type="dxa"/>
          </w:tcPr>
          <w:p w:rsidR="00C7022D" w:rsidRPr="00562414" w:rsidRDefault="00C7022D" w:rsidP="00205D4E">
            <w:r w:rsidRPr="00562414">
              <w:t>«Палочка-выручалочка».</w:t>
            </w:r>
          </w:p>
        </w:tc>
        <w:tc>
          <w:tcPr>
            <w:tcW w:w="5326" w:type="dxa"/>
          </w:tcPr>
          <w:p w:rsidR="00C7022D" w:rsidRPr="00562414" w:rsidRDefault="00C7022D" w:rsidP="00205D4E">
            <w:r w:rsidRPr="00562414">
              <w:t>Учить детей ориентировать в разных</w:t>
            </w:r>
            <w:r w:rsidR="00E768C6">
              <w:t xml:space="preserve"> </w:t>
            </w:r>
            <w:r w:rsidRPr="00562414">
              <w:t>жизненных ситуациях; способствовать возникновению желания прийти на помощь</w:t>
            </w:r>
          </w:p>
        </w:tc>
        <w:tc>
          <w:tcPr>
            <w:tcW w:w="2406" w:type="dxa"/>
          </w:tcPr>
          <w:p w:rsidR="00C7022D" w:rsidRPr="00562414" w:rsidRDefault="00C7022D" w:rsidP="00205D4E">
            <w:proofErr w:type="spellStart"/>
            <w:r w:rsidRPr="00562414">
              <w:t>А.Лопатина</w:t>
            </w:r>
            <w:proofErr w:type="spellEnd"/>
            <w:r w:rsidRPr="00562414">
              <w:t>,</w:t>
            </w:r>
          </w:p>
          <w:p w:rsidR="00C7022D" w:rsidRPr="00562414" w:rsidRDefault="00C7022D" w:rsidP="00205D4E">
            <w:r w:rsidRPr="00562414">
              <w:t xml:space="preserve"> </w:t>
            </w:r>
            <w:proofErr w:type="spellStart"/>
            <w:r w:rsidRPr="00562414">
              <w:t>М.Скребцова</w:t>
            </w:r>
            <w:proofErr w:type="spellEnd"/>
          </w:p>
          <w:p w:rsidR="00C7022D" w:rsidRPr="00562414" w:rsidRDefault="00C7022D" w:rsidP="00205D4E">
            <w:r w:rsidRPr="00562414">
              <w:t>«Начала мудрости».</w:t>
            </w:r>
          </w:p>
        </w:tc>
      </w:tr>
      <w:tr w:rsidR="00C7022D" w:rsidTr="00E768C6">
        <w:tc>
          <w:tcPr>
            <w:tcW w:w="1951" w:type="dxa"/>
            <w:vMerge/>
          </w:tcPr>
          <w:p w:rsidR="00C7022D" w:rsidRPr="00562414" w:rsidRDefault="00C7022D" w:rsidP="004F54FB"/>
        </w:tc>
        <w:tc>
          <w:tcPr>
            <w:tcW w:w="1985" w:type="dxa"/>
          </w:tcPr>
          <w:p w:rsidR="00C7022D" w:rsidRPr="00562414" w:rsidRDefault="00C7022D" w:rsidP="00205D4E">
            <w:r w:rsidRPr="00562414">
              <w:t>Сюжетно- ролевые игры</w:t>
            </w:r>
          </w:p>
        </w:tc>
        <w:tc>
          <w:tcPr>
            <w:tcW w:w="3118" w:type="dxa"/>
          </w:tcPr>
          <w:p w:rsidR="00C7022D" w:rsidRPr="00562414" w:rsidRDefault="00C7022D" w:rsidP="00205D4E">
            <w:r w:rsidRPr="00562414">
              <w:t>«Больница.»</w:t>
            </w:r>
          </w:p>
        </w:tc>
        <w:tc>
          <w:tcPr>
            <w:tcW w:w="5326" w:type="dxa"/>
          </w:tcPr>
          <w:p w:rsidR="00C7022D" w:rsidRPr="00562414" w:rsidRDefault="00C7022D" w:rsidP="00205D4E">
            <w:r w:rsidRPr="00562414">
              <w:rPr>
                <w:color w:val="000000" w:themeColor="text1"/>
                <w:shd w:val="clear" w:color="auto" w:fill="FFFFFF"/>
              </w:rPr>
              <w:t>Вызвать у детей интерес к профессии врача;</w:t>
            </w:r>
            <w:r w:rsidR="00E768C6">
              <w:rPr>
                <w:color w:val="000000" w:themeColor="text1"/>
                <w:shd w:val="clear" w:color="auto" w:fill="FFFFFF"/>
              </w:rPr>
              <w:t xml:space="preserve"> </w:t>
            </w:r>
            <w:r w:rsidRPr="00562414">
              <w:rPr>
                <w:color w:val="000000" w:themeColor="text1"/>
                <w:shd w:val="clear" w:color="auto" w:fill="FFFFFF"/>
              </w:rPr>
              <w:t>воспитывать чуткое, внимательное отношение к больному, доброту, отзывчивость, культуру общения</w:t>
            </w:r>
            <w:r w:rsidRPr="00562414">
              <w:rPr>
                <w:color w:val="444444"/>
                <w:shd w:val="clear" w:color="auto" w:fill="FFFFFF"/>
              </w:rPr>
              <w:t>.</w:t>
            </w:r>
            <w:r w:rsidRPr="00562414">
              <w:t xml:space="preserve"> Помочь детям понять, что помогать нужно не только знакомым, но и незнакомым людям.</w:t>
            </w:r>
          </w:p>
        </w:tc>
        <w:tc>
          <w:tcPr>
            <w:tcW w:w="2406" w:type="dxa"/>
          </w:tcPr>
          <w:p w:rsidR="00C7022D" w:rsidRPr="00562414" w:rsidRDefault="00C7022D" w:rsidP="00205D4E">
            <w:r w:rsidRPr="00562414">
              <w:t>Картотека игр.</w:t>
            </w:r>
          </w:p>
        </w:tc>
      </w:tr>
      <w:tr w:rsidR="00C7022D" w:rsidTr="00E768C6">
        <w:tc>
          <w:tcPr>
            <w:tcW w:w="1951" w:type="dxa"/>
            <w:vMerge/>
          </w:tcPr>
          <w:p w:rsidR="00C7022D" w:rsidRPr="00562414" w:rsidRDefault="00C7022D" w:rsidP="004F54FB"/>
        </w:tc>
        <w:tc>
          <w:tcPr>
            <w:tcW w:w="1985" w:type="dxa"/>
          </w:tcPr>
          <w:p w:rsidR="00C7022D" w:rsidRPr="00562414" w:rsidRDefault="00C7022D" w:rsidP="00205D4E">
            <w:r w:rsidRPr="00562414">
              <w:t>Рисование</w:t>
            </w:r>
          </w:p>
        </w:tc>
        <w:tc>
          <w:tcPr>
            <w:tcW w:w="3118" w:type="dxa"/>
          </w:tcPr>
          <w:p w:rsidR="00C7022D" w:rsidRPr="00562414" w:rsidRDefault="00C7022D" w:rsidP="00205D4E">
            <w:r w:rsidRPr="00562414">
              <w:t>«Помогаем людям».</w:t>
            </w:r>
          </w:p>
        </w:tc>
        <w:tc>
          <w:tcPr>
            <w:tcW w:w="5326" w:type="dxa"/>
          </w:tcPr>
          <w:p w:rsidR="00C7022D" w:rsidRPr="00562414" w:rsidRDefault="00C7022D" w:rsidP="00205D4E">
            <w:r w:rsidRPr="00562414">
              <w:t>Учить детей передавать свои впечатления в рисунке,</w:t>
            </w:r>
            <w:r w:rsidR="00E768C6">
              <w:t xml:space="preserve"> </w:t>
            </w:r>
            <w:r w:rsidRPr="00562414">
              <w:t>развить понимание связи и зависимости людей в жизни.</w:t>
            </w:r>
          </w:p>
        </w:tc>
        <w:tc>
          <w:tcPr>
            <w:tcW w:w="2406" w:type="dxa"/>
          </w:tcPr>
          <w:p w:rsidR="00C7022D" w:rsidRPr="00562414" w:rsidRDefault="00C7022D" w:rsidP="00205D4E">
            <w:proofErr w:type="spellStart"/>
            <w:r w:rsidRPr="00562414">
              <w:t>А.Лопатина</w:t>
            </w:r>
            <w:proofErr w:type="spellEnd"/>
            <w:r w:rsidRPr="00562414">
              <w:t>,</w:t>
            </w:r>
          </w:p>
          <w:p w:rsidR="00C7022D" w:rsidRPr="00562414" w:rsidRDefault="00C7022D" w:rsidP="00205D4E">
            <w:r w:rsidRPr="00562414">
              <w:t xml:space="preserve"> </w:t>
            </w:r>
            <w:proofErr w:type="spellStart"/>
            <w:r w:rsidRPr="00562414">
              <w:t>М.Скребцова</w:t>
            </w:r>
            <w:proofErr w:type="spellEnd"/>
          </w:p>
          <w:p w:rsidR="00C7022D" w:rsidRPr="00562414" w:rsidRDefault="00C7022D" w:rsidP="00205D4E">
            <w:r w:rsidRPr="00562414">
              <w:t>«Начала мудрости».</w:t>
            </w:r>
          </w:p>
        </w:tc>
      </w:tr>
      <w:tr w:rsidR="00C7022D" w:rsidTr="00E768C6">
        <w:tc>
          <w:tcPr>
            <w:tcW w:w="1951" w:type="dxa"/>
            <w:vMerge/>
          </w:tcPr>
          <w:p w:rsidR="00C7022D" w:rsidRPr="00562414" w:rsidRDefault="00C7022D" w:rsidP="004F54FB"/>
        </w:tc>
        <w:tc>
          <w:tcPr>
            <w:tcW w:w="1985" w:type="dxa"/>
          </w:tcPr>
          <w:p w:rsidR="00C7022D" w:rsidRPr="00562414" w:rsidRDefault="00C7022D" w:rsidP="00205D4E">
            <w:r w:rsidRPr="00562414">
              <w:t>Чтение художественной литературы</w:t>
            </w:r>
          </w:p>
        </w:tc>
        <w:tc>
          <w:tcPr>
            <w:tcW w:w="3118" w:type="dxa"/>
          </w:tcPr>
          <w:p w:rsidR="00C7022D" w:rsidRPr="00562414" w:rsidRDefault="00C7022D" w:rsidP="00205D4E">
            <w:proofErr w:type="spellStart"/>
            <w:r w:rsidRPr="00562414">
              <w:t>Е.Бехлеров</w:t>
            </w:r>
            <w:proofErr w:type="spellEnd"/>
            <w:r w:rsidRPr="00562414">
              <w:t xml:space="preserve"> </w:t>
            </w:r>
          </w:p>
          <w:p w:rsidR="00C7022D" w:rsidRPr="00562414" w:rsidRDefault="00C7022D" w:rsidP="00205D4E">
            <w:r w:rsidRPr="00562414">
              <w:t xml:space="preserve">«Капустный лист». </w:t>
            </w:r>
            <w:proofErr w:type="spellStart"/>
            <w:r w:rsidRPr="00562414">
              <w:t>С.Михалков</w:t>
            </w:r>
            <w:proofErr w:type="spellEnd"/>
            <w:r w:rsidRPr="00562414">
              <w:t xml:space="preserve"> </w:t>
            </w:r>
          </w:p>
          <w:p w:rsidR="00C7022D" w:rsidRPr="00562414" w:rsidRDefault="00C7022D" w:rsidP="00205D4E">
            <w:r w:rsidRPr="00562414">
              <w:t>«Дядя Стёпа».</w:t>
            </w:r>
          </w:p>
          <w:p w:rsidR="00C7022D" w:rsidRPr="00562414" w:rsidRDefault="00C7022D" w:rsidP="00205D4E">
            <w:proofErr w:type="spellStart"/>
            <w:r w:rsidRPr="00562414">
              <w:t>В.Сухомлинский</w:t>
            </w:r>
            <w:proofErr w:type="spellEnd"/>
            <w:r w:rsidRPr="00562414">
              <w:t xml:space="preserve"> «Как белочка дятла спасла».</w:t>
            </w:r>
          </w:p>
        </w:tc>
        <w:tc>
          <w:tcPr>
            <w:tcW w:w="5326" w:type="dxa"/>
          </w:tcPr>
          <w:p w:rsidR="00C7022D" w:rsidRPr="00562414" w:rsidRDefault="00C7022D" w:rsidP="00205D4E">
            <w:r w:rsidRPr="00562414">
              <w:t>Объяснять детям, что настоящая помощь бескорыстна, но  иногда требуется немало сил и времени. Но это всегда компенсируется глубоким чувством удовлетворения от собственной полезности окружающим.</w:t>
            </w:r>
          </w:p>
        </w:tc>
        <w:tc>
          <w:tcPr>
            <w:tcW w:w="2406" w:type="dxa"/>
          </w:tcPr>
          <w:p w:rsidR="00C7022D" w:rsidRPr="00562414" w:rsidRDefault="00C7022D" w:rsidP="00205D4E">
            <w:r w:rsidRPr="00562414">
              <w:t xml:space="preserve">В </w:t>
            </w:r>
            <w:proofErr w:type="spellStart"/>
            <w:r w:rsidRPr="00562414">
              <w:t>И.Петрова</w:t>
            </w:r>
            <w:proofErr w:type="spellEnd"/>
            <w:r w:rsidRPr="00562414">
              <w:t xml:space="preserve">, </w:t>
            </w:r>
            <w:proofErr w:type="spellStart"/>
            <w:r w:rsidRPr="00562414">
              <w:t>Т.Д.Стульник</w:t>
            </w:r>
            <w:proofErr w:type="spellEnd"/>
            <w:r w:rsidRPr="00562414">
              <w:t xml:space="preserve"> «Этические беседы с детьми 4-7 лет».</w:t>
            </w:r>
          </w:p>
        </w:tc>
      </w:tr>
      <w:tr w:rsidR="00C7022D" w:rsidTr="00E768C6">
        <w:tc>
          <w:tcPr>
            <w:tcW w:w="1951" w:type="dxa"/>
            <w:vMerge w:val="restart"/>
          </w:tcPr>
          <w:p w:rsidR="00C7022D" w:rsidRPr="00C7022D" w:rsidRDefault="00C7022D" w:rsidP="00205D4E">
            <w:pPr>
              <w:rPr>
                <w:b/>
              </w:rPr>
            </w:pPr>
            <w:r w:rsidRPr="00C7022D">
              <w:rPr>
                <w:b/>
              </w:rPr>
              <w:t>Май</w:t>
            </w:r>
          </w:p>
          <w:p w:rsidR="00C7022D" w:rsidRPr="00C7022D" w:rsidRDefault="00C7022D" w:rsidP="00205D4E">
            <w:pPr>
              <w:rPr>
                <w:b/>
              </w:rPr>
            </w:pPr>
            <w:r w:rsidRPr="00C7022D">
              <w:rPr>
                <w:b/>
              </w:rPr>
              <w:t>Чувства и настроения</w:t>
            </w:r>
          </w:p>
          <w:p w:rsidR="00C7022D" w:rsidRPr="00C7022D" w:rsidRDefault="00C7022D" w:rsidP="00205D4E">
            <w:pPr>
              <w:rPr>
                <w:b/>
              </w:rPr>
            </w:pPr>
          </w:p>
        </w:tc>
        <w:tc>
          <w:tcPr>
            <w:tcW w:w="1985" w:type="dxa"/>
          </w:tcPr>
          <w:p w:rsidR="00C7022D" w:rsidRPr="00562414" w:rsidRDefault="00C7022D" w:rsidP="00205D4E">
            <w:r w:rsidRPr="00562414">
              <w:t>Беседа</w:t>
            </w:r>
          </w:p>
        </w:tc>
        <w:tc>
          <w:tcPr>
            <w:tcW w:w="3118" w:type="dxa"/>
          </w:tcPr>
          <w:p w:rsidR="00C7022D" w:rsidRPr="00562414" w:rsidRDefault="00C7022D" w:rsidP="00205D4E">
            <w:r w:rsidRPr="00562414">
              <w:t>«Где живёт красота?»</w:t>
            </w:r>
          </w:p>
        </w:tc>
        <w:tc>
          <w:tcPr>
            <w:tcW w:w="5326" w:type="dxa"/>
          </w:tcPr>
          <w:p w:rsidR="00C7022D" w:rsidRPr="00562414" w:rsidRDefault="00C7022D" w:rsidP="00205D4E">
            <w:r w:rsidRPr="00562414">
              <w:rPr>
                <w:color w:val="000000"/>
                <w:shd w:val="clear" w:color="auto" w:fill="FFFFFF"/>
              </w:rPr>
              <w:t>Способствовать повышению положительного эмоционального тонуса.</w:t>
            </w:r>
          </w:p>
        </w:tc>
        <w:tc>
          <w:tcPr>
            <w:tcW w:w="2406" w:type="dxa"/>
          </w:tcPr>
          <w:p w:rsidR="00C7022D" w:rsidRPr="00562414" w:rsidRDefault="00C7022D" w:rsidP="00205D4E">
            <w:proofErr w:type="spellStart"/>
            <w:r w:rsidRPr="00562414">
              <w:t>А.Лопатина</w:t>
            </w:r>
            <w:proofErr w:type="spellEnd"/>
            <w:r w:rsidRPr="00562414">
              <w:t>,</w:t>
            </w:r>
          </w:p>
          <w:p w:rsidR="00C7022D" w:rsidRPr="00562414" w:rsidRDefault="00C7022D" w:rsidP="00205D4E">
            <w:r w:rsidRPr="00562414">
              <w:t xml:space="preserve"> </w:t>
            </w:r>
            <w:proofErr w:type="spellStart"/>
            <w:r w:rsidRPr="00562414">
              <w:t>М.Скребцова</w:t>
            </w:r>
            <w:proofErr w:type="spellEnd"/>
          </w:p>
          <w:p w:rsidR="00C7022D" w:rsidRPr="00562414" w:rsidRDefault="00C7022D" w:rsidP="00205D4E">
            <w:r w:rsidRPr="00562414">
              <w:t>«Начала мудрости».</w:t>
            </w:r>
          </w:p>
        </w:tc>
      </w:tr>
      <w:tr w:rsidR="00C7022D" w:rsidTr="00E768C6">
        <w:tc>
          <w:tcPr>
            <w:tcW w:w="1951" w:type="dxa"/>
            <w:vMerge/>
          </w:tcPr>
          <w:p w:rsidR="00C7022D" w:rsidRPr="00562414" w:rsidRDefault="00C7022D" w:rsidP="004F54FB"/>
        </w:tc>
        <w:tc>
          <w:tcPr>
            <w:tcW w:w="1985" w:type="dxa"/>
          </w:tcPr>
          <w:p w:rsidR="00C7022D" w:rsidRPr="00562414" w:rsidRDefault="00C7022D" w:rsidP="00205D4E">
            <w:r w:rsidRPr="00562414">
              <w:t>Игра.</w:t>
            </w:r>
          </w:p>
        </w:tc>
        <w:tc>
          <w:tcPr>
            <w:tcW w:w="3118" w:type="dxa"/>
          </w:tcPr>
          <w:p w:rsidR="00C7022D" w:rsidRPr="00562414" w:rsidRDefault="00C7022D" w:rsidP="00205D4E">
            <w:r w:rsidRPr="00562414">
              <w:t>«Подумаем о доброте».</w:t>
            </w:r>
          </w:p>
        </w:tc>
        <w:tc>
          <w:tcPr>
            <w:tcW w:w="5326" w:type="dxa"/>
          </w:tcPr>
          <w:p w:rsidR="00C7022D" w:rsidRPr="00562414" w:rsidRDefault="00C7022D" w:rsidP="00205D4E">
            <w:r w:rsidRPr="00562414">
              <w:t>Воспитывать в детях добрые чувства друг к другу; способствовать формированию положительных эмоций в общении детей.</w:t>
            </w:r>
          </w:p>
        </w:tc>
        <w:tc>
          <w:tcPr>
            <w:tcW w:w="2406" w:type="dxa"/>
          </w:tcPr>
          <w:p w:rsidR="00C7022D" w:rsidRPr="00562414" w:rsidRDefault="00C7022D" w:rsidP="00205D4E">
            <w:r w:rsidRPr="00562414">
              <w:t>А. .Лопатина,</w:t>
            </w:r>
          </w:p>
          <w:p w:rsidR="00C7022D" w:rsidRPr="00562414" w:rsidRDefault="00C7022D" w:rsidP="00205D4E">
            <w:r w:rsidRPr="00562414">
              <w:t xml:space="preserve"> </w:t>
            </w:r>
            <w:proofErr w:type="spellStart"/>
            <w:r w:rsidRPr="00562414">
              <w:t>М.Скребцова</w:t>
            </w:r>
            <w:proofErr w:type="spellEnd"/>
          </w:p>
          <w:p w:rsidR="00C7022D" w:rsidRPr="00562414" w:rsidRDefault="00C7022D" w:rsidP="00205D4E">
            <w:r w:rsidRPr="00562414">
              <w:t>«Начала мудрости».</w:t>
            </w:r>
          </w:p>
        </w:tc>
      </w:tr>
      <w:tr w:rsidR="00C7022D" w:rsidTr="00E768C6">
        <w:tc>
          <w:tcPr>
            <w:tcW w:w="1951" w:type="dxa"/>
            <w:vMerge/>
          </w:tcPr>
          <w:p w:rsidR="00C7022D" w:rsidRPr="00562414" w:rsidRDefault="00C7022D" w:rsidP="004F54FB"/>
        </w:tc>
        <w:tc>
          <w:tcPr>
            <w:tcW w:w="1985" w:type="dxa"/>
          </w:tcPr>
          <w:p w:rsidR="00C7022D" w:rsidRPr="00562414" w:rsidRDefault="00C7022D" w:rsidP="00205D4E">
            <w:r w:rsidRPr="00562414">
              <w:t>Творческое задание.</w:t>
            </w:r>
          </w:p>
        </w:tc>
        <w:tc>
          <w:tcPr>
            <w:tcW w:w="3118" w:type="dxa"/>
          </w:tcPr>
          <w:p w:rsidR="00C7022D" w:rsidRPr="00562414" w:rsidRDefault="00C7022D" w:rsidP="00205D4E">
            <w:r w:rsidRPr="00562414">
              <w:t>«Чуткое сердечко».</w:t>
            </w:r>
          </w:p>
        </w:tc>
        <w:tc>
          <w:tcPr>
            <w:tcW w:w="5326" w:type="dxa"/>
          </w:tcPr>
          <w:p w:rsidR="00C7022D" w:rsidRPr="00562414" w:rsidRDefault="00C7022D" w:rsidP="00C7022D">
            <w:r w:rsidRPr="00562414">
              <w:t>Способствовать проявлению  у детей добрых чувств ,вызвать эмоциональный отклик на эти чувства.</w:t>
            </w:r>
          </w:p>
        </w:tc>
        <w:tc>
          <w:tcPr>
            <w:tcW w:w="2406" w:type="dxa"/>
          </w:tcPr>
          <w:p w:rsidR="00C7022D" w:rsidRPr="00562414" w:rsidRDefault="00C7022D" w:rsidP="00205D4E">
            <w:r w:rsidRPr="00562414">
              <w:t>А. .Лопатина,</w:t>
            </w:r>
          </w:p>
          <w:p w:rsidR="00C7022D" w:rsidRPr="00562414" w:rsidRDefault="00C7022D" w:rsidP="00205D4E">
            <w:r w:rsidRPr="00562414">
              <w:t xml:space="preserve"> </w:t>
            </w:r>
            <w:proofErr w:type="spellStart"/>
            <w:r w:rsidRPr="00562414">
              <w:t>М.Скребцова</w:t>
            </w:r>
            <w:proofErr w:type="spellEnd"/>
          </w:p>
          <w:p w:rsidR="00C7022D" w:rsidRPr="00562414" w:rsidRDefault="00C7022D" w:rsidP="00205D4E">
            <w:r w:rsidRPr="00562414">
              <w:t>«Начала мудрости».</w:t>
            </w:r>
          </w:p>
        </w:tc>
      </w:tr>
      <w:tr w:rsidR="00C7022D" w:rsidTr="00E768C6">
        <w:tc>
          <w:tcPr>
            <w:tcW w:w="1951" w:type="dxa"/>
            <w:vMerge/>
          </w:tcPr>
          <w:p w:rsidR="00C7022D" w:rsidRPr="00562414" w:rsidRDefault="00C7022D" w:rsidP="004F54FB"/>
        </w:tc>
        <w:tc>
          <w:tcPr>
            <w:tcW w:w="1985" w:type="dxa"/>
          </w:tcPr>
          <w:p w:rsidR="00C7022D" w:rsidRPr="00562414" w:rsidRDefault="00C7022D" w:rsidP="00205D4E">
            <w:r w:rsidRPr="00562414">
              <w:t>Рисование</w:t>
            </w:r>
          </w:p>
        </w:tc>
        <w:tc>
          <w:tcPr>
            <w:tcW w:w="3118" w:type="dxa"/>
          </w:tcPr>
          <w:p w:rsidR="00C7022D" w:rsidRPr="00562414" w:rsidRDefault="00C7022D" w:rsidP="00205D4E">
            <w:r w:rsidRPr="00562414">
              <w:t>«Фея Доброты»</w:t>
            </w:r>
          </w:p>
        </w:tc>
        <w:tc>
          <w:tcPr>
            <w:tcW w:w="5326" w:type="dxa"/>
          </w:tcPr>
          <w:p w:rsidR="00C7022D" w:rsidRPr="00562414" w:rsidRDefault="00C7022D" w:rsidP="00205D4E">
            <w:r w:rsidRPr="00562414">
              <w:t>Учить передавать в рисунке впечатления</w:t>
            </w:r>
            <w:r w:rsidRPr="00562414">
              <w:rPr>
                <w:color w:val="000000"/>
                <w:shd w:val="clear" w:color="auto" w:fill="FFFFFF"/>
              </w:rPr>
              <w:t>,</w:t>
            </w:r>
            <w:r>
              <w:rPr>
                <w:color w:val="000000"/>
                <w:shd w:val="clear" w:color="auto" w:fill="FFFFFF"/>
              </w:rPr>
              <w:t xml:space="preserve"> </w:t>
            </w:r>
            <w:r w:rsidRPr="00562414">
              <w:rPr>
                <w:color w:val="000000"/>
                <w:shd w:val="clear" w:color="auto" w:fill="FFFFFF"/>
              </w:rPr>
              <w:t>способствовать повышению положительного эмоционального тонуса.</w:t>
            </w:r>
          </w:p>
        </w:tc>
        <w:tc>
          <w:tcPr>
            <w:tcW w:w="2406" w:type="dxa"/>
          </w:tcPr>
          <w:p w:rsidR="00C7022D" w:rsidRPr="00562414" w:rsidRDefault="00C7022D" w:rsidP="00205D4E">
            <w:r w:rsidRPr="00562414">
              <w:t>АА.</w:t>
            </w:r>
            <w:proofErr w:type="gramStart"/>
            <w:r w:rsidRPr="00562414">
              <w:t xml:space="preserve"> .</w:t>
            </w:r>
            <w:proofErr w:type="gramEnd"/>
            <w:r w:rsidRPr="00562414">
              <w:t>Лопатина,</w:t>
            </w:r>
          </w:p>
          <w:p w:rsidR="00C7022D" w:rsidRPr="00562414" w:rsidRDefault="00C7022D" w:rsidP="00205D4E">
            <w:r w:rsidRPr="00562414">
              <w:t xml:space="preserve"> </w:t>
            </w:r>
            <w:proofErr w:type="spellStart"/>
            <w:r w:rsidRPr="00562414">
              <w:t>М.Скребцова</w:t>
            </w:r>
            <w:proofErr w:type="spellEnd"/>
          </w:p>
          <w:p w:rsidR="00C7022D" w:rsidRPr="00562414" w:rsidRDefault="00C7022D" w:rsidP="00205D4E">
            <w:r w:rsidRPr="00562414">
              <w:t>«Начала мудрости».</w:t>
            </w:r>
          </w:p>
        </w:tc>
      </w:tr>
      <w:tr w:rsidR="00C7022D" w:rsidTr="00E768C6">
        <w:tc>
          <w:tcPr>
            <w:tcW w:w="1951" w:type="dxa"/>
            <w:vMerge/>
          </w:tcPr>
          <w:p w:rsidR="00C7022D" w:rsidRPr="00562414" w:rsidRDefault="00C7022D" w:rsidP="004F54FB"/>
        </w:tc>
        <w:tc>
          <w:tcPr>
            <w:tcW w:w="1985" w:type="dxa"/>
          </w:tcPr>
          <w:p w:rsidR="00C7022D" w:rsidRPr="00562414" w:rsidRDefault="00C7022D" w:rsidP="00205D4E">
            <w:r w:rsidRPr="00562414">
              <w:t>Мероприятие-</w:t>
            </w:r>
          </w:p>
          <w:p w:rsidR="00C7022D" w:rsidRPr="00562414" w:rsidRDefault="00C7022D" w:rsidP="00205D4E">
            <w:r w:rsidRPr="00562414">
              <w:t>Утренник.</w:t>
            </w:r>
          </w:p>
        </w:tc>
        <w:tc>
          <w:tcPr>
            <w:tcW w:w="3118" w:type="dxa"/>
          </w:tcPr>
          <w:p w:rsidR="00C7022D" w:rsidRPr="00562414" w:rsidRDefault="00C7022D" w:rsidP="00205D4E">
            <w:r w:rsidRPr="00562414">
              <w:t>«День Победы».</w:t>
            </w:r>
          </w:p>
        </w:tc>
        <w:tc>
          <w:tcPr>
            <w:tcW w:w="5326" w:type="dxa"/>
          </w:tcPr>
          <w:p w:rsidR="00C7022D" w:rsidRPr="00562414" w:rsidRDefault="00C7022D" w:rsidP="00205D4E">
            <w:r w:rsidRPr="00562414">
              <w:t>Воспитывать патриотические чувства, чувство  ответственности и гордости за достижения Родины.</w:t>
            </w:r>
          </w:p>
        </w:tc>
        <w:tc>
          <w:tcPr>
            <w:tcW w:w="2406" w:type="dxa"/>
          </w:tcPr>
          <w:p w:rsidR="00C7022D" w:rsidRPr="00562414" w:rsidRDefault="00C7022D" w:rsidP="00205D4E"/>
        </w:tc>
      </w:tr>
    </w:tbl>
    <w:p w:rsidR="004F54FB" w:rsidRDefault="004F54FB" w:rsidP="00C7022D">
      <w:pPr>
        <w:rPr>
          <w:b/>
        </w:rPr>
      </w:pPr>
    </w:p>
    <w:p w:rsidR="00F132D7" w:rsidRPr="00D813B0" w:rsidRDefault="00F132D7" w:rsidP="00F132D7">
      <w:pPr>
        <w:jc w:val="center"/>
        <w:rPr>
          <w:b/>
        </w:rPr>
      </w:pPr>
      <w:r w:rsidRPr="00D813B0">
        <w:rPr>
          <w:b/>
        </w:rPr>
        <w:lastRenderedPageBreak/>
        <w:t xml:space="preserve">Перспективно-тематическое планирование в подготовительной к школе группе </w:t>
      </w:r>
    </w:p>
    <w:p w:rsidR="00F132D7" w:rsidRPr="00D813B0" w:rsidRDefault="00F132D7" w:rsidP="00011BBF">
      <w:pPr>
        <w:shd w:val="clear" w:color="auto" w:fill="FFFFFF"/>
        <w:ind w:right="34"/>
        <w:jc w:val="center"/>
        <w:rPr>
          <w:color w:val="000000"/>
          <w:spacing w:val="3"/>
        </w:rPr>
      </w:pPr>
      <w:r w:rsidRPr="00D813B0">
        <w:rPr>
          <w:b/>
        </w:rPr>
        <w:t>компенсирующей направленности для детей с ТНР  по образовательной области «Социально-коммуникативное  развитие»</w:t>
      </w:r>
      <w:r w:rsidR="00D813B0" w:rsidRPr="00D813B0">
        <w:rPr>
          <w:b/>
        </w:rPr>
        <w:t xml:space="preserve"> </w:t>
      </w:r>
      <w:r w:rsidR="00D813B0" w:rsidRPr="00011BBF">
        <w:rPr>
          <w:b/>
        </w:rPr>
        <w:t>(</w:t>
      </w:r>
      <w:r w:rsidR="00D813B0" w:rsidRPr="00011BBF">
        <w:rPr>
          <w:b/>
          <w:color w:val="000000"/>
          <w:spacing w:val="3"/>
        </w:rPr>
        <w:t>приобщение детей к культуре и истории родного края  Белогорья</w:t>
      </w:r>
      <w:r w:rsidR="00D813B0" w:rsidRPr="00011BBF">
        <w:rPr>
          <w:b/>
        </w:rPr>
        <w:t>).</w:t>
      </w:r>
    </w:p>
    <w:tbl>
      <w:tblPr>
        <w:tblStyle w:val="afc"/>
        <w:tblW w:w="15451" w:type="dxa"/>
        <w:tblInd w:w="-601" w:type="dxa"/>
        <w:tblLayout w:type="fixed"/>
        <w:tblLook w:val="04A0" w:firstRow="1" w:lastRow="0" w:firstColumn="1" w:lastColumn="0" w:noHBand="0" w:noVBand="1"/>
      </w:tblPr>
      <w:tblGrid>
        <w:gridCol w:w="1339"/>
        <w:gridCol w:w="1497"/>
        <w:gridCol w:w="2268"/>
        <w:gridCol w:w="10347"/>
      </w:tblGrid>
      <w:tr w:rsidR="00F132D7" w:rsidRPr="00973B48" w:rsidTr="001A04B3">
        <w:tc>
          <w:tcPr>
            <w:tcW w:w="1339" w:type="dxa"/>
          </w:tcPr>
          <w:p w:rsidR="00F132D7" w:rsidRPr="00973B48" w:rsidRDefault="00F132D7" w:rsidP="001A04B3">
            <w:pPr>
              <w:jc w:val="both"/>
              <w:rPr>
                <w:b/>
                <w:szCs w:val="28"/>
              </w:rPr>
            </w:pPr>
            <w:r w:rsidRPr="00973B48">
              <w:rPr>
                <w:b/>
                <w:szCs w:val="28"/>
              </w:rPr>
              <w:t>Месяц</w:t>
            </w:r>
          </w:p>
        </w:tc>
        <w:tc>
          <w:tcPr>
            <w:tcW w:w="3765" w:type="dxa"/>
            <w:gridSpan w:val="2"/>
          </w:tcPr>
          <w:p w:rsidR="00F132D7" w:rsidRPr="00973B48" w:rsidRDefault="00F132D7" w:rsidP="001A04B3">
            <w:pPr>
              <w:jc w:val="both"/>
              <w:rPr>
                <w:b/>
                <w:szCs w:val="28"/>
              </w:rPr>
            </w:pPr>
            <w:r w:rsidRPr="00973B48">
              <w:rPr>
                <w:b/>
                <w:szCs w:val="28"/>
              </w:rPr>
              <w:t xml:space="preserve">Тема </w:t>
            </w:r>
          </w:p>
        </w:tc>
        <w:tc>
          <w:tcPr>
            <w:tcW w:w="10347" w:type="dxa"/>
          </w:tcPr>
          <w:p w:rsidR="00F132D7" w:rsidRPr="00973B48" w:rsidRDefault="00F132D7" w:rsidP="001A04B3">
            <w:pPr>
              <w:jc w:val="both"/>
              <w:rPr>
                <w:b/>
                <w:szCs w:val="28"/>
              </w:rPr>
            </w:pPr>
            <w:r w:rsidRPr="00973B48">
              <w:rPr>
                <w:b/>
                <w:szCs w:val="28"/>
              </w:rPr>
              <w:t>Содержание работы</w:t>
            </w:r>
          </w:p>
        </w:tc>
      </w:tr>
      <w:tr w:rsidR="00F132D7" w:rsidRPr="00973B48" w:rsidTr="001A04B3">
        <w:trPr>
          <w:trHeight w:val="65"/>
        </w:trPr>
        <w:tc>
          <w:tcPr>
            <w:tcW w:w="1339" w:type="dxa"/>
          </w:tcPr>
          <w:p w:rsidR="00F132D7" w:rsidRPr="00F132D7" w:rsidRDefault="00F132D7" w:rsidP="001A04B3">
            <w:pPr>
              <w:jc w:val="both"/>
            </w:pPr>
            <w:r w:rsidRPr="00F132D7">
              <w:t>Сентябрь</w:t>
            </w:r>
          </w:p>
        </w:tc>
        <w:tc>
          <w:tcPr>
            <w:tcW w:w="1497" w:type="dxa"/>
          </w:tcPr>
          <w:p w:rsidR="00F132D7" w:rsidRPr="00F132D7" w:rsidRDefault="00F132D7" w:rsidP="001A04B3">
            <w:pPr>
              <w:jc w:val="both"/>
              <w:rPr>
                <w:i/>
              </w:rPr>
            </w:pPr>
            <w:r w:rsidRPr="00F132D7">
              <w:rPr>
                <w:rStyle w:val="FontStyle43"/>
                <w:b w:val="0"/>
                <w:i w:val="0"/>
                <w:sz w:val="24"/>
                <w:szCs w:val="24"/>
              </w:rPr>
              <w:t>Моя Родина</w:t>
            </w:r>
          </w:p>
        </w:tc>
        <w:tc>
          <w:tcPr>
            <w:tcW w:w="2268" w:type="dxa"/>
          </w:tcPr>
          <w:p w:rsidR="00F132D7" w:rsidRPr="00F132D7" w:rsidRDefault="00F132D7" w:rsidP="001A04B3">
            <w:pPr>
              <w:jc w:val="both"/>
            </w:pPr>
            <w:r w:rsidRPr="00F132D7">
              <w:t>Проект «Любимый город»</w:t>
            </w:r>
          </w:p>
          <w:p w:rsidR="00F132D7" w:rsidRPr="00F132D7" w:rsidRDefault="00F132D7" w:rsidP="001A04B3">
            <w:pPr>
              <w:jc w:val="both"/>
            </w:pPr>
          </w:p>
          <w:p w:rsidR="00F132D7" w:rsidRPr="00F132D7" w:rsidRDefault="00F132D7" w:rsidP="001A04B3">
            <w:pPr>
              <w:jc w:val="both"/>
            </w:pPr>
          </w:p>
          <w:p w:rsidR="00F132D7" w:rsidRPr="00F132D7" w:rsidRDefault="00F132D7" w:rsidP="001A04B3">
            <w:pPr>
              <w:jc w:val="both"/>
            </w:pPr>
          </w:p>
          <w:p w:rsidR="00F132D7" w:rsidRPr="00F132D7" w:rsidRDefault="00F132D7" w:rsidP="001A04B3">
            <w:pPr>
              <w:jc w:val="both"/>
            </w:pPr>
          </w:p>
        </w:tc>
        <w:tc>
          <w:tcPr>
            <w:tcW w:w="10347" w:type="dxa"/>
          </w:tcPr>
          <w:p w:rsidR="00F132D7" w:rsidRPr="00F132D7" w:rsidRDefault="00F132D7" w:rsidP="001A04B3">
            <w:pPr>
              <w:jc w:val="both"/>
            </w:pPr>
            <w:r w:rsidRPr="00F132D7">
              <w:t>Формировать умение проявлять творческий подход к решению поставленной задачи.</w:t>
            </w:r>
          </w:p>
          <w:p w:rsidR="00F132D7" w:rsidRPr="00F132D7" w:rsidRDefault="00F132D7" w:rsidP="001A04B3">
            <w:pPr>
              <w:ind w:left="21"/>
              <w:jc w:val="both"/>
            </w:pPr>
            <w:r w:rsidRPr="00F132D7">
              <w:t>Учить создавать модели реальных объектов.</w:t>
            </w:r>
          </w:p>
          <w:p w:rsidR="00F132D7" w:rsidRPr="00F132D7" w:rsidRDefault="00F132D7" w:rsidP="001A04B3">
            <w:pPr>
              <w:ind w:left="21"/>
              <w:jc w:val="both"/>
            </w:pPr>
            <w:r w:rsidRPr="00F132D7">
              <w:t>Закреплять математические знания о счете, форме, пропорции, симметрии.</w:t>
            </w:r>
          </w:p>
          <w:p w:rsidR="00F132D7" w:rsidRPr="00F132D7" w:rsidRDefault="00F132D7" w:rsidP="001A04B3">
            <w:pPr>
              <w:ind w:left="21"/>
              <w:jc w:val="both"/>
            </w:pPr>
            <w:r w:rsidRPr="00F132D7">
              <w:t>Расширять представления детей об окружающем мире - об архитектуре, транспорте.</w:t>
            </w:r>
          </w:p>
          <w:p w:rsidR="00F132D7" w:rsidRPr="00F132D7" w:rsidRDefault="00F132D7" w:rsidP="001A04B3">
            <w:pPr>
              <w:ind w:left="21"/>
              <w:jc w:val="both"/>
            </w:pPr>
            <w:r w:rsidRPr="00F132D7">
              <w:t>Развивать воображение, творческое мышление;</w:t>
            </w:r>
          </w:p>
          <w:p w:rsidR="00F132D7" w:rsidRPr="00F132D7" w:rsidRDefault="00F132D7" w:rsidP="00F132D7">
            <w:pPr>
              <w:ind w:left="21"/>
              <w:jc w:val="both"/>
            </w:pPr>
            <w:r w:rsidRPr="00F132D7">
              <w:t xml:space="preserve">Способствовать общению друг с другом, уважение своего и чужого труда. </w:t>
            </w:r>
          </w:p>
        </w:tc>
      </w:tr>
      <w:tr w:rsidR="00F132D7" w:rsidRPr="00973B48" w:rsidTr="001A04B3">
        <w:trPr>
          <w:trHeight w:val="65"/>
        </w:trPr>
        <w:tc>
          <w:tcPr>
            <w:tcW w:w="1339" w:type="dxa"/>
          </w:tcPr>
          <w:p w:rsidR="00F132D7" w:rsidRPr="00F132D7" w:rsidRDefault="00F132D7" w:rsidP="001A04B3">
            <w:pPr>
              <w:jc w:val="both"/>
              <w:rPr>
                <w:i/>
              </w:rPr>
            </w:pPr>
            <w:r w:rsidRPr="00F132D7">
              <w:t>Октябрь</w:t>
            </w:r>
          </w:p>
        </w:tc>
        <w:tc>
          <w:tcPr>
            <w:tcW w:w="1497" w:type="dxa"/>
          </w:tcPr>
          <w:p w:rsidR="00F132D7" w:rsidRPr="00F132D7" w:rsidRDefault="00F132D7" w:rsidP="001A04B3">
            <w:pPr>
              <w:jc w:val="both"/>
              <w:rPr>
                <w:i/>
              </w:rPr>
            </w:pPr>
            <w:r w:rsidRPr="00F132D7">
              <w:rPr>
                <w:rStyle w:val="FontStyle43"/>
                <w:b w:val="0"/>
                <w:i w:val="0"/>
                <w:sz w:val="24"/>
                <w:szCs w:val="24"/>
              </w:rPr>
              <w:t>Мой родной край – Белогорье. История края</w:t>
            </w:r>
          </w:p>
        </w:tc>
        <w:tc>
          <w:tcPr>
            <w:tcW w:w="2268" w:type="dxa"/>
          </w:tcPr>
          <w:p w:rsidR="00F132D7" w:rsidRPr="00F132D7" w:rsidRDefault="00F132D7" w:rsidP="001A04B3">
            <w:pPr>
              <w:jc w:val="both"/>
            </w:pPr>
            <w:r w:rsidRPr="00F132D7">
              <w:t>1.История родного края.</w:t>
            </w:r>
          </w:p>
          <w:p w:rsidR="00F132D7" w:rsidRPr="00F132D7" w:rsidRDefault="00F132D7" w:rsidP="001A04B3">
            <w:pPr>
              <w:jc w:val="both"/>
            </w:pPr>
          </w:p>
          <w:p w:rsidR="00F132D7" w:rsidRPr="00F132D7" w:rsidRDefault="00F132D7" w:rsidP="001A04B3">
            <w:pPr>
              <w:jc w:val="both"/>
            </w:pPr>
          </w:p>
          <w:p w:rsidR="00F132D7" w:rsidRPr="00F132D7" w:rsidRDefault="00F132D7" w:rsidP="001A04B3">
            <w:pPr>
              <w:jc w:val="both"/>
            </w:pPr>
          </w:p>
          <w:p w:rsidR="00F132D7" w:rsidRPr="00F132D7" w:rsidRDefault="00F132D7" w:rsidP="001A04B3">
            <w:pPr>
              <w:jc w:val="both"/>
            </w:pPr>
            <w:r w:rsidRPr="00F132D7">
              <w:t>2.Летопись истории Белгородской области</w:t>
            </w:r>
          </w:p>
          <w:p w:rsidR="00F132D7" w:rsidRPr="00F132D7" w:rsidRDefault="00F132D7" w:rsidP="001A04B3">
            <w:pPr>
              <w:jc w:val="both"/>
            </w:pPr>
          </w:p>
        </w:tc>
        <w:tc>
          <w:tcPr>
            <w:tcW w:w="10347" w:type="dxa"/>
          </w:tcPr>
          <w:p w:rsidR="00F132D7" w:rsidRPr="00F132D7" w:rsidRDefault="00F132D7" w:rsidP="001A04B3">
            <w:pPr>
              <w:pStyle w:val="af"/>
              <w:spacing w:before="0" w:after="0"/>
              <w:ind w:right="-6"/>
              <w:jc w:val="both"/>
            </w:pPr>
            <w:r w:rsidRPr="00F132D7">
              <w:t xml:space="preserve">Расширить знания детей о прошлом и настоящем </w:t>
            </w:r>
            <w:proofErr w:type="spellStart"/>
            <w:r w:rsidRPr="00F132D7">
              <w:t>Белгородчины</w:t>
            </w:r>
            <w:proofErr w:type="spellEnd"/>
            <w:r w:rsidRPr="00F132D7">
              <w:t>.</w:t>
            </w:r>
          </w:p>
          <w:p w:rsidR="00F132D7" w:rsidRPr="00F132D7" w:rsidRDefault="00F132D7" w:rsidP="001A04B3">
            <w:pPr>
              <w:pStyle w:val="af"/>
              <w:spacing w:before="0" w:after="0"/>
              <w:ind w:right="-6"/>
              <w:jc w:val="both"/>
            </w:pPr>
            <w:r w:rsidRPr="00F132D7">
              <w:t>Познакомить с народным костюмом нашей области.</w:t>
            </w:r>
          </w:p>
          <w:p w:rsidR="00F132D7" w:rsidRPr="00F132D7" w:rsidRDefault="00F132D7" w:rsidP="001A04B3">
            <w:pPr>
              <w:pStyle w:val="af"/>
              <w:spacing w:before="0" w:after="0"/>
              <w:ind w:right="-6"/>
              <w:jc w:val="both"/>
            </w:pPr>
            <w:r w:rsidRPr="00F132D7">
              <w:t>Научить народной белгородской подвижной игре «Орехи», освоить характерные движения.</w:t>
            </w:r>
          </w:p>
          <w:p w:rsidR="00F132D7" w:rsidRPr="00F132D7" w:rsidRDefault="00F132D7" w:rsidP="001A04B3">
            <w:pPr>
              <w:pStyle w:val="af"/>
              <w:spacing w:before="0" w:after="0"/>
              <w:ind w:right="-6"/>
              <w:jc w:val="both"/>
            </w:pPr>
            <w:r w:rsidRPr="00F132D7">
              <w:t>Воспитывать желание изучать историю и культуру своей малой Родины.</w:t>
            </w:r>
          </w:p>
          <w:p w:rsidR="00F132D7" w:rsidRPr="00F132D7" w:rsidRDefault="00F132D7" w:rsidP="001A04B3">
            <w:pPr>
              <w:jc w:val="both"/>
            </w:pPr>
          </w:p>
          <w:p w:rsidR="00F132D7" w:rsidRPr="00F132D7" w:rsidRDefault="00F132D7" w:rsidP="001A04B3">
            <w:pPr>
              <w:jc w:val="both"/>
            </w:pPr>
            <w:r w:rsidRPr="00F132D7">
              <w:t>Актуализировать и закрепить знания детей об истории Белгородской области.</w:t>
            </w:r>
          </w:p>
          <w:p w:rsidR="00F132D7" w:rsidRPr="00F132D7" w:rsidRDefault="00F132D7" w:rsidP="001A04B3">
            <w:pPr>
              <w:jc w:val="both"/>
            </w:pPr>
            <w:r w:rsidRPr="00F132D7">
              <w:t>Развивать творческое воображение, связную речь, умение вести диалог.</w:t>
            </w:r>
          </w:p>
          <w:p w:rsidR="00F132D7" w:rsidRPr="00F132D7" w:rsidRDefault="00F132D7" w:rsidP="001A04B3">
            <w:pPr>
              <w:jc w:val="both"/>
            </w:pPr>
            <w:r w:rsidRPr="00F132D7">
              <w:t>Способствовать развитию уважительного отношения к историческим событиям Белгородской области.</w:t>
            </w:r>
          </w:p>
        </w:tc>
      </w:tr>
      <w:tr w:rsidR="00F132D7" w:rsidRPr="00973B48" w:rsidTr="001A04B3">
        <w:tc>
          <w:tcPr>
            <w:tcW w:w="1339" w:type="dxa"/>
          </w:tcPr>
          <w:p w:rsidR="00F132D7" w:rsidRPr="00F132D7" w:rsidRDefault="00F132D7" w:rsidP="001A04B3">
            <w:pPr>
              <w:jc w:val="both"/>
            </w:pPr>
            <w:r w:rsidRPr="00F132D7">
              <w:t>Ноябрь</w:t>
            </w:r>
          </w:p>
        </w:tc>
        <w:tc>
          <w:tcPr>
            <w:tcW w:w="1497" w:type="dxa"/>
          </w:tcPr>
          <w:p w:rsidR="00F132D7" w:rsidRPr="00F132D7" w:rsidRDefault="00F132D7" w:rsidP="001A04B3">
            <w:pPr>
              <w:jc w:val="both"/>
              <w:rPr>
                <w:i/>
              </w:rPr>
            </w:pPr>
            <w:r w:rsidRPr="00F132D7">
              <w:rPr>
                <w:rStyle w:val="FontStyle43"/>
                <w:b w:val="0"/>
                <w:i w:val="0"/>
                <w:sz w:val="24"/>
                <w:szCs w:val="24"/>
              </w:rPr>
              <w:t>Мой дом, моя улица</w:t>
            </w:r>
          </w:p>
        </w:tc>
        <w:tc>
          <w:tcPr>
            <w:tcW w:w="2268" w:type="dxa"/>
          </w:tcPr>
          <w:p w:rsidR="00F132D7" w:rsidRPr="00F132D7" w:rsidRDefault="00F132D7" w:rsidP="00F132D7">
            <w:pPr>
              <w:ind w:firstLine="32"/>
              <w:jc w:val="both"/>
            </w:pPr>
            <w:r w:rsidRPr="00F132D7">
              <w:t xml:space="preserve"> «Правила нашего города»</w:t>
            </w:r>
          </w:p>
        </w:tc>
        <w:tc>
          <w:tcPr>
            <w:tcW w:w="10347" w:type="dxa"/>
          </w:tcPr>
          <w:p w:rsidR="00F132D7" w:rsidRPr="00F132D7" w:rsidRDefault="00F132D7" w:rsidP="001A04B3">
            <w:pPr>
              <w:jc w:val="both"/>
            </w:pPr>
            <w:r w:rsidRPr="00F132D7">
              <w:t>Освоение детьми практических навыков знания ПДД путем введения их в игровую ситуацию.</w:t>
            </w:r>
          </w:p>
        </w:tc>
      </w:tr>
      <w:tr w:rsidR="00F132D7" w:rsidRPr="00973B48" w:rsidTr="001A04B3">
        <w:tc>
          <w:tcPr>
            <w:tcW w:w="1339" w:type="dxa"/>
          </w:tcPr>
          <w:p w:rsidR="00F132D7" w:rsidRPr="00F132D7" w:rsidRDefault="00F132D7" w:rsidP="001A04B3">
            <w:pPr>
              <w:jc w:val="both"/>
            </w:pPr>
            <w:r w:rsidRPr="00F132D7">
              <w:t>Декабрь</w:t>
            </w:r>
          </w:p>
        </w:tc>
        <w:tc>
          <w:tcPr>
            <w:tcW w:w="1497" w:type="dxa"/>
          </w:tcPr>
          <w:p w:rsidR="00F132D7" w:rsidRPr="00F132D7" w:rsidRDefault="00F132D7" w:rsidP="001A04B3">
            <w:pPr>
              <w:jc w:val="both"/>
              <w:rPr>
                <w:i/>
              </w:rPr>
            </w:pPr>
            <w:r w:rsidRPr="00F132D7">
              <w:rPr>
                <w:rStyle w:val="FontStyle43"/>
                <w:b w:val="0"/>
                <w:i w:val="0"/>
                <w:sz w:val="24"/>
                <w:szCs w:val="24"/>
              </w:rPr>
              <w:t>Мой город</w:t>
            </w:r>
          </w:p>
        </w:tc>
        <w:tc>
          <w:tcPr>
            <w:tcW w:w="2268" w:type="dxa"/>
          </w:tcPr>
          <w:p w:rsidR="00F132D7" w:rsidRPr="00F132D7" w:rsidRDefault="00F132D7" w:rsidP="001A04B3">
            <w:pPr>
              <w:jc w:val="both"/>
            </w:pPr>
            <w:r w:rsidRPr="00F132D7">
              <w:t xml:space="preserve">1.Центр развития </w:t>
            </w:r>
          </w:p>
          <w:p w:rsidR="00F132D7" w:rsidRPr="00F132D7" w:rsidRDefault="00F132D7" w:rsidP="001A04B3">
            <w:pPr>
              <w:jc w:val="both"/>
            </w:pPr>
          </w:p>
          <w:p w:rsidR="00F132D7" w:rsidRPr="00F132D7" w:rsidRDefault="00F132D7" w:rsidP="001A04B3">
            <w:pPr>
              <w:jc w:val="both"/>
            </w:pPr>
          </w:p>
          <w:p w:rsidR="00F132D7" w:rsidRPr="00F132D7" w:rsidRDefault="00F132D7" w:rsidP="001A04B3">
            <w:pPr>
              <w:jc w:val="both"/>
            </w:pPr>
            <w:r w:rsidRPr="00F132D7">
              <w:t>2.Дружная семейка</w:t>
            </w:r>
          </w:p>
        </w:tc>
        <w:tc>
          <w:tcPr>
            <w:tcW w:w="10347" w:type="dxa"/>
          </w:tcPr>
          <w:p w:rsidR="00F132D7" w:rsidRPr="00F132D7" w:rsidRDefault="00F132D7" w:rsidP="00F132D7">
            <w:pPr>
              <w:ind w:firstLine="21"/>
              <w:jc w:val="both"/>
            </w:pPr>
            <w:r w:rsidRPr="00F132D7">
              <w:t>Продолжать знакомить с памятными местами города Строитель Закреплять умение ориентироваться в пространстве. Воспитывать потребность в получении новой информации. Воспитывать чувство гордости и уважения к своему городу.</w:t>
            </w:r>
          </w:p>
          <w:p w:rsidR="00F132D7" w:rsidRPr="00F132D7" w:rsidRDefault="00F132D7" w:rsidP="001A04B3">
            <w:pPr>
              <w:ind w:firstLine="21"/>
              <w:jc w:val="both"/>
            </w:pPr>
            <w:r w:rsidRPr="00F132D7">
              <w:t>Развивать навыки организации совместных действий. Развивать усилия, направленные на повышение сплоченности группы.</w:t>
            </w:r>
          </w:p>
          <w:p w:rsidR="00F132D7" w:rsidRPr="00F132D7" w:rsidRDefault="00F132D7" w:rsidP="001A04B3">
            <w:pPr>
              <w:ind w:firstLine="21"/>
              <w:jc w:val="both"/>
            </w:pPr>
            <w:r w:rsidRPr="00F132D7">
              <w:t>Развивать чувство общности ребенка с группой и способствовать установлению в ней атмосферы доверия и безопасности.</w:t>
            </w:r>
          </w:p>
          <w:p w:rsidR="00F132D7" w:rsidRPr="00F132D7" w:rsidRDefault="00F132D7" w:rsidP="00F132D7">
            <w:pPr>
              <w:ind w:firstLine="21"/>
              <w:jc w:val="both"/>
            </w:pPr>
            <w:r w:rsidRPr="00F132D7">
              <w:t xml:space="preserve">Развивать умение договариваться друг с другом. Способствовать расширению поведенческого репертуара. Способствовать </w:t>
            </w:r>
            <w:proofErr w:type="spellStart"/>
            <w:r w:rsidRPr="00F132D7">
              <w:t>безконфликтному</w:t>
            </w:r>
            <w:proofErr w:type="spellEnd"/>
            <w:r w:rsidRPr="00F132D7">
              <w:t xml:space="preserve"> общению детей. </w:t>
            </w:r>
          </w:p>
        </w:tc>
      </w:tr>
      <w:tr w:rsidR="00F132D7" w:rsidRPr="00973B48" w:rsidTr="001A04B3">
        <w:tc>
          <w:tcPr>
            <w:tcW w:w="1339" w:type="dxa"/>
          </w:tcPr>
          <w:p w:rsidR="00F132D7" w:rsidRPr="00F132D7" w:rsidRDefault="00F132D7" w:rsidP="001A04B3">
            <w:pPr>
              <w:jc w:val="both"/>
            </w:pPr>
            <w:r w:rsidRPr="00F132D7">
              <w:t>Январь</w:t>
            </w:r>
          </w:p>
        </w:tc>
        <w:tc>
          <w:tcPr>
            <w:tcW w:w="1497" w:type="dxa"/>
          </w:tcPr>
          <w:p w:rsidR="00F132D7" w:rsidRPr="00F132D7" w:rsidRDefault="00F132D7" w:rsidP="001A04B3">
            <w:pPr>
              <w:jc w:val="both"/>
              <w:rPr>
                <w:i/>
              </w:rPr>
            </w:pPr>
            <w:r w:rsidRPr="00F132D7">
              <w:rPr>
                <w:rStyle w:val="FontStyle43"/>
                <w:b w:val="0"/>
                <w:i w:val="0"/>
                <w:sz w:val="24"/>
                <w:szCs w:val="24"/>
              </w:rPr>
              <w:t>Природа родного Белогорья</w:t>
            </w:r>
          </w:p>
        </w:tc>
        <w:tc>
          <w:tcPr>
            <w:tcW w:w="2268" w:type="dxa"/>
          </w:tcPr>
          <w:p w:rsidR="00F132D7" w:rsidRPr="00F132D7" w:rsidRDefault="00F132D7" w:rsidP="001A04B3">
            <w:pPr>
              <w:jc w:val="both"/>
            </w:pPr>
            <w:r w:rsidRPr="00F132D7">
              <w:t>1.Воздух-невидимка в Зеленой  Столице</w:t>
            </w:r>
          </w:p>
          <w:p w:rsidR="00F132D7" w:rsidRPr="00F132D7" w:rsidRDefault="00F132D7" w:rsidP="001A04B3">
            <w:pPr>
              <w:jc w:val="both"/>
            </w:pPr>
          </w:p>
          <w:p w:rsidR="00F132D7" w:rsidRPr="00F132D7" w:rsidRDefault="00F132D7" w:rsidP="001A04B3">
            <w:pPr>
              <w:jc w:val="both"/>
            </w:pPr>
          </w:p>
          <w:p w:rsidR="00F132D7" w:rsidRPr="00F132D7" w:rsidRDefault="00F132D7" w:rsidP="001A04B3">
            <w:pPr>
              <w:jc w:val="both"/>
            </w:pPr>
          </w:p>
          <w:p w:rsidR="00F132D7" w:rsidRPr="00F132D7" w:rsidRDefault="00F132D7" w:rsidP="001A04B3">
            <w:pPr>
              <w:jc w:val="both"/>
            </w:pPr>
          </w:p>
          <w:p w:rsidR="00F132D7" w:rsidRPr="00F132D7" w:rsidRDefault="00F132D7" w:rsidP="001A04B3">
            <w:pPr>
              <w:shd w:val="clear" w:color="auto" w:fill="FFFFFF"/>
              <w:autoSpaceDE w:val="0"/>
              <w:autoSpaceDN w:val="0"/>
              <w:adjustRightInd w:val="0"/>
              <w:jc w:val="both"/>
            </w:pPr>
            <w:r w:rsidRPr="00F132D7">
              <w:t>2.Природные зоны России</w:t>
            </w:r>
          </w:p>
          <w:p w:rsidR="00F132D7" w:rsidRPr="00F132D7" w:rsidRDefault="00F132D7" w:rsidP="001A04B3">
            <w:pPr>
              <w:jc w:val="both"/>
            </w:pPr>
          </w:p>
        </w:tc>
        <w:tc>
          <w:tcPr>
            <w:tcW w:w="10347" w:type="dxa"/>
          </w:tcPr>
          <w:p w:rsidR="00F132D7" w:rsidRPr="00F132D7" w:rsidRDefault="00F132D7" w:rsidP="001A04B3">
            <w:pPr>
              <w:jc w:val="both"/>
            </w:pPr>
            <w:r w:rsidRPr="00F132D7">
              <w:lastRenderedPageBreak/>
              <w:t xml:space="preserve">Расширять представление о воздухе, как природном объекте (воздух есть везде; он имеет вес; воздух невидим. Ветер – движение воздуха). Развивать у детей познавательный интерес, любознательность. Создать условия для развития  экологического мышления и творческого воображения в процессе опытнической деятельности. Формировать понимание необходимости сохранять воздух чистым, уточнить источники загрязнения воздуха, понимать опасность загрязнённого воздуха для здоровья. Организовать познавательный практикум с целью </w:t>
            </w:r>
            <w:r w:rsidRPr="00F132D7">
              <w:lastRenderedPageBreak/>
              <w:t xml:space="preserve">приобщения детей к элементарному, доступному по возрасту экспериментированию. </w:t>
            </w:r>
          </w:p>
          <w:p w:rsidR="00F132D7" w:rsidRPr="00F132D7" w:rsidRDefault="00F132D7" w:rsidP="001A04B3">
            <w:pPr>
              <w:shd w:val="clear" w:color="auto" w:fill="FFFFFF"/>
              <w:autoSpaceDE w:val="0"/>
              <w:autoSpaceDN w:val="0"/>
              <w:adjustRightInd w:val="0"/>
              <w:ind w:left="21" w:hanging="21"/>
              <w:jc w:val="both"/>
            </w:pPr>
            <w:r w:rsidRPr="00F132D7">
              <w:t>Закрепить и систематизировать знания о природных зонах России. Познакомить с особенностями природных условий Белгородской области.</w:t>
            </w:r>
          </w:p>
          <w:p w:rsidR="00F132D7" w:rsidRPr="00F132D7" w:rsidRDefault="00F132D7" w:rsidP="00F132D7">
            <w:pPr>
              <w:shd w:val="clear" w:color="auto" w:fill="FFFFFF"/>
              <w:autoSpaceDE w:val="0"/>
              <w:autoSpaceDN w:val="0"/>
              <w:adjustRightInd w:val="0"/>
              <w:ind w:left="21" w:hanging="21"/>
              <w:jc w:val="both"/>
            </w:pPr>
            <w:r w:rsidRPr="00F132D7">
              <w:t>Развивать у детей способность наблюдать, строить предположения, предлагать способы их про</w:t>
            </w:r>
            <w:r w:rsidRPr="00F132D7">
              <w:softHyphen/>
              <w:t>верки, делать выводы.</w:t>
            </w:r>
          </w:p>
        </w:tc>
      </w:tr>
      <w:tr w:rsidR="00F132D7" w:rsidRPr="00973B48" w:rsidTr="001A04B3">
        <w:tc>
          <w:tcPr>
            <w:tcW w:w="1339" w:type="dxa"/>
          </w:tcPr>
          <w:p w:rsidR="00F132D7" w:rsidRPr="00F132D7" w:rsidRDefault="00F132D7" w:rsidP="001A04B3">
            <w:pPr>
              <w:jc w:val="both"/>
            </w:pPr>
            <w:r w:rsidRPr="00F132D7">
              <w:lastRenderedPageBreak/>
              <w:t>Февраль</w:t>
            </w:r>
          </w:p>
        </w:tc>
        <w:tc>
          <w:tcPr>
            <w:tcW w:w="1497" w:type="dxa"/>
          </w:tcPr>
          <w:p w:rsidR="00F132D7" w:rsidRPr="00F132D7" w:rsidRDefault="00F132D7" w:rsidP="001A04B3">
            <w:pPr>
              <w:jc w:val="both"/>
            </w:pPr>
            <w:r w:rsidRPr="00F132D7">
              <w:t>Времена года в нашем крае</w:t>
            </w:r>
          </w:p>
        </w:tc>
        <w:tc>
          <w:tcPr>
            <w:tcW w:w="2268" w:type="dxa"/>
          </w:tcPr>
          <w:p w:rsidR="00F132D7" w:rsidRPr="00F132D7" w:rsidRDefault="00F132D7" w:rsidP="001A04B3">
            <w:pPr>
              <w:jc w:val="both"/>
            </w:pPr>
            <w:r w:rsidRPr="00F132D7">
              <w:t>Ходит солнышко по кругу.</w:t>
            </w:r>
          </w:p>
          <w:p w:rsidR="00F132D7" w:rsidRPr="00F132D7" w:rsidRDefault="00F132D7" w:rsidP="001A04B3">
            <w:pPr>
              <w:jc w:val="both"/>
            </w:pPr>
          </w:p>
        </w:tc>
        <w:tc>
          <w:tcPr>
            <w:tcW w:w="10347" w:type="dxa"/>
          </w:tcPr>
          <w:p w:rsidR="00F132D7" w:rsidRPr="00F132D7" w:rsidRDefault="00F132D7" w:rsidP="001A04B3">
            <w:pPr>
              <w:jc w:val="both"/>
            </w:pPr>
            <w:r w:rsidRPr="00F132D7">
              <w:t>Конкретизировать и закрепить знания детей о сезонных изменениях  в природе родного края.</w:t>
            </w:r>
          </w:p>
          <w:p w:rsidR="00F132D7" w:rsidRPr="00F132D7" w:rsidRDefault="00F132D7" w:rsidP="001A04B3">
            <w:pPr>
              <w:jc w:val="both"/>
            </w:pPr>
            <w:r w:rsidRPr="00F132D7">
              <w:t>Учить замечать происходящие изменения в живой и неживой природе.</w:t>
            </w:r>
          </w:p>
          <w:p w:rsidR="00F132D7" w:rsidRPr="00F132D7" w:rsidRDefault="00F132D7" w:rsidP="001A04B3">
            <w:pPr>
              <w:jc w:val="both"/>
            </w:pPr>
            <w:r w:rsidRPr="00F132D7">
              <w:t>Учить делать выводы и устанавливать причинно- следственные связи на основе наблюдений.</w:t>
            </w:r>
          </w:p>
        </w:tc>
      </w:tr>
      <w:tr w:rsidR="00F132D7" w:rsidRPr="00973B48" w:rsidTr="001A04B3">
        <w:tc>
          <w:tcPr>
            <w:tcW w:w="1339" w:type="dxa"/>
          </w:tcPr>
          <w:p w:rsidR="00F132D7" w:rsidRPr="00F132D7" w:rsidRDefault="00F132D7" w:rsidP="001A04B3">
            <w:pPr>
              <w:jc w:val="both"/>
            </w:pPr>
            <w:r w:rsidRPr="00F132D7">
              <w:t>Март</w:t>
            </w:r>
          </w:p>
        </w:tc>
        <w:tc>
          <w:tcPr>
            <w:tcW w:w="1497" w:type="dxa"/>
          </w:tcPr>
          <w:p w:rsidR="00F132D7" w:rsidRPr="00F132D7" w:rsidRDefault="00F132D7" w:rsidP="001A04B3">
            <w:pPr>
              <w:jc w:val="both"/>
              <w:rPr>
                <w:i/>
              </w:rPr>
            </w:pPr>
            <w:r w:rsidRPr="00F132D7">
              <w:rPr>
                <w:rStyle w:val="FontStyle12"/>
                <w:sz w:val="24"/>
                <w:szCs w:val="24"/>
              </w:rPr>
              <w:t>Времена года</w:t>
            </w:r>
          </w:p>
        </w:tc>
        <w:tc>
          <w:tcPr>
            <w:tcW w:w="2268" w:type="dxa"/>
          </w:tcPr>
          <w:p w:rsidR="00F132D7" w:rsidRPr="00F132D7" w:rsidRDefault="00F132D7" w:rsidP="001A04B3">
            <w:pPr>
              <w:jc w:val="both"/>
            </w:pPr>
            <w:r w:rsidRPr="00F132D7">
              <w:t>Весна идет, весне дорогу!</w:t>
            </w:r>
          </w:p>
          <w:p w:rsidR="00F132D7" w:rsidRPr="00F132D7" w:rsidRDefault="00F132D7" w:rsidP="001A04B3">
            <w:pPr>
              <w:jc w:val="both"/>
            </w:pPr>
            <w:r w:rsidRPr="00F132D7">
              <w:t xml:space="preserve"> </w:t>
            </w:r>
          </w:p>
          <w:p w:rsidR="00F132D7" w:rsidRPr="00F132D7" w:rsidRDefault="00F132D7" w:rsidP="001A04B3">
            <w:pPr>
              <w:jc w:val="both"/>
            </w:pPr>
          </w:p>
        </w:tc>
        <w:tc>
          <w:tcPr>
            <w:tcW w:w="10347" w:type="dxa"/>
          </w:tcPr>
          <w:p w:rsidR="00F132D7" w:rsidRPr="00F132D7" w:rsidRDefault="00F132D7" w:rsidP="001A04B3">
            <w:pPr>
              <w:jc w:val="both"/>
            </w:pPr>
            <w:r w:rsidRPr="00F132D7">
              <w:t>Познакомить с трудом комбайнера, хлебороба, садовода, пастуха, овощевода.</w:t>
            </w:r>
          </w:p>
          <w:p w:rsidR="00F132D7" w:rsidRPr="00F132D7" w:rsidRDefault="00F132D7" w:rsidP="001A04B3">
            <w:pPr>
              <w:jc w:val="both"/>
            </w:pPr>
            <w:r w:rsidRPr="00F132D7">
              <w:t xml:space="preserve">Расширить представление о необходимости и значении труда взрослых  на селе в весеннее </w:t>
            </w:r>
            <w:proofErr w:type="gramStart"/>
            <w:r w:rsidRPr="00F132D7">
              <w:t>–л</w:t>
            </w:r>
            <w:proofErr w:type="gramEnd"/>
            <w:r w:rsidRPr="00F132D7">
              <w:t>етний период.</w:t>
            </w:r>
          </w:p>
          <w:p w:rsidR="00F132D7" w:rsidRPr="00F132D7" w:rsidRDefault="00F132D7" w:rsidP="001A04B3">
            <w:pPr>
              <w:jc w:val="both"/>
            </w:pPr>
            <w:r w:rsidRPr="00F132D7">
              <w:t xml:space="preserve">Формировать навыки сотрудничества, взаимопонимания, </w:t>
            </w:r>
            <w:proofErr w:type="spellStart"/>
            <w:r w:rsidRPr="00F132D7">
              <w:t>доброжелательноси</w:t>
            </w:r>
            <w:proofErr w:type="spellEnd"/>
            <w:r w:rsidRPr="00F132D7">
              <w:t xml:space="preserve"> и самостоятельности.</w:t>
            </w:r>
          </w:p>
          <w:p w:rsidR="00F132D7" w:rsidRPr="00F132D7" w:rsidRDefault="00F132D7" w:rsidP="00F132D7">
            <w:pPr>
              <w:jc w:val="both"/>
            </w:pPr>
            <w:r w:rsidRPr="00F132D7">
              <w:t xml:space="preserve">Воспитывать уважительное отношение к людям, занимающимся </w:t>
            </w:r>
            <w:proofErr w:type="spellStart"/>
            <w:r w:rsidRPr="00F132D7">
              <w:t>сельхозтрудом</w:t>
            </w:r>
            <w:proofErr w:type="spellEnd"/>
            <w:r w:rsidRPr="00F132D7">
              <w:t>.</w:t>
            </w:r>
          </w:p>
        </w:tc>
      </w:tr>
      <w:tr w:rsidR="00F132D7" w:rsidRPr="00973B48" w:rsidTr="001A04B3">
        <w:tc>
          <w:tcPr>
            <w:tcW w:w="1339" w:type="dxa"/>
          </w:tcPr>
          <w:p w:rsidR="00F132D7" w:rsidRPr="00F132D7" w:rsidRDefault="00F132D7" w:rsidP="001A04B3">
            <w:pPr>
              <w:jc w:val="both"/>
            </w:pPr>
            <w:r w:rsidRPr="00F132D7">
              <w:t>Апрель</w:t>
            </w:r>
          </w:p>
        </w:tc>
        <w:tc>
          <w:tcPr>
            <w:tcW w:w="1497" w:type="dxa"/>
          </w:tcPr>
          <w:p w:rsidR="00F132D7" w:rsidRPr="00F132D7" w:rsidRDefault="00F132D7" w:rsidP="001A04B3">
            <w:pPr>
              <w:jc w:val="both"/>
            </w:pPr>
            <w:r w:rsidRPr="00F132D7">
              <w:rPr>
                <w:rStyle w:val="FontStyle41"/>
                <w:rFonts w:ascii="Times New Roman" w:hAnsi="Times New Roman" w:cs="Times New Roman"/>
                <w:sz w:val="24"/>
                <w:szCs w:val="24"/>
              </w:rPr>
              <w:t>Будущее нашего  края</w:t>
            </w:r>
          </w:p>
        </w:tc>
        <w:tc>
          <w:tcPr>
            <w:tcW w:w="2268" w:type="dxa"/>
          </w:tcPr>
          <w:p w:rsidR="00F132D7" w:rsidRPr="00F132D7" w:rsidRDefault="00F132D7" w:rsidP="001A04B3">
            <w:pPr>
              <w:jc w:val="both"/>
            </w:pPr>
            <w:r w:rsidRPr="00F132D7">
              <w:t>1. Строим город будущего</w:t>
            </w:r>
          </w:p>
          <w:p w:rsidR="00F132D7" w:rsidRPr="00F132D7" w:rsidRDefault="00F132D7" w:rsidP="001A04B3">
            <w:pPr>
              <w:jc w:val="both"/>
            </w:pPr>
          </w:p>
          <w:p w:rsidR="00F132D7" w:rsidRDefault="00F132D7" w:rsidP="001A04B3">
            <w:pPr>
              <w:jc w:val="both"/>
            </w:pPr>
          </w:p>
          <w:p w:rsidR="00F132D7" w:rsidRPr="00F132D7" w:rsidRDefault="00F132D7" w:rsidP="001A04B3">
            <w:pPr>
              <w:jc w:val="both"/>
            </w:pPr>
          </w:p>
          <w:p w:rsidR="00F132D7" w:rsidRPr="00F132D7" w:rsidRDefault="00F132D7" w:rsidP="001A04B3">
            <w:pPr>
              <w:jc w:val="both"/>
            </w:pPr>
            <w:r w:rsidRPr="00F132D7">
              <w:t xml:space="preserve">2.Раз, два, три, четыре, пять -кем - же я мечтаю стать? </w:t>
            </w:r>
          </w:p>
          <w:p w:rsidR="00F132D7" w:rsidRPr="00F132D7" w:rsidRDefault="00F132D7" w:rsidP="001A04B3">
            <w:pPr>
              <w:jc w:val="both"/>
            </w:pPr>
          </w:p>
          <w:p w:rsidR="00F132D7" w:rsidRPr="00F132D7" w:rsidRDefault="00F132D7" w:rsidP="001A04B3">
            <w:pPr>
              <w:jc w:val="both"/>
            </w:pPr>
          </w:p>
        </w:tc>
        <w:tc>
          <w:tcPr>
            <w:tcW w:w="10347" w:type="dxa"/>
          </w:tcPr>
          <w:p w:rsidR="00F132D7" w:rsidRPr="00F132D7" w:rsidRDefault="00F132D7" w:rsidP="001A04B3">
            <w:pPr>
              <w:jc w:val="both"/>
            </w:pPr>
            <w:r w:rsidRPr="00F132D7">
              <w:t>Уточнить и систематизировать знания детей о строительных профессиях, познакомить их с обобщающим словом строитель. Учить детей группировать, объединять профессии людей по общему признаку. Развивать творчество и фантазию. Воспитывать уважение к труду и бережное отношение ко всему, что детей окружает.</w:t>
            </w:r>
          </w:p>
          <w:p w:rsidR="00F132D7" w:rsidRPr="00F132D7" w:rsidRDefault="00F132D7" w:rsidP="001A04B3">
            <w:pPr>
              <w:jc w:val="both"/>
            </w:pPr>
          </w:p>
          <w:p w:rsidR="00F132D7" w:rsidRPr="00F132D7" w:rsidRDefault="00F132D7" w:rsidP="001A04B3">
            <w:pPr>
              <w:jc w:val="both"/>
            </w:pPr>
            <w:r w:rsidRPr="00F132D7">
              <w:t>Побуждать детей к размышлению о своей будущей профессии.</w:t>
            </w:r>
          </w:p>
          <w:p w:rsidR="00F132D7" w:rsidRPr="00F132D7" w:rsidRDefault="00F132D7" w:rsidP="001A04B3">
            <w:pPr>
              <w:jc w:val="both"/>
            </w:pPr>
            <w:r w:rsidRPr="00F132D7">
              <w:t>Развивать умения активно и творчески применять ранее усвоенные знания о профессиях в игровой и продуктивной деятельности.</w:t>
            </w:r>
          </w:p>
          <w:p w:rsidR="00F132D7" w:rsidRPr="00F132D7" w:rsidRDefault="00F132D7" w:rsidP="001A04B3">
            <w:pPr>
              <w:jc w:val="both"/>
            </w:pPr>
            <w:r w:rsidRPr="00F132D7">
              <w:t>Развивать аналитические способности.</w:t>
            </w:r>
          </w:p>
          <w:p w:rsidR="00F132D7" w:rsidRPr="00F132D7" w:rsidRDefault="00F132D7" w:rsidP="001A04B3">
            <w:pPr>
              <w:jc w:val="both"/>
            </w:pPr>
            <w:r w:rsidRPr="00F132D7">
              <w:t>Создавать условия для развития творческого воображения,  самостоятельности, инициативности.</w:t>
            </w:r>
          </w:p>
        </w:tc>
      </w:tr>
      <w:tr w:rsidR="00F132D7" w:rsidRPr="00F132D7" w:rsidTr="001A04B3">
        <w:tc>
          <w:tcPr>
            <w:tcW w:w="1339" w:type="dxa"/>
          </w:tcPr>
          <w:p w:rsidR="00F132D7" w:rsidRPr="00F132D7" w:rsidRDefault="00F132D7" w:rsidP="001A04B3">
            <w:pPr>
              <w:jc w:val="both"/>
            </w:pPr>
            <w:r w:rsidRPr="00F132D7">
              <w:t>Май</w:t>
            </w:r>
          </w:p>
        </w:tc>
        <w:tc>
          <w:tcPr>
            <w:tcW w:w="1497" w:type="dxa"/>
          </w:tcPr>
          <w:p w:rsidR="00F132D7" w:rsidRPr="00F132D7" w:rsidRDefault="00D813B0" w:rsidP="001A04B3">
            <w:pPr>
              <w:jc w:val="both"/>
            </w:pPr>
            <w:r>
              <w:t>Патриотизм и любовь</w:t>
            </w:r>
            <w:r w:rsidRPr="00F132D7">
              <w:t xml:space="preserve"> к Родине</w:t>
            </w:r>
            <w:r>
              <w:t>.</w:t>
            </w:r>
          </w:p>
        </w:tc>
        <w:tc>
          <w:tcPr>
            <w:tcW w:w="2268" w:type="dxa"/>
          </w:tcPr>
          <w:p w:rsidR="00F132D7" w:rsidRPr="00F132D7" w:rsidRDefault="00F132D7" w:rsidP="001A04B3">
            <w:pPr>
              <w:jc w:val="both"/>
            </w:pPr>
            <w:r w:rsidRPr="00F132D7">
              <w:t>Победный май</w:t>
            </w:r>
          </w:p>
          <w:p w:rsidR="00F132D7" w:rsidRPr="00F132D7" w:rsidRDefault="00F132D7" w:rsidP="001A04B3">
            <w:pPr>
              <w:jc w:val="both"/>
            </w:pPr>
          </w:p>
          <w:p w:rsidR="00F132D7" w:rsidRPr="00F132D7" w:rsidRDefault="00F132D7" w:rsidP="001A04B3">
            <w:pPr>
              <w:jc w:val="both"/>
            </w:pPr>
          </w:p>
          <w:p w:rsidR="00F132D7" w:rsidRPr="00F132D7" w:rsidRDefault="00F132D7" w:rsidP="001A04B3">
            <w:pPr>
              <w:jc w:val="both"/>
            </w:pPr>
          </w:p>
          <w:p w:rsidR="00F132D7" w:rsidRPr="00F132D7" w:rsidRDefault="00F132D7" w:rsidP="001A04B3">
            <w:pPr>
              <w:jc w:val="both"/>
            </w:pPr>
          </w:p>
          <w:p w:rsidR="00F132D7" w:rsidRPr="00F132D7" w:rsidRDefault="00F132D7" w:rsidP="001A04B3">
            <w:pPr>
              <w:jc w:val="both"/>
            </w:pPr>
          </w:p>
          <w:p w:rsidR="00F132D7" w:rsidRPr="00F132D7" w:rsidRDefault="00F132D7" w:rsidP="001A04B3">
            <w:pPr>
              <w:jc w:val="both"/>
            </w:pPr>
          </w:p>
          <w:p w:rsidR="00F132D7" w:rsidRPr="00F132D7" w:rsidRDefault="00F132D7" w:rsidP="001A04B3">
            <w:pPr>
              <w:jc w:val="both"/>
            </w:pPr>
          </w:p>
          <w:p w:rsidR="00F132D7" w:rsidRPr="00F132D7" w:rsidRDefault="00F132D7" w:rsidP="001A04B3">
            <w:pPr>
              <w:jc w:val="both"/>
            </w:pPr>
          </w:p>
          <w:p w:rsidR="00F132D7" w:rsidRDefault="00F132D7" w:rsidP="001A04B3">
            <w:pPr>
              <w:jc w:val="both"/>
            </w:pPr>
          </w:p>
          <w:p w:rsidR="00D813B0" w:rsidRPr="00F132D7" w:rsidRDefault="00D813B0" w:rsidP="001A04B3">
            <w:pPr>
              <w:jc w:val="both"/>
            </w:pPr>
          </w:p>
        </w:tc>
        <w:tc>
          <w:tcPr>
            <w:tcW w:w="10347" w:type="dxa"/>
          </w:tcPr>
          <w:p w:rsidR="00F132D7" w:rsidRPr="00F132D7" w:rsidRDefault="00F132D7" w:rsidP="001A04B3">
            <w:pPr>
              <w:jc w:val="both"/>
            </w:pPr>
            <w:r w:rsidRPr="00F132D7">
              <w:t>Воспитывать у дошкольников дух патриотизма, любви к Родине.</w:t>
            </w:r>
          </w:p>
          <w:p w:rsidR="00F132D7" w:rsidRPr="00F132D7" w:rsidRDefault="00F132D7" w:rsidP="001A04B3">
            <w:pPr>
              <w:jc w:val="both"/>
            </w:pPr>
            <w:r w:rsidRPr="00F132D7">
              <w:t>Расширять знания о героях ВОВ, о Победе нашей страны в войне.</w:t>
            </w:r>
          </w:p>
          <w:p w:rsidR="00F132D7" w:rsidRPr="00F132D7" w:rsidRDefault="00F132D7" w:rsidP="001A04B3">
            <w:pPr>
              <w:jc w:val="both"/>
            </w:pPr>
            <w:r w:rsidRPr="00F132D7">
              <w:t>Познакомить с памятниками героям Великой Отечественной войны.</w:t>
            </w:r>
          </w:p>
          <w:p w:rsidR="00F132D7" w:rsidRPr="00F132D7" w:rsidRDefault="00F132D7" w:rsidP="001A04B3">
            <w:pPr>
              <w:jc w:val="both"/>
            </w:pPr>
            <w:r w:rsidRPr="00F132D7">
              <w:t>Познакомить детей с воинскими наградами дедушек и бабушек.</w:t>
            </w:r>
          </w:p>
          <w:p w:rsidR="00F132D7" w:rsidRPr="00F132D7" w:rsidRDefault="00F132D7" w:rsidP="001A04B3">
            <w:pPr>
              <w:jc w:val="both"/>
            </w:pPr>
            <w:r w:rsidRPr="00F132D7">
              <w:t>Рассказать о преемственности поколений защитников Родины: от былинных богатырей до героев ВОВ.</w:t>
            </w:r>
          </w:p>
        </w:tc>
      </w:tr>
    </w:tbl>
    <w:p w:rsidR="00F132D7" w:rsidRDefault="00F132D7" w:rsidP="00F132D7">
      <w:pPr>
        <w:rPr>
          <w:b/>
        </w:rPr>
      </w:pPr>
    </w:p>
    <w:p w:rsidR="00783C5E" w:rsidRPr="00310370" w:rsidRDefault="00783C5E" w:rsidP="00783C5E">
      <w:pPr>
        <w:jc w:val="center"/>
        <w:rPr>
          <w:b/>
        </w:rPr>
      </w:pPr>
      <w:r w:rsidRPr="00310370">
        <w:rPr>
          <w:b/>
        </w:rPr>
        <w:lastRenderedPageBreak/>
        <w:t xml:space="preserve">Перспективно-тематическое планирование в подготовительной к школе группе </w:t>
      </w:r>
    </w:p>
    <w:p w:rsidR="00783C5E" w:rsidRPr="00310370" w:rsidRDefault="00783C5E" w:rsidP="00783C5E">
      <w:pPr>
        <w:jc w:val="center"/>
        <w:rPr>
          <w:b/>
        </w:rPr>
      </w:pPr>
      <w:r w:rsidRPr="00310370">
        <w:rPr>
          <w:b/>
        </w:rPr>
        <w:t>компенсирующей направленности для детей с ТНР  по образовательной области</w:t>
      </w:r>
    </w:p>
    <w:p w:rsidR="00783C5E" w:rsidRPr="00310370" w:rsidRDefault="00783C5E" w:rsidP="008D5924">
      <w:pPr>
        <w:jc w:val="center"/>
        <w:rPr>
          <w:b/>
        </w:rPr>
      </w:pPr>
      <w:r w:rsidRPr="00310370">
        <w:rPr>
          <w:b/>
        </w:rPr>
        <w:t xml:space="preserve"> «Речевое развитие»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6"/>
        <w:gridCol w:w="2703"/>
        <w:gridCol w:w="6431"/>
        <w:gridCol w:w="4046"/>
      </w:tblGrid>
      <w:tr w:rsidR="00783C5E" w:rsidRPr="00310370" w:rsidTr="008D5924">
        <w:tc>
          <w:tcPr>
            <w:tcW w:w="1606" w:type="dxa"/>
          </w:tcPr>
          <w:p w:rsidR="00783C5E" w:rsidRPr="00310370" w:rsidRDefault="00783C5E" w:rsidP="00C23D91">
            <w:pPr>
              <w:jc w:val="center"/>
              <w:rPr>
                <w:b/>
              </w:rPr>
            </w:pPr>
            <w:r w:rsidRPr="00310370">
              <w:rPr>
                <w:b/>
              </w:rPr>
              <w:t>Месяц</w:t>
            </w:r>
          </w:p>
        </w:tc>
        <w:tc>
          <w:tcPr>
            <w:tcW w:w="2703" w:type="dxa"/>
          </w:tcPr>
          <w:p w:rsidR="00783C5E" w:rsidRPr="00310370" w:rsidRDefault="00783C5E" w:rsidP="00C23D91">
            <w:pPr>
              <w:jc w:val="center"/>
              <w:rPr>
                <w:b/>
              </w:rPr>
            </w:pPr>
            <w:r w:rsidRPr="00310370">
              <w:rPr>
                <w:b/>
              </w:rPr>
              <w:t>Тема</w:t>
            </w:r>
          </w:p>
        </w:tc>
        <w:tc>
          <w:tcPr>
            <w:tcW w:w="6431" w:type="dxa"/>
          </w:tcPr>
          <w:p w:rsidR="00783C5E" w:rsidRPr="00310370" w:rsidRDefault="00783C5E" w:rsidP="00C23D91">
            <w:pPr>
              <w:jc w:val="center"/>
              <w:rPr>
                <w:b/>
              </w:rPr>
            </w:pPr>
            <w:r w:rsidRPr="00310370">
              <w:rPr>
                <w:b/>
              </w:rPr>
              <w:t>Задачи</w:t>
            </w:r>
          </w:p>
        </w:tc>
        <w:tc>
          <w:tcPr>
            <w:tcW w:w="4046" w:type="dxa"/>
          </w:tcPr>
          <w:p w:rsidR="00783C5E" w:rsidRPr="00310370" w:rsidRDefault="00783C5E" w:rsidP="00C23D91">
            <w:pPr>
              <w:jc w:val="center"/>
              <w:rPr>
                <w:b/>
              </w:rPr>
            </w:pPr>
            <w:r w:rsidRPr="00310370">
              <w:rPr>
                <w:b/>
              </w:rPr>
              <w:t>Материал</w:t>
            </w:r>
          </w:p>
        </w:tc>
      </w:tr>
      <w:tr w:rsidR="00783C5E" w:rsidRPr="00310370" w:rsidTr="008D5924">
        <w:trPr>
          <w:trHeight w:val="1351"/>
        </w:trPr>
        <w:tc>
          <w:tcPr>
            <w:tcW w:w="1606" w:type="dxa"/>
            <w:tcBorders>
              <w:bottom w:val="single" w:sz="4" w:space="0" w:color="auto"/>
            </w:tcBorders>
          </w:tcPr>
          <w:p w:rsidR="00783C5E" w:rsidRPr="00310370" w:rsidRDefault="00783C5E" w:rsidP="00C23D91">
            <w:pPr>
              <w:jc w:val="center"/>
            </w:pPr>
            <w:r w:rsidRPr="00310370">
              <w:t>Сентябрь</w:t>
            </w:r>
          </w:p>
        </w:tc>
        <w:tc>
          <w:tcPr>
            <w:tcW w:w="2703" w:type="dxa"/>
            <w:tcBorders>
              <w:bottom w:val="single" w:sz="4" w:space="0" w:color="auto"/>
            </w:tcBorders>
          </w:tcPr>
          <w:p w:rsidR="00783C5E" w:rsidRPr="00310370" w:rsidRDefault="00783C5E" w:rsidP="00C23D91">
            <w:pPr>
              <w:jc w:val="center"/>
            </w:pPr>
            <w:proofErr w:type="spellStart"/>
            <w:r w:rsidRPr="00310370">
              <w:t>Подготовишки</w:t>
            </w:r>
            <w:proofErr w:type="spellEnd"/>
          </w:p>
        </w:tc>
        <w:tc>
          <w:tcPr>
            <w:tcW w:w="6431" w:type="dxa"/>
            <w:tcBorders>
              <w:bottom w:val="single" w:sz="4" w:space="0" w:color="auto"/>
            </w:tcBorders>
          </w:tcPr>
          <w:p w:rsidR="00783C5E" w:rsidRPr="00310370" w:rsidRDefault="00783C5E" w:rsidP="00C23D91">
            <w:r w:rsidRPr="00310370">
              <w:t>Побеседовать с детьми о том, как теперь называется их группа и почему, выяснить, хотят ли они стать учениками. Помогать детям правильно строить высказывания. Воспитывать усидчивость, уважение друг к другу.</w:t>
            </w:r>
          </w:p>
        </w:tc>
        <w:tc>
          <w:tcPr>
            <w:tcW w:w="4046" w:type="dxa"/>
            <w:tcBorders>
              <w:bottom w:val="single" w:sz="4" w:space="0" w:color="auto"/>
            </w:tcBorders>
          </w:tcPr>
          <w:p w:rsidR="00783C5E" w:rsidRPr="00310370" w:rsidRDefault="00783C5E" w:rsidP="00C23D91">
            <w:r w:rsidRPr="00310370">
              <w:t>Групповое помещение, картинка-путаница.</w:t>
            </w:r>
          </w:p>
        </w:tc>
      </w:tr>
      <w:tr w:rsidR="00783C5E" w:rsidRPr="00310370" w:rsidTr="008D5924">
        <w:trPr>
          <w:trHeight w:val="835"/>
        </w:trPr>
        <w:tc>
          <w:tcPr>
            <w:tcW w:w="1606" w:type="dxa"/>
            <w:tcBorders>
              <w:top w:val="single" w:sz="4" w:space="0" w:color="auto"/>
              <w:bottom w:val="single" w:sz="4" w:space="0" w:color="auto"/>
            </w:tcBorders>
          </w:tcPr>
          <w:p w:rsidR="00783C5E" w:rsidRPr="00310370" w:rsidRDefault="00783C5E" w:rsidP="00C23D91">
            <w:pPr>
              <w:jc w:val="center"/>
            </w:pPr>
            <w:r w:rsidRPr="00310370">
              <w:t>Сентябрь</w:t>
            </w:r>
          </w:p>
        </w:tc>
        <w:tc>
          <w:tcPr>
            <w:tcW w:w="2703" w:type="dxa"/>
            <w:tcBorders>
              <w:top w:val="single" w:sz="4" w:space="0" w:color="auto"/>
              <w:bottom w:val="single" w:sz="4" w:space="0" w:color="auto"/>
            </w:tcBorders>
          </w:tcPr>
          <w:p w:rsidR="00783C5E" w:rsidRPr="00310370" w:rsidRDefault="00783C5E" w:rsidP="00C23D91">
            <w:pPr>
              <w:jc w:val="center"/>
            </w:pPr>
            <w:r w:rsidRPr="00310370">
              <w:t>Летние истории</w:t>
            </w:r>
          </w:p>
        </w:tc>
        <w:tc>
          <w:tcPr>
            <w:tcW w:w="6431" w:type="dxa"/>
            <w:tcBorders>
              <w:top w:val="single" w:sz="4" w:space="0" w:color="auto"/>
              <w:bottom w:val="single" w:sz="4" w:space="0" w:color="auto"/>
            </w:tcBorders>
          </w:tcPr>
          <w:p w:rsidR="00783C5E" w:rsidRPr="00310370" w:rsidRDefault="00783C5E" w:rsidP="00C23D91">
            <w:r w:rsidRPr="00310370">
              <w:t>Помогать детям составлять рассказы из личного опыта, учить подбирать существительные к прилагательным. Воспитывать интерес друг к другу.</w:t>
            </w:r>
          </w:p>
        </w:tc>
        <w:tc>
          <w:tcPr>
            <w:tcW w:w="4046" w:type="dxa"/>
            <w:tcBorders>
              <w:top w:val="single" w:sz="4" w:space="0" w:color="auto"/>
              <w:bottom w:val="single" w:sz="4" w:space="0" w:color="auto"/>
            </w:tcBorders>
          </w:tcPr>
          <w:p w:rsidR="00783C5E" w:rsidRPr="00310370" w:rsidRDefault="00783C5E" w:rsidP="00C23D91">
            <w:r w:rsidRPr="00310370">
              <w:t>Летние иллюстрации.</w:t>
            </w:r>
          </w:p>
        </w:tc>
      </w:tr>
      <w:tr w:rsidR="00783C5E" w:rsidRPr="00310370" w:rsidTr="008D5924">
        <w:trPr>
          <w:trHeight w:val="373"/>
        </w:trPr>
        <w:tc>
          <w:tcPr>
            <w:tcW w:w="1606" w:type="dxa"/>
            <w:tcBorders>
              <w:top w:val="single" w:sz="4" w:space="0" w:color="auto"/>
              <w:bottom w:val="single" w:sz="4" w:space="0" w:color="auto"/>
            </w:tcBorders>
          </w:tcPr>
          <w:p w:rsidR="00783C5E" w:rsidRPr="00310370" w:rsidRDefault="00783C5E" w:rsidP="00C23D91">
            <w:pPr>
              <w:jc w:val="center"/>
            </w:pPr>
            <w:r w:rsidRPr="00310370">
              <w:t>Сентябрь</w:t>
            </w:r>
          </w:p>
        </w:tc>
        <w:tc>
          <w:tcPr>
            <w:tcW w:w="2703" w:type="dxa"/>
            <w:tcBorders>
              <w:top w:val="single" w:sz="4" w:space="0" w:color="auto"/>
              <w:bottom w:val="single" w:sz="4" w:space="0" w:color="auto"/>
            </w:tcBorders>
          </w:tcPr>
          <w:p w:rsidR="00783C5E" w:rsidRPr="00310370" w:rsidRDefault="00783C5E" w:rsidP="00C23D91">
            <w:pPr>
              <w:jc w:val="center"/>
            </w:pPr>
            <w:r w:rsidRPr="00310370">
              <w:t>Для чего нужны стихи?</w:t>
            </w:r>
          </w:p>
        </w:tc>
        <w:tc>
          <w:tcPr>
            <w:tcW w:w="6431" w:type="dxa"/>
            <w:tcBorders>
              <w:top w:val="single" w:sz="4" w:space="0" w:color="auto"/>
              <w:bottom w:val="single" w:sz="4" w:space="0" w:color="auto"/>
            </w:tcBorders>
          </w:tcPr>
          <w:p w:rsidR="00783C5E" w:rsidRPr="00310370" w:rsidRDefault="00783C5E" w:rsidP="00C23D91">
            <w:r w:rsidRPr="00310370">
              <w:t xml:space="preserve">Побеседовать с детьми о том, зачем люди сочиняют, читают и декламируют стихи. Выяснить, какие программные стихотворения дети помнят. Воспитывать интерес к поэзии. </w:t>
            </w:r>
          </w:p>
        </w:tc>
        <w:tc>
          <w:tcPr>
            <w:tcW w:w="4046" w:type="dxa"/>
            <w:tcBorders>
              <w:top w:val="single" w:sz="4" w:space="0" w:color="auto"/>
              <w:bottom w:val="single" w:sz="4" w:space="0" w:color="auto"/>
            </w:tcBorders>
          </w:tcPr>
          <w:p w:rsidR="00783C5E" w:rsidRPr="00310370" w:rsidRDefault="00783C5E" w:rsidP="00C23D91">
            <w:r w:rsidRPr="00310370">
              <w:t xml:space="preserve">Книги </w:t>
            </w:r>
            <w:proofErr w:type="spellStart"/>
            <w:r w:rsidRPr="00310370">
              <w:t>А.Барто</w:t>
            </w:r>
            <w:proofErr w:type="spellEnd"/>
            <w:r w:rsidRPr="00310370">
              <w:t xml:space="preserve">, </w:t>
            </w:r>
            <w:proofErr w:type="spellStart"/>
            <w:r w:rsidRPr="00310370">
              <w:t>С.Маршака</w:t>
            </w:r>
            <w:proofErr w:type="spellEnd"/>
            <w:r w:rsidRPr="00310370">
              <w:t xml:space="preserve">, </w:t>
            </w:r>
            <w:proofErr w:type="spellStart"/>
            <w:r w:rsidRPr="00310370">
              <w:t>К.Чуковского</w:t>
            </w:r>
            <w:proofErr w:type="spellEnd"/>
            <w:r w:rsidRPr="00310370">
              <w:t xml:space="preserve">, </w:t>
            </w:r>
            <w:proofErr w:type="spellStart"/>
            <w:r w:rsidRPr="00310370">
              <w:t>А.Пушкина</w:t>
            </w:r>
            <w:proofErr w:type="spellEnd"/>
            <w:r w:rsidRPr="00310370">
              <w:t xml:space="preserve"> и другие, портреты поэтов.</w:t>
            </w:r>
          </w:p>
        </w:tc>
      </w:tr>
      <w:tr w:rsidR="00783C5E" w:rsidRPr="00310370" w:rsidTr="008D5924">
        <w:trPr>
          <w:trHeight w:val="366"/>
        </w:trPr>
        <w:tc>
          <w:tcPr>
            <w:tcW w:w="1606" w:type="dxa"/>
            <w:tcBorders>
              <w:top w:val="single" w:sz="4" w:space="0" w:color="auto"/>
            </w:tcBorders>
          </w:tcPr>
          <w:p w:rsidR="00783C5E" w:rsidRPr="00310370" w:rsidRDefault="00783C5E" w:rsidP="00C23D91">
            <w:pPr>
              <w:jc w:val="center"/>
            </w:pPr>
            <w:r w:rsidRPr="00310370">
              <w:t>Сентябрь</w:t>
            </w:r>
          </w:p>
        </w:tc>
        <w:tc>
          <w:tcPr>
            <w:tcW w:w="2703" w:type="dxa"/>
            <w:tcBorders>
              <w:top w:val="single" w:sz="4" w:space="0" w:color="auto"/>
            </w:tcBorders>
          </w:tcPr>
          <w:p w:rsidR="00783C5E" w:rsidRPr="00310370" w:rsidRDefault="00783C5E" w:rsidP="00C23D91">
            <w:pPr>
              <w:jc w:val="center"/>
            </w:pPr>
            <w:r w:rsidRPr="00310370">
              <w:t>Пересказ итальянской сказки «Как осел петь перестал»</w:t>
            </w:r>
          </w:p>
        </w:tc>
        <w:tc>
          <w:tcPr>
            <w:tcW w:w="6431" w:type="dxa"/>
            <w:tcBorders>
              <w:top w:val="single" w:sz="4" w:space="0" w:color="auto"/>
            </w:tcBorders>
          </w:tcPr>
          <w:p w:rsidR="00783C5E" w:rsidRPr="00310370" w:rsidRDefault="00783C5E" w:rsidP="00C23D91">
            <w:r w:rsidRPr="00310370">
              <w:t xml:space="preserve">Познакомить детей с итальянской сказкой «Как осел петь перестал» (в обр. Дж. </w:t>
            </w:r>
            <w:proofErr w:type="spellStart"/>
            <w:r w:rsidRPr="00310370">
              <w:t>Родари</w:t>
            </w:r>
            <w:proofErr w:type="spellEnd"/>
            <w:r w:rsidRPr="00310370">
              <w:t>). Помогать детям пересказывать небольшие тексты без существенных пропусков и повторов. Воспитывать интерес к зарубежной литературе.</w:t>
            </w:r>
          </w:p>
        </w:tc>
        <w:tc>
          <w:tcPr>
            <w:tcW w:w="4046" w:type="dxa"/>
            <w:tcBorders>
              <w:top w:val="single" w:sz="4" w:space="0" w:color="auto"/>
            </w:tcBorders>
          </w:tcPr>
          <w:p w:rsidR="00783C5E" w:rsidRPr="00310370" w:rsidRDefault="00783C5E" w:rsidP="00C23D91">
            <w:r w:rsidRPr="00310370">
              <w:t xml:space="preserve">Книга </w:t>
            </w:r>
            <w:proofErr w:type="spellStart"/>
            <w:r w:rsidRPr="00310370">
              <w:t>Д.Родари</w:t>
            </w:r>
            <w:proofErr w:type="spellEnd"/>
            <w:r w:rsidRPr="00310370">
              <w:t>, иллюстрации и маски  осла, льва.</w:t>
            </w:r>
          </w:p>
        </w:tc>
      </w:tr>
      <w:tr w:rsidR="00783C5E" w:rsidRPr="00310370" w:rsidTr="008D5924">
        <w:trPr>
          <w:trHeight w:val="907"/>
        </w:trPr>
        <w:tc>
          <w:tcPr>
            <w:tcW w:w="1606" w:type="dxa"/>
            <w:tcBorders>
              <w:bottom w:val="single" w:sz="4" w:space="0" w:color="auto"/>
            </w:tcBorders>
          </w:tcPr>
          <w:p w:rsidR="00783C5E" w:rsidRPr="00310370" w:rsidRDefault="00783C5E" w:rsidP="00C23D91">
            <w:pPr>
              <w:jc w:val="center"/>
            </w:pPr>
            <w:r w:rsidRPr="00310370">
              <w:t>Октябрь</w:t>
            </w:r>
          </w:p>
        </w:tc>
        <w:tc>
          <w:tcPr>
            <w:tcW w:w="2703" w:type="dxa"/>
            <w:tcBorders>
              <w:bottom w:val="single" w:sz="4" w:space="0" w:color="auto"/>
            </w:tcBorders>
          </w:tcPr>
          <w:p w:rsidR="00783C5E" w:rsidRPr="00310370" w:rsidRDefault="00783C5E" w:rsidP="00C23D91">
            <w:pPr>
              <w:jc w:val="center"/>
            </w:pPr>
            <w:r w:rsidRPr="00310370">
              <w:t>Работа с сюжетной картиной</w:t>
            </w:r>
          </w:p>
        </w:tc>
        <w:tc>
          <w:tcPr>
            <w:tcW w:w="6431" w:type="dxa"/>
            <w:tcBorders>
              <w:bottom w:val="single" w:sz="4" w:space="0" w:color="auto"/>
            </w:tcBorders>
          </w:tcPr>
          <w:p w:rsidR="00783C5E" w:rsidRPr="00310370" w:rsidRDefault="00783C5E" w:rsidP="00C23D91">
            <w:r w:rsidRPr="00310370">
              <w:t>Выяснить, как дети освоили умение озаглавливать картину и составлять план рассказа. Развивать литературную речь. Воспитывать уважение друг к другу.</w:t>
            </w:r>
          </w:p>
        </w:tc>
        <w:tc>
          <w:tcPr>
            <w:tcW w:w="4046" w:type="dxa"/>
            <w:tcBorders>
              <w:bottom w:val="single" w:sz="4" w:space="0" w:color="auto"/>
            </w:tcBorders>
          </w:tcPr>
          <w:p w:rsidR="00783C5E" w:rsidRPr="00310370" w:rsidRDefault="00783C5E" w:rsidP="00C23D91">
            <w:r w:rsidRPr="00310370">
              <w:t>Сюжетная картина по теме: «Сад-огород»</w:t>
            </w:r>
          </w:p>
        </w:tc>
      </w:tr>
      <w:tr w:rsidR="00783C5E" w:rsidRPr="00310370" w:rsidTr="008D5924">
        <w:trPr>
          <w:trHeight w:val="515"/>
        </w:trPr>
        <w:tc>
          <w:tcPr>
            <w:tcW w:w="1606" w:type="dxa"/>
            <w:tcBorders>
              <w:top w:val="single" w:sz="4" w:space="0" w:color="auto"/>
              <w:bottom w:val="single" w:sz="4" w:space="0" w:color="auto"/>
            </w:tcBorders>
          </w:tcPr>
          <w:p w:rsidR="00783C5E" w:rsidRPr="00310370" w:rsidRDefault="00783C5E" w:rsidP="00C23D91">
            <w:pPr>
              <w:jc w:val="center"/>
            </w:pPr>
            <w:r w:rsidRPr="00310370">
              <w:t>Октябрь</w:t>
            </w:r>
          </w:p>
        </w:tc>
        <w:tc>
          <w:tcPr>
            <w:tcW w:w="2703" w:type="dxa"/>
            <w:tcBorders>
              <w:top w:val="single" w:sz="4" w:space="0" w:color="auto"/>
              <w:bottom w:val="single" w:sz="4" w:space="0" w:color="auto"/>
            </w:tcBorders>
          </w:tcPr>
          <w:p w:rsidR="00783C5E" w:rsidRPr="00310370" w:rsidRDefault="00783C5E" w:rsidP="00C23D91">
            <w:pPr>
              <w:jc w:val="center"/>
            </w:pPr>
            <w:r w:rsidRPr="00310370">
              <w:t xml:space="preserve">Беседа о </w:t>
            </w:r>
            <w:proofErr w:type="spellStart"/>
            <w:r w:rsidRPr="00310370">
              <w:t>А.Пушкине</w:t>
            </w:r>
            <w:proofErr w:type="spellEnd"/>
          </w:p>
        </w:tc>
        <w:tc>
          <w:tcPr>
            <w:tcW w:w="6431" w:type="dxa"/>
            <w:tcBorders>
              <w:top w:val="single" w:sz="4" w:space="0" w:color="auto"/>
              <w:bottom w:val="single" w:sz="4" w:space="0" w:color="auto"/>
            </w:tcBorders>
          </w:tcPr>
          <w:p w:rsidR="00783C5E" w:rsidRPr="00310370" w:rsidRDefault="00783C5E" w:rsidP="00C23D91">
            <w:r w:rsidRPr="00310370">
              <w:t xml:space="preserve">Рассказать детям о великом русском поэте; вызвать чувство радости от восприятия его стихов и желание услышать другие произведения поэта; воспитывать интерес к произведениям </w:t>
            </w:r>
            <w:proofErr w:type="spellStart"/>
            <w:r w:rsidRPr="00310370">
              <w:t>А.Пушкина</w:t>
            </w:r>
            <w:proofErr w:type="spellEnd"/>
            <w:r w:rsidRPr="00310370">
              <w:t>.</w:t>
            </w:r>
          </w:p>
        </w:tc>
        <w:tc>
          <w:tcPr>
            <w:tcW w:w="4046" w:type="dxa"/>
            <w:tcBorders>
              <w:top w:val="single" w:sz="4" w:space="0" w:color="auto"/>
              <w:bottom w:val="single" w:sz="4" w:space="0" w:color="auto"/>
            </w:tcBorders>
          </w:tcPr>
          <w:p w:rsidR="00783C5E" w:rsidRPr="00310370" w:rsidRDefault="00783C5E" w:rsidP="00C23D91">
            <w:r w:rsidRPr="00310370">
              <w:t xml:space="preserve">Книги с произведениями </w:t>
            </w:r>
            <w:proofErr w:type="spellStart"/>
            <w:r w:rsidRPr="00310370">
              <w:t>А.Пушкина</w:t>
            </w:r>
            <w:proofErr w:type="spellEnd"/>
            <w:r w:rsidRPr="00310370">
              <w:t xml:space="preserve">, портрет </w:t>
            </w:r>
            <w:proofErr w:type="spellStart"/>
            <w:r w:rsidRPr="00310370">
              <w:t>А.Пушкина</w:t>
            </w:r>
            <w:proofErr w:type="spellEnd"/>
            <w:r w:rsidRPr="00310370">
              <w:t xml:space="preserve">, фильм о </w:t>
            </w:r>
            <w:proofErr w:type="spellStart"/>
            <w:r w:rsidRPr="00310370">
              <w:t>А.Пушкине</w:t>
            </w:r>
            <w:proofErr w:type="spellEnd"/>
            <w:r w:rsidRPr="00310370">
              <w:t>.</w:t>
            </w:r>
          </w:p>
        </w:tc>
      </w:tr>
      <w:tr w:rsidR="00783C5E" w:rsidRPr="00310370" w:rsidTr="008D5924">
        <w:trPr>
          <w:trHeight w:val="373"/>
        </w:trPr>
        <w:tc>
          <w:tcPr>
            <w:tcW w:w="1606" w:type="dxa"/>
            <w:tcBorders>
              <w:top w:val="single" w:sz="4" w:space="0" w:color="auto"/>
              <w:bottom w:val="single" w:sz="4" w:space="0" w:color="auto"/>
            </w:tcBorders>
          </w:tcPr>
          <w:p w:rsidR="00783C5E" w:rsidRPr="00310370" w:rsidRDefault="00783C5E" w:rsidP="00C23D91">
            <w:pPr>
              <w:jc w:val="center"/>
            </w:pPr>
            <w:r w:rsidRPr="00310370">
              <w:t>Октябрь</w:t>
            </w:r>
          </w:p>
        </w:tc>
        <w:tc>
          <w:tcPr>
            <w:tcW w:w="2703" w:type="dxa"/>
            <w:tcBorders>
              <w:top w:val="single" w:sz="4" w:space="0" w:color="auto"/>
              <w:bottom w:val="single" w:sz="4" w:space="0" w:color="auto"/>
            </w:tcBorders>
          </w:tcPr>
          <w:p w:rsidR="00783C5E" w:rsidRPr="00310370" w:rsidRDefault="00783C5E" w:rsidP="00C23D91">
            <w:pPr>
              <w:jc w:val="center"/>
            </w:pPr>
            <w:r w:rsidRPr="00310370">
              <w:t xml:space="preserve">Заучивание стихотворения </w:t>
            </w:r>
            <w:proofErr w:type="spellStart"/>
            <w:r w:rsidRPr="00310370">
              <w:t>А.Фета</w:t>
            </w:r>
            <w:proofErr w:type="spellEnd"/>
            <w:r w:rsidRPr="00310370">
              <w:t xml:space="preserve"> «Ласточки пропали…»</w:t>
            </w:r>
          </w:p>
        </w:tc>
        <w:tc>
          <w:tcPr>
            <w:tcW w:w="6431" w:type="dxa"/>
            <w:tcBorders>
              <w:top w:val="single" w:sz="4" w:space="0" w:color="auto"/>
              <w:bottom w:val="single" w:sz="4" w:space="0" w:color="auto"/>
            </w:tcBorders>
          </w:tcPr>
          <w:p w:rsidR="00783C5E" w:rsidRPr="00310370" w:rsidRDefault="00783C5E" w:rsidP="00C23D91">
            <w:r w:rsidRPr="00310370">
              <w:t xml:space="preserve">Познакомить детей с произведением </w:t>
            </w:r>
            <w:proofErr w:type="spellStart"/>
            <w:r w:rsidRPr="00310370">
              <w:t>А.Фета</w:t>
            </w:r>
            <w:proofErr w:type="spellEnd"/>
            <w:r w:rsidRPr="00310370">
              <w:t xml:space="preserve"> «Ласточки пропали…»; помочь детям запомнить стихотворение; развивать интерес к поэзии; воспитывать любовь к литературе русских поэтов.</w:t>
            </w:r>
          </w:p>
        </w:tc>
        <w:tc>
          <w:tcPr>
            <w:tcW w:w="4046" w:type="dxa"/>
            <w:tcBorders>
              <w:top w:val="single" w:sz="4" w:space="0" w:color="auto"/>
              <w:bottom w:val="single" w:sz="4" w:space="0" w:color="auto"/>
            </w:tcBorders>
          </w:tcPr>
          <w:p w:rsidR="00783C5E" w:rsidRPr="00310370" w:rsidRDefault="00783C5E" w:rsidP="00C23D91">
            <w:r w:rsidRPr="00310370">
              <w:t xml:space="preserve">Книги с произведениями </w:t>
            </w:r>
            <w:proofErr w:type="spellStart"/>
            <w:r w:rsidRPr="00310370">
              <w:t>А.Фета</w:t>
            </w:r>
            <w:proofErr w:type="spellEnd"/>
            <w:r w:rsidRPr="00310370">
              <w:t xml:space="preserve">, портрет </w:t>
            </w:r>
            <w:proofErr w:type="spellStart"/>
            <w:r w:rsidRPr="00310370">
              <w:t>А.Фета</w:t>
            </w:r>
            <w:proofErr w:type="spellEnd"/>
            <w:r w:rsidRPr="00310370">
              <w:t xml:space="preserve">, фильм о </w:t>
            </w:r>
            <w:proofErr w:type="spellStart"/>
            <w:r w:rsidRPr="00310370">
              <w:t>А.Фете</w:t>
            </w:r>
            <w:proofErr w:type="spellEnd"/>
            <w:r w:rsidRPr="00310370">
              <w:t>.</w:t>
            </w:r>
          </w:p>
        </w:tc>
      </w:tr>
      <w:tr w:rsidR="00783C5E" w:rsidRPr="00310370" w:rsidTr="008D5924">
        <w:trPr>
          <w:trHeight w:val="409"/>
        </w:trPr>
        <w:tc>
          <w:tcPr>
            <w:tcW w:w="1606" w:type="dxa"/>
            <w:tcBorders>
              <w:top w:val="single" w:sz="4" w:space="0" w:color="auto"/>
            </w:tcBorders>
          </w:tcPr>
          <w:p w:rsidR="00783C5E" w:rsidRPr="00310370" w:rsidRDefault="00783C5E" w:rsidP="00C23D91">
            <w:pPr>
              <w:jc w:val="center"/>
            </w:pPr>
            <w:r w:rsidRPr="00310370">
              <w:t>Октябрь</w:t>
            </w:r>
          </w:p>
        </w:tc>
        <w:tc>
          <w:tcPr>
            <w:tcW w:w="2703" w:type="dxa"/>
            <w:tcBorders>
              <w:top w:val="single" w:sz="4" w:space="0" w:color="auto"/>
            </w:tcBorders>
          </w:tcPr>
          <w:p w:rsidR="00783C5E" w:rsidRPr="00310370" w:rsidRDefault="00783C5E" w:rsidP="00C23D91">
            <w:pPr>
              <w:jc w:val="center"/>
            </w:pPr>
            <w:r w:rsidRPr="00310370">
              <w:t>Русские народные сказки</w:t>
            </w:r>
          </w:p>
        </w:tc>
        <w:tc>
          <w:tcPr>
            <w:tcW w:w="6431" w:type="dxa"/>
            <w:tcBorders>
              <w:top w:val="single" w:sz="4" w:space="0" w:color="auto"/>
            </w:tcBorders>
          </w:tcPr>
          <w:p w:rsidR="00783C5E" w:rsidRPr="00310370" w:rsidRDefault="00783C5E" w:rsidP="00C23D91">
            <w:r w:rsidRPr="00310370">
              <w:t xml:space="preserve">Выяснить, знают ли дети русские народные сказки; показать разнообразие сказок; заинтересовать прочтением отрывков из разных сказок; воспитывать интерес к русской художественной литературе. </w:t>
            </w:r>
          </w:p>
        </w:tc>
        <w:tc>
          <w:tcPr>
            <w:tcW w:w="4046" w:type="dxa"/>
            <w:tcBorders>
              <w:top w:val="single" w:sz="4" w:space="0" w:color="auto"/>
            </w:tcBorders>
          </w:tcPr>
          <w:p w:rsidR="00783C5E" w:rsidRPr="00310370" w:rsidRDefault="00783C5E" w:rsidP="00C23D91">
            <w:r w:rsidRPr="00310370">
              <w:t>Выставка русских народных сказок: «Сестрица Аленушка и братец Иванушка», «</w:t>
            </w:r>
            <w:proofErr w:type="spellStart"/>
            <w:r w:rsidRPr="00310370">
              <w:t>Финист</w:t>
            </w:r>
            <w:proofErr w:type="spellEnd"/>
            <w:r w:rsidRPr="00310370">
              <w:t xml:space="preserve"> – Ясный сокол», «Царевна-лягушка» и другие.</w:t>
            </w:r>
          </w:p>
        </w:tc>
      </w:tr>
      <w:tr w:rsidR="00783C5E" w:rsidRPr="00310370" w:rsidTr="008D5924">
        <w:trPr>
          <w:trHeight w:val="1298"/>
        </w:trPr>
        <w:tc>
          <w:tcPr>
            <w:tcW w:w="1606" w:type="dxa"/>
            <w:tcBorders>
              <w:bottom w:val="single" w:sz="4" w:space="0" w:color="auto"/>
            </w:tcBorders>
          </w:tcPr>
          <w:p w:rsidR="00783C5E" w:rsidRPr="00310370" w:rsidRDefault="00783C5E" w:rsidP="00C23D91">
            <w:pPr>
              <w:jc w:val="center"/>
            </w:pPr>
            <w:r w:rsidRPr="00310370">
              <w:lastRenderedPageBreak/>
              <w:t>Ноябрь</w:t>
            </w:r>
          </w:p>
        </w:tc>
        <w:tc>
          <w:tcPr>
            <w:tcW w:w="2703" w:type="dxa"/>
            <w:tcBorders>
              <w:bottom w:val="single" w:sz="4" w:space="0" w:color="auto"/>
            </w:tcBorders>
          </w:tcPr>
          <w:p w:rsidR="00783C5E" w:rsidRPr="00310370" w:rsidRDefault="00783C5E" w:rsidP="00C23D91">
            <w:pPr>
              <w:jc w:val="center"/>
            </w:pPr>
            <w:r w:rsidRPr="00310370">
              <w:t xml:space="preserve">Чтение сказки </w:t>
            </w:r>
            <w:proofErr w:type="spellStart"/>
            <w:r w:rsidRPr="00310370">
              <w:t>А.Ремизова</w:t>
            </w:r>
            <w:proofErr w:type="spellEnd"/>
            <w:r w:rsidRPr="00310370">
              <w:t xml:space="preserve"> «Хлебный голос»</w:t>
            </w:r>
          </w:p>
        </w:tc>
        <w:tc>
          <w:tcPr>
            <w:tcW w:w="6431" w:type="dxa"/>
            <w:tcBorders>
              <w:bottom w:val="single" w:sz="4" w:space="0" w:color="auto"/>
            </w:tcBorders>
          </w:tcPr>
          <w:p w:rsidR="00783C5E" w:rsidRPr="00310370" w:rsidRDefault="00783C5E" w:rsidP="00C23D91">
            <w:r w:rsidRPr="00310370">
              <w:t xml:space="preserve">Познакомить детей со сказкой </w:t>
            </w:r>
            <w:proofErr w:type="spellStart"/>
            <w:r w:rsidRPr="00310370">
              <w:t>А.Ремизова</w:t>
            </w:r>
            <w:proofErr w:type="spellEnd"/>
            <w:r w:rsidRPr="00310370">
              <w:t xml:space="preserve"> «Хлебный голос», выяснить, согласны ли они с концовкой произведения; совершенствовать умение детей воспроизводить последовательность слов в предложении.</w:t>
            </w:r>
          </w:p>
        </w:tc>
        <w:tc>
          <w:tcPr>
            <w:tcW w:w="4046" w:type="dxa"/>
            <w:tcBorders>
              <w:bottom w:val="single" w:sz="4" w:space="0" w:color="auto"/>
            </w:tcBorders>
          </w:tcPr>
          <w:p w:rsidR="00783C5E" w:rsidRPr="00310370" w:rsidRDefault="00783C5E" w:rsidP="00C23D91">
            <w:r w:rsidRPr="00310370">
              <w:t xml:space="preserve">Текст сказки </w:t>
            </w:r>
            <w:proofErr w:type="spellStart"/>
            <w:r w:rsidRPr="00310370">
              <w:t>А.Ремизова</w:t>
            </w:r>
            <w:proofErr w:type="spellEnd"/>
            <w:r w:rsidRPr="00310370">
              <w:t xml:space="preserve"> «Хлебный голос», схема предложения.</w:t>
            </w:r>
          </w:p>
        </w:tc>
      </w:tr>
      <w:tr w:rsidR="00783C5E" w:rsidRPr="00310370" w:rsidTr="008D5924">
        <w:trPr>
          <w:trHeight w:val="670"/>
        </w:trPr>
        <w:tc>
          <w:tcPr>
            <w:tcW w:w="1606" w:type="dxa"/>
            <w:tcBorders>
              <w:top w:val="single" w:sz="4" w:space="0" w:color="auto"/>
              <w:bottom w:val="single" w:sz="4" w:space="0" w:color="auto"/>
            </w:tcBorders>
          </w:tcPr>
          <w:p w:rsidR="00783C5E" w:rsidRPr="00310370" w:rsidRDefault="00783C5E" w:rsidP="00C23D91">
            <w:pPr>
              <w:jc w:val="center"/>
            </w:pPr>
            <w:r w:rsidRPr="00310370">
              <w:t>Ноябрь</w:t>
            </w:r>
          </w:p>
        </w:tc>
        <w:tc>
          <w:tcPr>
            <w:tcW w:w="2703" w:type="dxa"/>
            <w:tcBorders>
              <w:top w:val="single" w:sz="4" w:space="0" w:color="auto"/>
              <w:bottom w:val="single" w:sz="4" w:space="0" w:color="auto"/>
            </w:tcBorders>
          </w:tcPr>
          <w:p w:rsidR="00783C5E" w:rsidRPr="00310370" w:rsidRDefault="00783C5E" w:rsidP="00C23D91">
            <w:pPr>
              <w:jc w:val="center"/>
            </w:pPr>
            <w:r w:rsidRPr="00310370">
              <w:t>На лесной поляне</w:t>
            </w:r>
          </w:p>
        </w:tc>
        <w:tc>
          <w:tcPr>
            <w:tcW w:w="6431" w:type="dxa"/>
            <w:tcBorders>
              <w:top w:val="single" w:sz="4" w:space="0" w:color="auto"/>
              <w:bottom w:val="single" w:sz="4" w:space="0" w:color="auto"/>
            </w:tcBorders>
          </w:tcPr>
          <w:p w:rsidR="00783C5E" w:rsidRPr="00DC41D0" w:rsidRDefault="00783C5E" w:rsidP="00C23D91">
            <w:r w:rsidRPr="00310370">
              <w:t>Развивать воображение и творческие способности детей, активизировать речь, воспитывать интерес к природе.</w:t>
            </w:r>
          </w:p>
        </w:tc>
        <w:tc>
          <w:tcPr>
            <w:tcW w:w="4046" w:type="dxa"/>
            <w:tcBorders>
              <w:top w:val="single" w:sz="4" w:space="0" w:color="auto"/>
              <w:bottom w:val="single" w:sz="4" w:space="0" w:color="auto"/>
            </w:tcBorders>
          </w:tcPr>
          <w:p w:rsidR="00783C5E" w:rsidRPr="00310370" w:rsidRDefault="00783C5E" w:rsidP="00C23D91">
            <w:r w:rsidRPr="00310370">
              <w:t>Картинки для оформления лесной поляны, карандаши, листы бумаги.</w:t>
            </w:r>
          </w:p>
        </w:tc>
      </w:tr>
      <w:tr w:rsidR="00783C5E" w:rsidRPr="00310370" w:rsidTr="008D5924">
        <w:trPr>
          <w:trHeight w:val="1262"/>
        </w:trPr>
        <w:tc>
          <w:tcPr>
            <w:tcW w:w="1606" w:type="dxa"/>
            <w:tcBorders>
              <w:top w:val="single" w:sz="4" w:space="0" w:color="auto"/>
              <w:bottom w:val="single" w:sz="4" w:space="0" w:color="auto"/>
            </w:tcBorders>
          </w:tcPr>
          <w:p w:rsidR="00783C5E" w:rsidRPr="00310370" w:rsidRDefault="00783C5E" w:rsidP="00C23D91">
            <w:pPr>
              <w:jc w:val="center"/>
            </w:pPr>
            <w:r w:rsidRPr="00310370">
              <w:t>Ноябрь</w:t>
            </w:r>
          </w:p>
        </w:tc>
        <w:tc>
          <w:tcPr>
            <w:tcW w:w="2703" w:type="dxa"/>
            <w:tcBorders>
              <w:top w:val="single" w:sz="4" w:space="0" w:color="auto"/>
              <w:bottom w:val="single" w:sz="4" w:space="0" w:color="auto"/>
            </w:tcBorders>
          </w:tcPr>
          <w:p w:rsidR="00783C5E" w:rsidRPr="00310370" w:rsidRDefault="00783C5E" w:rsidP="00C23D91">
            <w:pPr>
              <w:jc w:val="center"/>
            </w:pPr>
            <w:r w:rsidRPr="00310370">
              <w:t>Сегодня так светло кругом!</w:t>
            </w:r>
          </w:p>
        </w:tc>
        <w:tc>
          <w:tcPr>
            <w:tcW w:w="6431" w:type="dxa"/>
            <w:tcBorders>
              <w:top w:val="single" w:sz="4" w:space="0" w:color="auto"/>
              <w:bottom w:val="single" w:sz="4" w:space="0" w:color="auto"/>
            </w:tcBorders>
          </w:tcPr>
          <w:p w:rsidR="00783C5E" w:rsidRPr="00310370" w:rsidRDefault="00783C5E" w:rsidP="00C23D91">
            <w:r w:rsidRPr="00310370">
              <w:t>Познакомить детей со стихами об осени, приобщая их к поэтической речи, развивать память, воображение.</w:t>
            </w:r>
          </w:p>
        </w:tc>
        <w:tc>
          <w:tcPr>
            <w:tcW w:w="4046" w:type="dxa"/>
            <w:tcBorders>
              <w:top w:val="single" w:sz="4" w:space="0" w:color="auto"/>
              <w:bottom w:val="single" w:sz="4" w:space="0" w:color="auto"/>
            </w:tcBorders>
          </w:tcPr>
          <w:p w:rsidR="00783C5E" w:rsidRPr="00310370" w:rsidRDefault="00783C5E" w:rsidP="00C23D91">
            <w:r w:rsidRPr="00310370">
              <w:t xml:space="preserve">Текст стихотворений </w:t>
            </w:r>
            <w:proofErr w:type="spellStart"/>
            <w:r w:rsidRPr="00310370">
              <w:t>И.Бунина</w:t>
            </w:r>
            <w:proofErr w:type="spellEnd"/>
            <w:r w:rsidRPr="00310370">
              <w:t xml:space="preserve"> «Листопад», </w:t>
            </w:r>
            <w:proofErr w:type="spellStart"/>
            <w:r w:rsidRPr="00310370">
              <w:t>А.Майкова</w:t>
            </w:r>
            <w:proofErr w:type="spellEnd"/>
            <w:r w:rsidRPr="00310370">
              <w:t xml:space="preserve"> «Осень», </w:t>
            </w:r>
            <w:proofErr w:type="spellStart"/>
            <w:r w:rsidRPr="00310370">
              <w:t>К.Бальмонта</w:t>
            </w:r>
            <w:proofErr w:type="spellEnd"/>
            <w:r w:rsidRPr="00310370">
              <w:t xml:space="preserve"> «Осень», </w:t>
            </w:r>
            <w:proofErr w:type="spellStart"/>
            <w:r w:rsidRPr="00310370">
              <w:t>А.Плещеева</w:t>
            </w:r>
            <w:proofErr w:type="spellEnd"/>
            <w:r w:rsidRPr="00310370">
              <w:t xml:space="preserve"> «Скучная картина», </w:t>
            </w:r>
            <w:proofErr w:type="spellStart"/>
            <w:r w:rsidRPr="00310370">
              <w:t>А.Пушкина</w:t>
            </w:r>
            <w:proofErr w:type="spellEnd"/>
            <w:r w:rsidRPr="00310370">
              <w:t xml:space="preserve"> «Уж небо осенью дышало».</w:t>
            </w:r>
          </w:p>
        </w:tc>
      </w:tr>
      <w:tr w:rsidR="00783C5E" w:rsidRPr="00310370" w:rsidTr="008D5924">
        <w:trPr>
          <w:trHeight w:val="2261"/>
        </w:trPr>
        <w:tc>
          <w:tcPr>
            <w:tcW w:w="1606" w:type="dxa"/>
            <w:tcBorders>
              <w:top w:val="single" w:sz="4" w:space="0" w:color="auto"/>
              <w:bottom w:val="single" w:sz="4" w:space="0" w:color="auto"/>
            </w:tcBorders>
          </w:tcPr>
          <w:p w:rsidR="00783C5E" w:rsidRPr="00310370" w:rsidRDefault="00783C5E" w:rsidP="00C23D91">
            <w:pPr>
              <w:jc w:val="center"/>
            </w:pPr>
            <w:r w:rsidRPr="00310370">
              <w:t>Ноябрь</w:t>
            </w:r>
          </w:p>
        </w:tc>
        <w:tc>
          <w:tcPr>
            <w:tcW w:w="2703" w:type="dxa"/>
            <w:tcBorders>
              <w:top w:val="single" w:sz="4" w:space="0" w:color="auto"/>
              <w:bottom w:val="single" w:sz="4" w:space="0" w:color="auto"/>
            </w:tcBorders>
          </w:tcPr>
          <w:p w:rsidR="00783C5E" w:rsidRPr="00310370" w:rsidRDefault="00783C5E" w:rsidP="00C23D91">
            <w:pPr>
              <w:jc w:val="center"/>
            </w:pPr>
            <w:r w:rsidRPr="00310370">
              <w:t>Осенние мотивы</w:t>
            </w:r>
          </w:p>
        </w:tc>
        <w:tc>
          <w:tcPr>
            <w:tcW w:w="6431" w:type="dxa"/>
            <w:tcBorders>
              <w:top w:val="single" w:sz="4" w:space="0" w:color="auto"/>
              <w:bottom w:val="single" w:sz="4" w:space="0" w:color="auto"/>
            </w:tcBorders>
          </w:tcPr>
          <w:p w:rsidR="00783C5E" w:rsidRPr="00310370" w:rsidRDefault="00783C5E" w:rsidP="00C23D91">
            <w:r w:rsidRPr="00310370">
              <w:t>Учить детей рассматривать рисунки в книгах, объяснять, почему понравилась та или иная иллюстрация; развивать речь; воспитывать интерес к красоте русской природы.</w:t>
            </w:r>
          </w:p>
        </w:tc>
        <w:tc>
          <w:tcPr>
            <w:tcW w:w="4046" w:type="dxa"/>
            <w:tcBorders>
              <w:top w:val="single" w:sz="4" w:space="0" w:color="auto"/>
              <w:bottom w:val="single" w:sz="4" w:space="0" w:color="auto"/>
            </w:tcBorders>
          </w:tcPr>
          <w:p w:rsidR="00783C5E" w:rsidRPr="00310370" w:rsidRDefault="00783C5E" w:rsidP="00C23D91">
            <w:r w:rsidRPr="00310370">
              <w:t xml:space="preserve">Книги с иллюстрациями на тему осени </w:t>
            </w:r>
            <w:proofErr w:type="spellStart"/>
            <w:r w:rsidRPr="00310370">
              <w:t>И.Бунина</w:t>
            </w:r>
            <w:proofErr w:type="spellEnd"/>
            <w:r w:rsidRPr="00310370">
              <w:t xml:space="preserve"> «Листопад», </w:t>
            </w:r>
            <w:proofErr w:type="spellStart"/>
            <w:r w:rsidRPr="00310370">
              <w:t>А.Майкова</w:t>
            </w:r>
            <w:proofErr w:type="spellEnd"/>
            <w:r w:rsidRPr="00310370">
              <w:t xml:space="preserve"> «Осень», </w:t>
            </w:r>
            <w:proofErr w:type="spellStart"/>
            <w:r w:rsidRPr="00310370">
              <w:t>К.Бальмонта</w:t>
            </w:r>
            <w:proofErr w:type="spellEnd"/>
            <w:r w:rsidRPr="00310370">
              <w:t xml:space="preserve"> «Осень», </w:t>
            </w:r>
            <w:proofErr w:type="spellStart"/>
            <w:r w:rsidRPr="00310370">
              <w:t>А.Плещеева</w:t>
            </w:r>
            <w:proofErr w:type="spellEnd"/>
            <w:r w:rsidRPr="00310370">
              <w:t xml:space="preserve"> «Скучная картина», </w:t>
            </w:r>
            <w:proofErr w:type="spellStart"/>
            <w:r w:rsidRPr="00310370">
              <w:t>А.Пушкина</w:t>
            </w:r>
            <w:proofErr w:type="spellEnd"/>
            <w:r w:rsidRPr="00310370">
              <w:t xml:space="preserve"> «Уж </w:t>
            </w:r>
            <w:r w:rsidR="008D5924">
              <w:t xml:space="preserve">небо осенью дышало», </w:t>
            </w:r>
            <w:proofErr w:type="spellStart"/>
            <w:r w:rsidR="008D5924">
              <w:t>В.Бианки</w:t>
            </w:r>
            <w:proofErr w:type="spellEnd"/>
            <w:r w:rsidR="008D5924">
              <w:t xml:space="preserve"> «В</w:t>
            </w:r>
            <w:r w:rsidRPr="00310370">
              <w:t>ремена года» и другие.</w:t>
            </w:r>
          </w:p>
        </w:tc>
      </w:tr>
      <w:tr w:rsidR="00783C5E" w:rsidRPr="00310370" w:rsidTr="008D5924">
        <w:trPr>
          <w:trHeight w:val="951"/>
        </w:trPr>
        <w:tc>
          <w:tcPr>
            <w:tcW w:w="1606" w:type="dxa"/>
            <w:tcBorders>
              <w:top w:val="single" w:sz="4" w:space="0" w:color="auto"/>
            </w:tcBorders>
          </w:tcPr>
          <w:p w:rsidR="00783C5E" w:rsidRPr="00310370" w:rsidRDefault="00783C5E" w:rsidP="00C23D91">
            <w:pPr>
              <w:jc w:val="center"/>
            </w:pPr>
            <w:r w:rsidRPr="00310370">
              <w:t>Ноябрь</w:t>
            </w:r>
          </w:p>
        </w:tc>
        <w:tc>
          <w:tcPr>
            <w:tcW w:w="2703" w:type="dxa"/>
            <w:tcBorders>
              <w:top w:val="single" w:sz="4" w:space="0" w:color="auto"/>
            </w:tcBorders>
          </w:tcPr>
          <w:p w:rsidR="00783C5E" w:rsidRPr="00310370" w:rsidRDefault="00783C5E" w:rsidP="00C23D91">
            <w:pPr>
              <w:jc w:val="center"/>
            </w:pPr>
            <w:r w:rsidRPr="00310370">
              <w:t xml:space="preserve">Пересказ рассказа </w:t>
            </w:r>
            <w:proofErr w:type="spellStart"/>
            <w:r w:rsidRPr="00310370">
              <w:t>В.Сухомлинского</w:t>
            </w:r>
            <w:proofErr w:type="spellEnd"/>
            <w:r w:rsidRPr="00310370">
              <w:t xml:space="preserve"> «Яблоко и рассвет»</w:t>
            </w:r>
          </w:p>
        </w:tc>
        <w:tc>
          <w:tcPr>
            <w:tcW w:w="6431" w:type="dxa"/>
            <w:tcBorders>
              <w:top w:val="single" w:sz="4" w:space="0" w:color="auto"/>
            </w:tcBorders>
          </w:tcPr>
          <w:p w:rsidR="00783C5E" w:rsidRPr="00310370" w:rsidRDefault="00783C5E" w:rsidP="00C23D91">
            <w:r w:rsidRPr="00310370">
              <w:t>Совершенствовать умение пересказывать и составлять план пересказа, развивать речь, воспитывать интерес к природе.</w:t>
            </w:r>
          </w:p>
        </w:tc>
        <w:tc>
          <w:tcPr>
            <w:tcW w:w="4046" w:type="dxa"/>
            <w:tcBorders>
              <w:top w:val="single" w:sz="4" w:space="0" w:color="auto"/>
            </w:tcBorders>
          </w:tcPr>
          <w:p w:rsidR="00783C5E" w:rsidRPr="00310370" w:rsidRDefault="00783C5E" w:rsidP="00C23D91">
            <w:r w:rsidRPr="00310370">
              <w:t xml:space="preserve">Текст рассказа </w:t>
            </w:r>
            <w:proofErr w:type="spellStart"/>
            <w:r w:rsidRPr="00310370">
              <w:t>В.Сухомлинского</w:t>
            </w:r>
            <w:proofErr w:type="spellEnd"/>
            <w:r w:rsidRPr="00310370">
              <w:t xml:space="preserve"> «Яблоко и рассвет», иллюстрации для составления плана, муляжи яблок.</w:t>
            </w:r>
          </w:p>
        </w:tc>
      </w:tr>
      <w:tr w:rsidR="00783C5E" w:rsidRPr="00310370" w:rsidTr="008D5924">
        <w:trPr>
          <w:trHeight w:val="864"/>
        </w:trPr>
        <w:tc>
          <w:tcPr>
            <w:tcW w:w="1606" w:type="dxa"/>
            <w:tcBorders>
              <w:bottom w:val="single" w:sz="4" w:space="0" w:color="auto"/>
            </w:tcBorders>
          </w:tcPr>
          <w:p w:rsidR="00783C5E" w:rsidRPr="00310370" w:rsidRDefault="00783C5E" w:rsidP="00C23D91">
            <w:pPr>
              <w:jc w:val="center"/>
            </w:pPr>
            <w:r w:rsidRPr="00310370">
              <w:t>Декабрь</w:t>
            </w:r>
          </w:p>
        </w:tc>
        <w:tc>
          <w:tcPr>
            <w:tcW w:w="2703" w:type="dxa"/>
            <w:tcBorders>
              <w:bottom w:val="single" w:sz="4" w:space="0" w:color="auto"/>
            </w:tcBorders>
          </w:tcPr>
          <w:p w:rsidR="00783C5E" w:rsidRPr="00310370" w:rsidRDefault="00783C5E" w:rsidP="00C23D91">
            <w:pPr>
              <w:jc w:val="center"/>
            </w:pPr>
            <w:r w:rsidRPr="00310370">
              <w:t xml:space="preserve">Чтение сказки </w:t>
            </w:r>
            <w:proofErr w:type="spellStart"/>
            <w:r w:rsidRPr="00310370">
              <w:t>К.Паустовского</w:t>
            </w:r>
            <w:proofErr w:type="spellEnd"/>
            <w:r w:rsidRPr="00310370">
              <w:t xml:space="preserve"> «Теплый хлеб»</w:t>
            </w:r>
          </w:p>
        </w:tc>
        <w:tc>
          <w:tcPr>
            <w:tcW w:w="6431" w:type="dxa"/>
            <w:tcBorders>
              <w:bottom w:val="single" w:sz="4" w:space="0" w:color="auto"/>
            </w:tcBorders>
          </w:tcPr>
          <w:p w:rsidR="00783C5E" w:rsidRPr="00310370" w:rsidRDefault="00783C5E" w:rsidP="00C23D91">
            <w:r w:rsidRPr="00310370">
              <w:t xml:space="preserve">Познакомить детей с литературной сказкой </w:t>
            </w:r>
            <w:proofErr w:type="spellStart"/>
            <w:r w:rsidRPr="00310370">
              <w:t>К.Паустовского</w:t>
            </w:r>
            <w:proofErr w:type="spellEnd"/>
            <w:r w:rsidRPr="00310370">
              <w:t xml:space="preserve"> «Теплый хлеб», развивать мышление, интерес к произведениям </w:t>
            </w:r>
            <w:proofErr w:type="spellStart"/>
            <w:r w:rsidRPr="00310370">
              <w:t>К.Паустовского</w:t>
            </w:r>
            <w:proofErr w:type="spellEnd"/>
            <w:r w:rsidRPr="00310370">
              <w:t>.</w:t>
            </w:r>
          </w:p>
        </w:tc>
        <w:tc>
          <w:tcPr>
            <w:tcW w:w="4046" w:type="dxa"/>
            <w:tcBorders>
              <w:bottom w:val="single" w:sz="4" w:space="0" w:color="auto"/>
            </w:tcBorders>
          </w:tcPr>
          <w:p w:rsidR="00783C5E" w:rsidRPr="00310370" w:rsidRDefault="00783C5E" w:rsidP="00C23D91">
            <w:r w:rsidRPr="00310370">
              <w:t xml:space="preserve">Книги </w:t>
            </w:r>
            <w:proofErr w:type="spellStart"/>
            <w:r w:rsidRPr="00310370">
              <w:t>К.Паустовского</w:t>
            </w:r>
            <w:proofErr w:type="spellEnd"/>
            <w:r w:rsidRPr="00310370">
              <w:t xml:space="preserve"> «Теплый хлеб», «Кот-ворюга».</w:t>
            </w:r>
          </w:p>
        </w:tc>
      </w:tr>
      <w:tr w:rsidR="00783C5E" w:rsidRPr="00310370" w:rsidTr="008D5924">
        <w:trPr>
          <w:trHeight w:val="1552"/>
        </w:trPr>
        <w:tc>
          <w:tcPr>
            <w:tcW w:w="1606" w:type="dxa"/>
            <w:tcBorders>
              <w:top w:val="single" w:sz="4" w:space="0" w:color="auto"/>
              <w:bottom w:val="single" w:sz="4" w:space="0" w:color="auto"/>
            </w:tcBorders>
          </w:tcPr>
          <w:p w:rsidR="00783C5E" w:rsidRPr="00310370" w:rsidRDefault="00783C5E" w:rsidP="00C23D91">
            <w:pPr>
              <w:jc w:val="center"/>
            </w:pPr>
            <w:r w:rsidRPr="00310370">
              <w:t>Декабрь</w:t>
            </w:r>
          </w:p>
        </w:tc>
        <w:tc>
          <w:tcPr>
            <w:tcW w:w="2703" w:type="dxa"/>
            <w:tcBorders>
              <w:top w:val="single" w:sz="4" w:space="0" w:color="auto"/>
              <w:bottom w:val="single" w:sz="4" w:space="0" w:color="auto"/>
            </w:tcBorders>
          </w:tcPr>
          <w:p w:rsidR="00783C5E" w:rsidRPr="00310370" w:rsidRDefault="00783C5E" w:rsidP="00C23D91">
            <w:pPr>
              <w:jc w:val="center"/>
            </w:pPr>
            <w:r w:rsidRPr="00310370">
              <w:t xml:space="preserve">Заучивание наизусть стихотворения </w:t>
            </w:r>
            <w:proofErr w:type="spellStart"/>
            <w:r w:rsidRPr="00310370">
              <w:t>А.Фета</w:t>
            </w:r>
            <w:proofErr w:type="spellEnd"/>
            <w:r w:rsidRPr="00310370">
              <w:t xml:space="preserve"> «Мама! Глянь-ка из окошка…»</w:t>
            </w:r>
          </w:p>
        </w:tc>
        <w:tc>
          <w:tcPr>
            <w:tcW w:w="6431" w:type="dxa"/>
            <w:tcBorders>
              <w:top w:val="single" w:sz="4" w:space="0" w:color="auto"/>
              <w:bottom w:val="single" w:sz="4" w:space="0" w:color="auto"/>
            </w:tcBorders>
          </w:tcPr>
          <w:p w:rsidR="00783C5E" w:rsidRPr="00310370" w:rsidRDefault="00783C5E" w:rsidP="00C23D91">
            <w:r w:rsidRPr="00310370">
              <w:t xml:space="preserve">Развивать способность детей воспринимать поэтическую речь. Помочь запомнить стихотворение </w:t>
            </w:r>
            <w:proofErr w:type="spellStart"/>
            <w:r w:rsidRPr="00310370">
              <w:t>А.Фета</w:t>
            </w:r>
            <w:proofErr w:type="spellEnd"/>
            <w:r w:rsidRPr="00310370">
              <w:t xml:space="preserve"> «Мама! Глянь-ка из окошка…». Развивать память, внимание.</w:t>
            </w:r>
          </w:p>
        </w:tc>
        <w:tc>
          <w:tcPr>
            <w:tcW w:w="4046" w:type="dxa"/>
            <w:tcBorders>
              <w:top w:val="single" w:sz="4" w:space="0" w:color="auto"/>
              <w:bottom w:val="single" w:sz="4" w:space="0" w:color="auto"/>
            </w:tcBorders>
          </w:tcPr>
          <w:p w:rsidR="00783C5E" w:rsidRPr="00310370" w:rsidRDefault="00783C5E" w:rsidP="00C23D91">
            <w:r w:rsidRPr="00310370">
              <w:t xml:space="preserve">Произведения </w:t>
            </w:r>
            <w:proofErr w:type="spellStart"/>
            <w:r w:rsidRPr="00310370">
              <w:t>А.Фета</w:t>
            </w:r>
            <w:proofErr w:type="spellEnd"/>
            <w:r w:rsidRPr="00310370">
              <w:t xml:space="preserve"> «Мама! Глянь-ка из окошка…», </w:t>
            </w:r>
            <w:proofErr w:type="spellStart"/>
            <w:r w:rsidRPr="00310370">
              <w:t>И.Бунина</w:t>
            </w:r>
            <w:proofErr w:type="spellEnd"/>
            <w:r w:rsidRPr="00310370">
              <w:t xml:space="preserve"> «Первый снег», </w:t>
            </w:r>
            <w:proofErr w:type="spellStart"/>
            <w:r w:rsidRPr="00310370">
              <w:t>Я.Акима</w:t>
            </w:r>
            <w:proofErr w:type="spellEnd"/>
            <w:r w:rsidRPr="00310370">
              <w:t xml:space="preserve"> «Первый снег», иллюстрации первого снега.</w:t>
            </w:r>
          </w:p>
        </w:tc>
      </w:tr>
      <w:tr w:rsidR="00783C5E" w:rsidRPr="00310370" w:rsidTr="008D5924">
        <w:trPr>
          <w:trHeight w:val="995"/>
        </w:trPr>
        <w:tc>
          <w:tcPr>
            <w:tcW w:w="1606" w:type="dxa"/>
            <w:tcBorders>
              <w:top w:val="single" w:sz="4" w:space="0" w:color="auto"/>
              <w:bottom w:val="single" w:sz="4" w:space="0" w:color="auto"/>
            </w:tcBorders>
          </w:tcPr>
          <w:p w:rsidR="00783C5E" w:rsidRPr="00310370" w:rsidRDefault="00783C5E" w:rsidP="00C23D91">
            <w:pPr>
              <w:jc w:val="center"/>
            </w:pPr>
            <w:r w:rsidRPr="00310370">
              <w:lastRenderedPageBreak/>
              <w:t>Декабрь</w:t>
            </w:r>
          </w:p>
        </w:tc>
        <w:tc>
          <w:tcPr>
            <w:tcW w:w="2703" w:type="dxa"/>
            <w:tcBorders>
              <w:top w:val="single" w:sz="4" w:space="0" w:color="auto"/>
              <w:bottom w:val="single" w:sz="4" w:space="0" w:color="auto"/>
            </w:tcBorders>
          </w:tcPr>
          <w:p w:rsidR="00783C5E" w:rsidRPr="00310370" w:rsidRDefault="00783C5E" w:rsidP="00C23D91">
            <w:pPr>
              <w:jc w:val="center"/>
            </w:pPr>
            <w:r w:rsidRPr="00310370">
              <w:t xml:space="preserve">Чтение рассказа </w:t>
            </w:r>
            <w:proofErr w:type="spellStart"/>
            <w:r w:rsidRPr="00310370">
              <w:t>Л.Толстого</w:t>
            </w:r>
            <w:proofErr w:type="spellEnd"/>
            <w:r w:rsidRPr="00310370">
              <w:t xml:space="preserve"> «Прыжок»</w:t>
            </w:r>
          </w:p>
        </w:tc>
        <w:tc>
          <w:tcPr>
            <w:tcW w:w="6431" w:type="dxa"/>
            <w:tcBorders>
              <w:top w:val="single" w:sz="4" w:space="0" w:color="auto"/>
              <w:bottom w:val="single" w:sz="4" w:space="0" w:color="auto"/>
            </w:tcBorders>
          </w:tcPr>
          <w:p w:rsidR="00783C5E" w:rsidRPr="00310370" w:rsidRDefault="00783C5E" w:rsidP="00C23D91">
            <w:r w:rsidRPr="00310370">
              <w:t xml:space="preserve">Рассказать детям о писателе, помочь вспомнить известные им рассказы </w:t>
            </w:r>
            <w:proofErr w:type="spellStart"/>
            <w:r w:rsidRPr="00310370">
              <w:t>Л.Толстого</w:t>
            </w:r>
            <w:proofErr w:type="spellEnd"/>
            <w:r w:rsidRPr="00310370">
              <w:t xml:space="preserve"> и познакомить с рассказом «Прыжок», воспитывать интерес к русской литературе.</w:t>
            </w:r>
          </w:p>
        </w:tc>
        <w:tc>
          <w:tcPr>
            <w:tcW w:w="4046" w:type="dxa"/>
            <w:tcBorders>
              <w:top w:val="single" w:sz="4" w:space="0" w:color="auto"/>
              <w:bottom w:val="single" w:sz="4" w:space="0" w:color="auto"/>
            </w:tcBorders>
          </w:tcPr>
          <w:p w:rsidR="00783C5E" w:rsidRPr="00310370" w:rsidRDefault="00783C5E" w:rsidP="00C23D91">
            <w:r w:rsidRPr="00310370">
              <w:t xml:space="preserve">Портрет </w:t>
            </w:r>
            <w:proofErr w:type="spellStart"/>
            <w:r w:rsidRPr="00310370">
              <w:t>Л.Толстого</w:t>
            </w:r>
            <w:proofErr w:type="spellEnd"/>
            <w:r w:rsidRPr="00310370">
              <w:t>, произведение «Прыжок», рассказы и басни</w:t>
            </w:r>
          </w:p>
        </w:tc>
      </w:tr>
      <w:tr w:rsidR="00783C5E" w:rsidRPr="00310370" w:rsidTr="008D5924">
        <w:trPr>
          <w:trHeight w:val="523"/>
        </w:trPr>
        <w:tc>
          <w:tcPr>
            <w:tcW w:w="1606" w:type="dxa"/>
            <w:tcBorders>
              <w:top w:val="single" w:sz="4" w:space="0" w:color="auto"/>
            </w:tcBorders>
          </w:tcPr>
          <w:p w:rsidR="00783C5E" w:rsidRPr="00310370" w:rsidRDefault="00783C5E" w:rsidP="00C23D91">
            <w:pPr>
              <w:jc w:val="center"/>
            </w:pPr>
            <w:r w:rsidRPr="00310370">
              <w:t>Декабрь</w:t>
            </w:r>
          </w:p>
        </w:tc>
        <w:tc>
          <w:tcPr>
            <w:tcW w:w="2703" w:type="dxa"/>
            <w:tcBorders>
              <w:top w:val="single" w:sz="4" w:space="0" w:color="auto"/>
            </w:tcBorders>
          </w:tcPr>
          <w:p w:rsidR="00783C5E" w:rsidRPr="00310370" w:rsidRDefault="00783C5E" w:rsidP="00C23D91">
            <w:pPr>
              <w:jc w:val="center"/>
            </w:pPr>
            <w:r w:rsidRPr="00310370">
              <w:t>Работа с иллюстрированными изданиями сказок</w:t>
            </w:r>
          </w:p>
        </w:tc>
        <w:tc>
          <w:tcPr>
            <w:tcW w:w="6431" w:type="dxa"/>
            <w:tcBorders>
              <w:top w:val="single" w:sz="4" w:space="0" w:color="auto"/>
            </w:tcBorders>
          </w:tcPr>
          <w:p w:rsidR="00783C5E" w:rsidRPr="00310370" w:rsidRDefault="00783C5E" w:rsidP="00C23D91">
            <w:r w:rsidRPr="00310370">
              <w:t>Приучать детей с интересом рассматривать рисунки в книгах, активизировать речь детей, воспитывать интерес к сказкам.</w:t>
            </w:r>
          </w:p>
        </w:tc>
        <w:tc>
          <w:tcPr>
            <w:tcW w:w="4046" w:type="dxa"/>
            <w:tcBorders>
              <w:top w:val="single" w:sz="4" w:space="0" w:color="auto"/>
            </w:tcBorders>
          </w:tcPr>
          <w:p w:rsidR="00783C5E" w:rsidRPr="00310370" w:rsidRDefault="00783C5E" w:rsidP="00C23D91">
            <w:r w:rsidRPr="00310370">
              <w:t xml:space="preserve">Иллюстрированные русские народные сказки, сказки русских писателей. </w:t>
            </w:r>
          </w:p>
        </w:tc>
      </w:tr>
      <w:tr w:rsidR="00783C5E" w:rsidRPr="00310370" w:rsidTr="008D5924">
        <w:trPr>
          <w:trHeight w:val="1013"/>
        </w:trPr>
        <w:tc>
          <w:tcPr>
            <w:tcW w:w="1606" w:type="dxa"/>
            <w:tcBorders>
              <w:bottom w:val="single" w:sz="4" w:space="0" w:color="auto"/>
            </w:tcBorders>
          </w:tcPr>
          <w:p w:rsidR="00783C5E" w:rsidRPr="00310370" w:rsidRDefault="00783C5E" w:rsidP="00C23D91">
            <w:pPr>
              <w:jc w:val="center"/>
            </w:pPr>
            <w:r w:rsidRPr="00310370">
              <w:t>Январь</w:t>
            </w:r>
          </w:p>
        </w:tc>
        <w:tc>
          <w:tcPr>
            <w:tcW w:w="2703" w:type="dxa"/>
            <w:tcBorders>
              <w:bottom w:val="single" w:sz="4" w:space="0" w:color="auto"/>
            </w:tcBorders>
          </w:tcPr>
          <w:p w:rsidR="00783C5E" w:rsidRPr="00310370" w:rsidRDefault="00783C5E" w:rsidP="00C23D91">
            <w:pPr>
              <w:jc w:val="center"/>
            </w:pPr>
            <w:r w:rsidRPr="00310370">
              <w:t>Новогодние встречи</w:t>
            </w:r>
          </w:p>
          <w:p w:rsidR="00783C5E" w:rsidRPr="00310370" w:rsidRDefault="00783C5E" w:rsidP="00C23D91">
            <w:pPr>
              <w:jc w:val="center"/>
            </w:pPr>
          </w:p>
        </w:tc>
        <w:tc>
          <w:tcPr>
            <w:tcW w:w="6431" w:type="dxa"/>
            <w:tcBorders>
              <w:bottom w:val="single" w:sz="4" w:space="0" w:color="auto"/>
            </w:tcBorders>
          </w:tcPr>
          <w:p w:rsidR="00783C5E" w:rsidRPr="00310370" w:rsidRDefault="00783C5E" w:rsidP="00C23D91">
            <w:r w:rsidRPr="00310370">
              <w:t>Совершенствовать умение детей составлять рассказы из личного опыта, активизировать речь дошкольников, воспитывать дружелюбное отношение друг к другу.</w:t>
            </w:r>
          </w:p>
        </w:tc>
        <w:tc>
          <w:tcPr>
            <w:tcW w:w="4046" w:type="dxa"/>
            <w:tcBorders>
              <w:bottom w:val="single" w:sz="4" w:space="0" w:color="auto"/>
            </w:tcBorders>
          </w:tcPr>
          <w:p w:rsidR="00783C5E" w:rsidRPr="00310370" w:rsidRDefault="00783C5E" w:rsidP="00C23D91">
            <w:r w:rsidRPr="00310370">
              <w:t>Текст загадки о часах, фотографии и иллюстрации новогодних утренников.</w:t>
            </w:r>
          </w:p>
        </w:tc>
      </w:tr>
      <w:tr w:rsidR="00783C5E" w:rsidRPr="00310370" w:rsidTr="008D5924">
        <w:trPr>
          <w:trHeight w:val="81"/>
        </w:trPr>
        <w:tc>
          <w:tcPr>
            <w:tcW w:w="1606" w:type="dxa"/>
            <w:tcBorders>
              <w:top w:val="single" w:sz="4" w:space="0" w:color="auto"/>
              <w:bottom w:val="single" w:sz="4" w:space="0" w:color="auto"/>
            </w:tcBorders>
          </w:tcPr>
          <w:p w:rsidR="00783C5E" w:rsidRPr="00310370" w:rsidRDefault="00783C5E" w:rsidP="00C23D91">
            <w:pPr>
              <w:jc w:val="center"/>
            </w:pPr>
            <w:r w:rsidRPr="00310370">
              <w:t>Январь</w:t>
            </w:r>
          </w:p>
        </w:tc>
        <w:tc>
          <w:tcPr>
            <w:tcW w:w="2703" w:type="dxa"/>
            <w:tcBorders>
              <w:top w:val="single" w:sz="4" w:space="0" w:color="auto"/>
              <w:bottom w:val="single" w:sz="4" w:space="0" w:color="auto"/>
            </w:tcBorders>
          </w:tcPr>
          <w:p w:rsidR="00783C5E" w:rsidRPr="00310370" w:rsidRDefault="00783C5E" w:rsidP="00C23D91">
            <w:r w:rsidRPr="00310370">
              <w:t xml:space="preserve">Чтение сказки </w:t>
            </w:r>
            <w:proofErr w:type="spellStart"/>
            <w:r w:rsidRPr="00310370">
              <w:t>С.Маршака</w:t>
            </w:r>
            <w:proofErr w:type="spellEnd"/>
            <w:r w:rsidRPr="00310370">
              <w:t xml:space="preserve"> «Двенадцать месяцев»</w:t>
            </w:r>
          </w:p>
        </w:tc>
        <w:tc>
          <w:tcPr>
            <w:tcW w:w="6431" w:type="dxa"/>
            <w:tcBorders>
              <w:top w:val="single" w:sz="4" w:space="0" w:color="auto"/>
              <w:bottom w:val="single" w:sz="4" w:space="0" w:color="auto"/>
            </w:tcBorders>
          </w:tcPr>
          <w:p w:rsidR="00783C5E" w:rsidRPr="00DC41D0" w:rsidRDefault="00783C5E" w:rsidP="00C23D91">
            <w:r w:rsidRPr="00310370">
              <w:t xml:space="preserve">Познакомить со сказкой </w:t>
            </w:r>
            <w:proofErr w:type="spellStart"/>
            <w:r w:rsidRPr="00310370">
              <w:t>С.Маршака</w:t>
            </w:r>
            <w:proofErr w:type="spellEnd"/>
            <w:r w:rsidRPr="00310370">
              <w:t xml:space="preserve"> «Двенадцать месяцев», активизировать речь детей, воспитывать интерес к художественной литературе.</w:t>
            </w:r>
          </w:p>
        </w:tc>
        <w:tc>
          <w:tcPr>
            <w:tcW w:w="4046" w:type="dxa"/>
            <w:tcBorders>
              <w:top w:val="single" w:sz="4" w:space="0" w:color="auto"/>
              <w:bottom w:val="single" w:sz="4" w:space="0" w:color="auto"/>
            </w:tcBorders>
          </w:tcPr>
          <w:p w:rsidR="00783C5E" w:rsidRPr="00310370" w:rsidRDefault="00783C5E" w:rsidP="00C23D91">
            <w:r w:rsidRPr="00310370">
              <w:t xml:space="preserve">Книга </w:t>
            </w:r>
            <w:proofErr w:type="spellStart"/>
            <w:r w:rsidRPr="00310370">
              <w:t>С.Маршака</w:t>
            </w:r>
            <w:proofErr w:type="spellEnd"/>
            <w:r w:rsidRPr="00310370">
              <w:t>, иллюстрации месяцев «Времена года».</w:t>
            </w:r>
          </w:p>
        </w:tc>
      </w:tr>
      <w:tr w:rsidR="00783C5E" w:rsidRPr="00310370" w:rsidTr="008D5924">
        <w:trPr>
          <w:trHeight w:val="462"/>
        </w:trPr>
        <w:tc>
          <w:tcPr>
            <w:tcW w:w="1606" w:type="dxa"/>
            <w:tcBorders>
              <w:top w:val="single" w:sz="4" w:space="0" w:color="auto"/>
            </w:tcBorders>
          </w:tcPr>
          <w:p w:rsidR="00783C5E" w:rsidRPr="00310370" w:rsidRDefault="00783C5E" w:rsidP="00C23D91">
            <w:pPr>
              <w:jc w:val="center"/>
            </w:pPr>
            <w:r w:rsidRPr="00310370">
              <w:t>Январь</w:t>
            </w:r>
          </w:p>
        </w:tc>
        <w:tc>
          <w:tcPr>
            <w:tcW w:w="2703" w:type="dxa"/>
            <w:tcBorders>
              <w:top w:val="single" w:sz="4" w:space="0" w:color="auto"/>
            </w:tcBorders>
          </w:tcPr>
          <w:p w:rsidR="00783C5E" w:rsidRPr="00310370" w:rsidRDefault="005F344B" w:rsidP="00C23D91">
            <w:pPr>
              <w:jc w:val="center"/>
            </w:pPr>
            <w:r>
              <w:t>Лексические игры и упражнения</w:t>
            </w:r>
          </w:p>
        </w:tc>
        <w:tc>
          <w:tcPr>
            <w:tcW w:w="6431" w:type="dxa"/>
            <w:tcBorders>
              <w:top w:val="single" w:sz="4" w:space="0" w:color="auto"/>
            </w:tcBorders>
          </w:tcPr>
          <w:p w:rsidR="00783C5E" w:rsidRPr="00310370" w:rsidRDefault="005F344B" w:rsidP="00C23D91">
            <w:r>
              <w:t>Активизировать словарь детей, совершенствовать слуховое восприятие речи.</w:t>
            </w:r>
          </w:p>
        </w:tc>
        <w:tc>
          <w:tcPr>
            <w:tcW w:w="4046" w:type="dxa"/>
            <w:tcBorders>
              <w:top w:val="single" w:sz="4" w:space="0" w:color="auto"/>
            </w:tcBorders>
          </w:tcPr>
          <w:p w:rsidR="00783C5E" w:rsidRPr="00310370" w:rsidRDefault="005F344B" w:rsidP="00C23D91">
            <w:r w:rsidRPr="00310370">
              <w:t>Тематические картинки</w:t>
            </w:r>
            <w:r>
              <w:t>.</w:t>
            </w:r>
          </w:p>
        </w:tc>
      </w:tr>
      <w:tr w:rsidR="00783C5E" w:rsidRPr="00310370" w:rsidTr="008D5924">
        <w:trPr>
          <w:trHeight w:val="1191"/>
        </w:trPr>
        <w:tc>
          <w:tcPr>
            <w:tcW w:w="1606" w:type="dxa"/>
            <w:tcBorders>
              <w:bottom w:val="single" w:sz="4" w:space="0" w:color="auto"/>
            </w:tcBorders>
          </w:tcPr>
          <w:p w:rsidR="00783C5E" w:rsidRPr="00310370" w:rsidRDefault="00783C5E" w:rsidP="00C23D91">
            <w:pPr>
              <w:jc w:val="center"/>
            </w:pPr>
            <w:r w:rsidRPr="00310370">
              <w:t>Февраль</w:t>
            </w:r>
          </w:p>
        </w:tc>
        <w:tc>
          <w:tcPr>
            <w:tcW w:w="2703" w:type="dxa"/>
            <w:tcBorders>
              <w:bottom w:val="single" w:sz="4" w:space="0" w:color="auto"/>
            </w:tcBorders>
          </w:tcPr>
          <w:p w:rsidR="00783C5E" w:rsidRPr="00310370" w:rsidRDefault="00783C5E" w:rsidP="00C23D91">
            <w:pPr>
              <w:jc w:val="center"/>
            </w:pPr>
            <w:r w:rsidRPr="00310370">
              <w:t xml:space="preserve">Произведения </w:t>
            </w:r>
            <w:proofErr w:type="spellStart"/>
            <w:r w:rsidRPr="00310370">
              <w:t>Н.Носова</w:t>
            </w:r>
            <w:proofErr w:type="spellEnd"/>
          </w:p>
        </w:tc>
        <w:tc>
          <w:tcPr>
            <w:tcW w:w="6431" w:type="dxa"/>
            <w:tcBorders>
              <w:bottom w:val="single" w:sz="4" w:space="0" w:color="auto"/>
            </w:tcBorders>
          </w:tcPr>
          <w:p w:rsidR="00783C5E" w:rsidRPr="00310370" w:rsidRDefault="00783C5E" w:rsidP="00C23D91">
            <w:r w:rsidRPr="00310370">
              <w:t xml:space="preserve">Вспомнить с детьми рассказы </w:t>
            </w:r>
            <w:proofErr w:type="spellStart"/>
            <w:r w:rsidRPr="00310370">
              <w:t>Н.Носова</w:t>
            </w:r>
            <w:proofErr w:type="spellEnd"/>
            <w:r w:rsidRPr="00310370">
              <w:t xml:space="preserve">, любимые эпизоды из книги «приключения Незнайки и его друзей», активизировать речь детей, воспитывать интерес к произведениям </w:t>
            </w:r>
            <w:proofErr w:type="spellStart"/>
            <w:r w:rsidRPr="00310370">
              <w:t>Н.Носова</w:t>
            </w:r>
            <w:proofErr w:type="spellEnd"/>
            <w:r w:rsidRPr="00310370">
              <w:t>.</w:t>
            </w:r>
          </w:p>
        </w:tc>
        <w:tc>
          <w:tcPr>
            <w:tcW w:w="4046" w:type="dxa"/>
            <w:tcBorders>
              <w:bottom w:val="single" w:sz="4" w:space="0" w:color="auto"/>
            </w:tcBorders>
          </w:tcPr>
          <w:p w:rsidR="00783C5E" w:rsidRPr="00310370" w:rsidRDefault="00783C5E" w:rsidP="00C23D91">
            <w:r w:rsidRPr="00310370">
              <w:t xml:space="preserve">Рассказы </w:t>
            </w:r>
            <w:proofErr w:type="spellStart"/>
            <w:r w:rsidRPr="00310370">
              <w:t>Н.Носова</w:t>
            </w:r>
            <w:proofErr w:type="spellEnd"/>
            <w:r w:rsidRPr="00310370">
              <w:t xml:space="preserve">, портрет </w:t>
            </w:r>
            <w:proofErr w:type="spellStart"/>
            <w:r w:rsidRPr="00310370">
              <w:t>Н.Носова</w:t>
            </w:r>
            <w:proofErr w:type="spellEnd"/>
            <w:r w:rsidRPr="00310370">
              <w:t>, иллюстрации к рассказам.</w:t>
            </w:r>
          </w:p>
        </w:tc>
      </w:tr>
      <w:tr w:rsidR="00783C5E" w:rsidRPr="00310370" w:rsidTr="008D5924">
        <w:trPr>
          <w:trHeight w:val="1173"/>
        </w:trPr>
        <w:tc>
          <w:tcPr>
            <w:tcW w:w="1606" w:type="dxa"/>
            <w:tcBorders>
              <w:top w:val="single" w:sz="4" w:space="0" w:color="auto"/>
              <w:bottom w:val="single" w:sz="4" w:space="0" w:color="auto"/>
            </w:tcBorders>
          </w:tcPr>
          <w:p w:rsidR="00783C5E" w:rsidRPr="00310370" w:rsidRDefault="00783C5E" w:rsidP="00C23D91">
            <w:pPr>
              <w:jc w:val="center"/>
            </w:pPr>
            <w:r w:rsidRPr="00310370">
              <w:t>Февраль</w:t>
            </w:r>
          </w:p>
        </w:tc>
        <w:tc>
          <w:tcPr>
            <w:tcW w:w="2703" w:type="dxa"/>
            <w:tcBorders>
              <w:top w:val="single" w:sz="4" w:space="0" w:color="auto"/>
              <w:bottom w:val="single" w:sz="4" w:space="0" w:color="auto"/>
            </w:tcBorders>
          </w:tcPr>
          <w:p w:rsidR="00783C5E" w:rsidRPr="00310370" w:rsidRDefault="00783C5E" w:rsidP="00C23D91">
            <w:pPr>
              <w:jc w:val="center"/>
            </w:pPr>
            <w:r w:rsidRPr="00310370">
              <w:t>Работа по сюжетной картине</w:t>
            </w:r>
          </w:p>
        </w:tc>
        <w:tc>
          <w:tcPr>
            <w:tcW w:w="6431" w:type="dxa"/>
            <w:tcBorders>
              <w:top w:val="single" w:sz="4" w:space="0" w:color="auto"/>
              <w:bottom w:val="single" w:sz="4" w:space="0" w:color="auto"/>
            </w:tcBorders>
          </w:tcPr>
          <w:p w:rsidR="00783C5E" w:rsidRPr="00310370" w:rsidRDefault="00783C5E" w:rsidP="00C23D91">
            <w:r w:rsidRPr="00310370">
              <w:t>Совершенствовать умение детей озаглавливать картину, составлять план рассказа, активизировать речь детей, воспитывать внимание.</w:t>
            </w:r>
          </w:p>
        </w:tc>
        <w:tc>
          <w:tcPr>
            <w:tcW w:w="4046" w:type="dxa"/>
            <w:tcBorders>
              <w:top w:val="single" w:sz="4" w:space="0" w:color="auto"/>
              <w:bottom w:val="single" w:sz="4" w:space="0" w:color="auto"/>
            </w:tcBorders>
          </w:tcPr>
          <w:p w:rsidR="00783C5E" w:rsidRPr="00310370" w:rsidRDefault="00783C5E" w:rsidP="00C23D91">
            <w:r w:rsidRPr="00310370">
              <w:t>Сюжетная картина.</w:t>
            </w:r>
          </w:p>
        </w:tc>
      </w:tr>
      <w:tr w:rsidR="00783C5E" w:rsidRPr="00310370" w:rsidTr="008D5924">
        <w:trPr>
          <w:trHeight w:val="690"/>
        </w:trPr>
        <w:tc>
          <w:tcPr>
            <w:tcW w:w="1606" w:type="dxa"/>
            <w:tcBorders>
              <w:top w:val="single" w:sz="4" w:space="0" w:color="auto"/>
              <w:bottom w:val="single" w:sz="4" w:space="0" w:color="auto"/>
            </w:tcBorders>
          </w:tcPr>
          <w:p w:rsidR="00783C5E" w:rsidRPr="00310370" w:rsidRDefault="00783C5E" w:rsidP="00C23D91">
            <w:pPr>
              <w:jc w:val="center"/>
            </w:pPr>
            <w:r w:rsidRPr="00310370">
              <w:t>Февраль</w:t>
            </w:r>
          </w:p>
        </w:tc>
        <w:tc>
          <w:tcPr>
            <w:tcW w:w="2703" w:type="dxa"/>
            <w:tcBorders>
              <w:top w:val="single" w:sz="4" w:space="0" w:color="auto"/>
              <w:bottom w:val="single" w:sz="4" w:space="0" w:color="auto"/>
            </w:tcBorders>
          </w:tcPr>
          <w:p w:rsidR="00783C5E" w:rsidRPr="00310370" w:rsidRDefault="00783C5E" w:rsidP="00C23D91">
            <w:pPr>
              <w:jc w:val="center"/>
            </w:pPr>
            <w:r w:rsidRPr="00310370">
              <w:t xml:space="preserve">Чтение рассказа </w:t>
            </w:r>
            <w:proofErr w:type="spellStart"/>
            <w:r w:rsidRPr="00310370">
              <w:t>Е.Воробьева</w:t>
            </w:r>
            <w:proofErr w:type="spellEnd"/>
            <w:r w:rsidRPr="00310370">
              <w:t xml:space="preserve"> «Обрывок провода»</w:t>
            </w:r>
          </w:p>
        </w:tc>
        <w:tc>
          <w:tcPr>
            <w:tcW w:w="6431" w:type="dxa"/>
            <w:tcBorders>
              <w:top w:val="single" w:sz="4" w:space="0" w:color="auto"/>
              <w:bottom w:val="single" w:sz="4" w:space="0" w:color="auto"/>
            </w:tcBorders>
          </w:tcPr>
          <w:p w:rsidR="00783C5E" w:rsidRPr="00310370" w:rsidRDefault="00783C5E" w:rsidP="00C23D91">
            <w:r w:rsidRPr="00310370">
              <w:t>Обогатить литературный багаж детей, помочь прочувствовать необычность описанной в рассказе ситуации, воспитывать уважение к Защитникам Отечества.</w:t>
            </w:r>
          </w:p>
        </w:tc>
        <w:tc>
          <w:tcPr>
            <w:tcW w:w="4046" w:type="dxa"/>
            <w:tcBorders>
              <w:top w:val="single" w:sz="4" w:space="0" w:color="auto"/>
              <w:bottom w:val="single" w:sz="4" w:space="0" w:color="auto"/>
            </w:tcBorders>
          </w:tcPr>
          <w:p w:rsidR="00783C5E" w:rsidRPr="00310370" w:rsidRDefault="00783C5E" w:rsidP="00C23D91">
            <w:r w:rsidRPr="00310370">
              <w:t xml:space="preserve">Произведение </w:t>
            </w:r>
            <w:proofErr w:type="spellStart"/>
            <w:r w:rsidRPr="00310370">
              <w:t>Е.Воробьева</w:t>
            </w:r>
            <w:proofErr w:type="spellEnd"/>
            <w:r w:rsidRPr="00310370">
              <w:t xml:space="preserve"> «Обрывок провода»</w:t>
            </w:r>
          </w:p>
        </w:tc>
      </w:tr>
      <w:tr w:rsidR="00783C5E" w:rsidRPr="00310370" w:rsidTr="008D5924">
        <w:trPr>
          <w:trHeight w:val="1635"/>
        </w:trPr>
        <w:tc>
          <w:tcPr>
            <w:tcW w:w="1606" w:type="dxa"/>
            <w:tcBorders>
              <w:top w:val="single" w:sz="4" w:space="0" w:color="auto"/>
              <w:bottom w:val="single" w:sz="4" w:space="0" w:color="auto"/>
            </w:tcBorders>
          </w:tcPr>
          <w:p w:rsidR="00783C5E" w:rsidRPr="00310370" w:rsidRDefault="00783C5E" w:rsidP="00C23D91">
            <w:pPr>
              <w:jc w:val="center"/>
            </w:pPr>
            <w:r w:rsidRPr="00310370">
              <w:t>Февраль</w:t>
            </w:r>
          </w:p>
        </w:tc>
        <w:tc>
          <w:tcPr>
            <w:tcW w:w="2703" w:type="dxa"/>
            <w:tcBorders>
              <w:top w:val="single" w:sz="4" w:space="0" w:color="auto"/>
              <w:bottom w:val="single" w:sz="4" w:space="0" w:color="auto"/>
            </w:tcBorders>
          </w:tcPr>
          <w:p w:rsidR="00783C5E" w:rsidRPr="00310370" w:rsidRDefault="00783C5E" w:rsidP="00C23D91">
            <w:pPr>
              <w:jc w:val="center"/>
            </w:pPr>
            <w:r w:rsidRPr="00310370">
              <w:t>Чтение русской народной сказки «Никита Кожемяка»</w:t>
            </w:r>
          </w:p>
        </w:tc>
        <w:tc>
          <w:tcPr>
            <w:tcW w:w="6431" w:type="dxa"/>
            <w:tcBorders>
              <w:top w:val="single" w:sz="4" w:space="0" w:color="auto"/>
              <w:bottom w:val="single" w:sz="4" w:space="0" w:color="auto"/>
            </w:tcBorders>
          </w:tcPr>
          <w:p w:rsidR="00783C5E" w:rsidRPr="00310370" w:rsidRDefault="00783C5E" w:rsidP="00C23D91">
            <w:r w:rsidRPr="00310370">
              <w:t>Вспомнить с детьми русские народные сказки, познакомить с русской народной сказкой «Никита Кожемяка», помочь определить сказочные эпизоды в сказке, воспитывать любовь к Родине.</w:t>
            </w:r>
          </w:p>
        </w:tc>
        <w:tc>
          <w:tcPr>
            <w:tcW w:w="4046" w:type="dxa"/>
            <w:tcBorders>
              <w:top w:val="single" w:sz="4" w:space="0" w:color="auto"/>
              <w:bottom w:val="single" w:sz="4" w:space="0" w:color="auto"/>
            </w:tcBorders>
          </w:tcPr>
          <w:p w:rsidR="00783C5E" w:rsidRPr="00310370" w:rsidRDefault="00783C5E" w:rsidP="00C23D91">
            <w:r w:rsidRPr="00310370">
              <w:t>Русские народные сказки, русская народная сказка «Никита Кожемяка».</w:t>
            </w:r>
          </w:p>
        </w:tc>
      </w:tr>
      <w:tr w:rsidR="00783C5E" w:rsidRPr="00310370" w:rsidTr="008D5924">
        <w:trPr>
          <w:trHeight w:val="1169"/>
        </w:trPr>
        <w:tc>
          <w:tcPr>
            <w:tcW w:w="1606" w:type="dxa"/>
            <w:tcBorders>
              <w:top w:val="single" w:sz="4" w:space="0" w:color="auto"/>
              <w:bottom w:val="single" w:sz="4" w:space="0" w:color="auto"/>
            </w:tcBorders>
          </w:tcPr>
          <w:p w:rsidR="00783C5E" w:rsidRPr="00310370" w:rsidRDefault="00783C5E" w:rsidP="00C23D91">
            <w:pPr>
              <w:jc w:val="center"/>
            </w:pPr>
            <w:r w:rsidRPr="00310370">
              <w:lastRenderedPageBreak/>
              <w:t>Март</w:t>
            </w:r>
          </w:p>
        </w:tc>
        <w:tc>
          <w:tcPr>
            <w:tcW w:w="2703" w:type="dxa"/>
            <w:tcBorders>
              <w:top w:val="single" w:sz="4" w:space="0" w:color="auto"/>
              <w:bottom w:val="single" w:sz="4" w:space="0" w:color="auto"/>
            </w:tcBorders>
          </w:tcPr>
          <w:p w:rsidR="00783C5E" w:rsidRPr="00310370" w:rsidRDefault="00783C5E" w:rsidP="00C23D91">
            <w:pPr>
              <w:jc w:val="center"/>
            </w:pPr>
            <w:r w:rsidRPr="00310370">
              <w:t xml:space="preserve">Заучивание стихотворения </w:t>
            </w:r>
            <w:proofErr w:type="spellStart"/>
            <w:r w:rsidRPr="00310370">
              <w:t>П.Соловьевой</w:t>
            </w:r>
            <w:proofErr w:type="spellEnd"/>
            <w:r w:rsidRPr="00310370">
              <w:t xml:space="preserve"> «Ночь и день»</w:t>
            </w:r>
          </w:p>
        </w:tc>
        <w:tc>
          <w:tcPr>
            <w:tcW w:w="6431" w:type="dxa"/>
            <w:tcBorders>
              <w:top w:val="single" w:sz="4" w:space="0" w:color="auto"/>
              <w:bottom w:val="single" w:sz="4" w:space="0" w:color="auto"/>
            </w:tcBorders>
          </w:tcPr>
          <w:p w:rsidR="00783C5E" w:rsidRPr="00DC41D0" w:rsidRDefault="00783C5E" w:rsidP="00C23D91">
            <w:r w:rsidRPr="00310370">
              <w:t xml:space="preserve">Познакомить детей со стихотворением </w:t>
            </w:r>
            <w:proofErr w:type="spellStart"/>
            <w:r w:rsidRPr="00310370">
              <w:t>П.Соловьевой</w:t>
            </w:r>
            <w:proofErr w:type="spellEnd"/>
            <w:r w:rsidRPr="00310370">
              <w:t xml:space="preserve"> «Ночь и день», упражнять в выразительном  чтении стихотворения, развивать память.</w:t>
            </w:r>
          </w:p>
        </w:tc>
        <w:tc>
          <w:tcPr>
            <w:tcW w:w="4046" w:type="dxa"/>
            <w:tcBorders>
              <w:top w:val="single" w:sz="4" w:space="0" w:color="auto"/>
              <w:bottom w:val="single" w:sz="4" w:space="0" w:color="auto"/>
            </w:tcBorders>
          </w:tcPr>
          <w:p w:rsidR="00783C5E" w:rsidRPr="00310370" w:rsidRDefault="00783C5E" w:rsidP="00C23D91">
            <w:r w:rsidRPr="00310370">
              <w:t xml:space="preserve">Стихотворение </w:t>
            </w:r>
            <w:proofErr w:type="spellStart"/>
            <w:r w:rsidRPr="00310370">
              <w:t>П.Соловьевой</w:t>
            </w:r>
            <w:proofErr w:type="spellEnd"/>
            <w:r w:rsidRPr="00310370">
              <w:t xml:space="preserve"> «Ночь и день», иллюстрации «Части суток».</w:t>
            </w:r>
          </w:p>
        </w:tc>
      </w:tr>
      <w:tr w:rsidR="00783C5E" w:rsidRPr="00310370" w:rsidTr="008D5924">
        <w:trPr>
          <w:trHeight w:val="992"/>
        </w:trPr>
        <w:tc>
          <w:tcPr>
            <w:tcW w:w="1606" w:type="dxa"/>
            <w:tcBorders>
              <w:top w:val="single" w:sz="4" w:space="0" w:color="auto"/>
              <w:bottom w:val="single" w:sz="4" w:space="0" w:color="auto"/>
            </w:tcBorders>
          </w:tcPr>
          <w:p w:rsidR="00783C5E" w:rsidRPr="00310370" w:rsidRDefault="00783C5E" w:rsidP="00C23D91">
            <w:pPr>
              <w:jc w:val="center"/>
            </w:pPr>
            <w:r w:rsidRPr="00310370">
              <w:t>Март</w:t>
            </w:r>
          </w:p>
        </w:tc>
        <w:tc>
          <w:tcPr>
            <w:tcW w:w="2703" w:type="dxa"/>
            <w:tcBorders>
              <w:top w:val="single" w:sz="4" w:space="0" w:color="auto"/>
              <w:bottom w:val="single" w:sz="4" w:space="0" w:color="auto"/>
            </w:tcBorders>
          </w:tcPr>
          <w:p w:rsidR="00783C5E" w:rsidRPr="00310370" w:rsidRDefault="00783C5E" w:rsidP="00C23D91">
            <w:pPr>
              <w:jc w:val="center"/>
            </w:pPr>
            <w:r w:rsidRPr="00310370">
              <w:t>Лохматые и крылатые</w:t>
            </w:r>
          </w:p>
        </w:tc>
        <w:tc>
          <w:tcPr>
            <w:tcW w:w="6431" w:type="dxa"/>
            <w:tcBorders>
              <w:top w:val="single" w:sz="4" w:space="0" w:color="auto"/>
              <w:bottom w:val="single" w:sz="4" w:space="0" w:color="auto"/>
            </w:tcBorders>
          </w:tcPr>
          <w:p w:rsidR="00783C5E" w:rsidRPr="00310370" w:rsidRDefault="00783C5E" w:rsidP="00C23D91">
            <w:r w:rsidRPr="00310370">
              <w:t>Продолжать учить детей составлять интересные и логичные рассказы о животных и птицах, активизировать словарь, воспитывать интерес к живой природе.</w:t>
            </w:r>
          </w:p>
        </w:tc>
        <w:tc>
          <w:tcPr>
            <w:tcW w:w="4046" w:type="dxa"/>
            <w:tcBorders>
              <w:top w:val="single" w:sz="4" w:space="0" w:color="auto"/>
              <w:bottom w:val="single" w:sz="4" w:space="0" w:color="auto"/>
            </w:tcBorders>
          </w:tcPr>
          <w:p w:rsidR="00783C5E" w:rsidRPr="00310370" w:rsidRDefault="00783C5E" w:rsidP="00C23D91">
            <w:r w:rsidRPr="00310370">
              <w:t>Иллюстрации животных и птиц.</w:t>
            </w:r>
          </w:p>
        </w:tc>
      </w:tr>
      <w:tr w:rsidR="00783C5E" w:rsidRPr="00310370" w:rsidTr="008D5924">
        <w:trPr>
          <w:trHeight w:val="581"/>
        </w:trPr>
        <w:tc>
          <w:tcPr>
            <w:tcW w:w="1606" w:type="dxa"/>
            <w:tcBorders>
              <w:top w:val="single" w:sz="4" w:space="0" w:color="auto"/>
            </w:tcBorders>
          </w:tcPr>
          <w:p w:rsidR="00783C5E" w:rsidRPr="00310370" w:rsidRDefault="00783C5E" w:rsidP="00C23D91">
            <w:pPr>
              <w:jc w:val="center"/>
            </w:pPr>
            <w:r w:rsidRPr="00310370">
              <w:t>Март</w:t>
            </w:r>
          </w:p>
        </w:tc>
        <w:tc>
          <w:tcPr>
            <w:tcW w:w="2703" w:type="dxa"/>
            <w:tcBorders>
              <w:top w:val="single" w:sz="4" w:space="0" w:color="auto"/>
            </w:tcBorders>
          </w:tcPr>
          <w:p w:rsidR="00783C5E" w:rsidRPr="00310370" w:rsidRDefault="00783C5E" w:rsidP="00C23D91">
            <w:pPr>
              <w:jc w:val="center"/>
            </w:pPr>
            <w:r w:rsidRPr="00310370">
              <w:t xml:space="preserve">Чтение сказки </w:t>
            </w:r>
            <w:proofErr w:type="spellStart"/>
            <w:r w:rsidRPr="00310370">
              <w:t>В.Даля</w:t>
            </w:r>
            <w:proofErr w:type="spellEnd"/>
            <w:r w:rsidRPr="00310370">
              <w:t xml:space="preserve"> «Старик-годовик»</w:t>
            </w:r>
          </w:p>
        </w:tc>
        <w:tc>
          <w:tcPr>
            <w:tcW w:w="6431" w:type="dxa"/>
            <w:tcBorders>
              <w:top w:val="single" w:sz="4" w:space="0" w:color="auto"/>
            </w:tcBorders>
          </w:tcPr>
          <w:p w:rsidR="00783C5E" w:rsidRPr="00310370" w:rsidRDefault="00783C5E" w:rsidP="00C23D91">
            <w:r w:rsidRPr="00310370">
              <w:t>Совершенствовать диалогическую речь, расширять словарный запас, развивать  внимание.</w:t>
            </w:r>
          </w:p>
          <w:p w:rsidR="00783C5E" w:rsidRPr="00310370" w:rsidRDefault="00783C5E" w:rsidP="00C23D91"/>
        </w:tc>
        <w:tc>
          <w:tcPr>
            <w:tcW w:w="4046" w:type="dxa"/>
            <w:tcBorders>
              <w:top w:val="single" w:sz="4" w:space="0" w:color="auto"/>
            </w:tcBorders>
          </w:tcPr>
          <w:p w:rsidR="00783C5E" w:rsidRPr="00310370" w:rsidRDefault="00783C5E" w:rsidP="00C23D91">
            <w:r w:rsidRPr="00310370">
              <w:t xml:space="preserve">Произведение </w:t>
            </w:r>
            <w:proofErr w:type="spellStart"/>
            <w:r w:rsidRPr="00310370">
              <w:t>В.Даля</w:t>
            </w:r>
            <w:proofErr w:type="spellEnd"/>
            <w:r w:rsidRPr="00310370">
              <w:t xml:space="preserve"> «Старик-годовик», календарь природы.</w:t>
            </w:r>
          </w:p>
        </w:tc>
      </w:tr>
      <w:tr w:rsidR="00783C5E" w:rsidRPr="00310370" w:rsidTr="008D5924">
        <w:trPr>
          <w:trHeight w:val="978"/>
        </w:trPr>
        <w:tc>
          <w:tcPr>
            <w:tcW w:w="1606" w:type="dxa"/>
            <w:tcBorders>
              <w:bottom w:val="single" w:sz="4" w:space="0" w:color="auto"/>
            </w:tcBorders>
          </w:tcPr>
          <w:p w:rsidR="00783C5E" w:rsidRPr="00310370" w:rsidRDefault="00783C5E" w:rsidP="00C23D91">
            <w:pPr>
              <w:jc w:val="center"/>
            </w:pPr>
            <w:r w:rsidRPr="00310370">
              <w:t>Март</w:t>
            </w:r>
          </w:p>
        </w:tc>
        <w:tc>
          <w:tcPr>
            <w:tcW w:w="2703" w:type="dxa"/>
            <w:tcBorders>
              <w:bottom w:val="single" w:sz="4" w:space="0" w:color="auto"/>
            </w:tcBorders>
          </w:tcPr>
          <w:p w:rsidR="00783C5E" w:rsidRPr="00310370" w:rsidRDefault="00783C5E" w:rsidP="00C23D91">
            <w:pPr>
              <w:jc w:val="center"/>
            </w:pPr>
            <w:r w:rsidRPr="00310370">
              <w:t>Рассказы по картинкам</w:t>
            </w:r>
          </w:p>
        </w:tc>
        <w:tc>
          <w:tcPr>
            <w:tcW w:w="6431" w:type="dxa"/>
            <w:tcBorders>
              <w:bottom w:val="single" w:sz="4" w:space="0" w:color="auto"/>
            </w:tcBorders>
          </w:tcPr>
          <w:p w:rsidR="00783C5E" w:rsidRPr="00310370" w:rsidRDefault="00783C5E" w:rsidP="00C23D91">
            <w:r w:rsidRPr="00310370">
              <w:t>Продолжать совершенствовать умение детей составлять рассказы по картинкам с последовательно развивающимся действием, активизировать словарь, воспитывать интерес к профессиям.</w:t>
            </w:r>
          </w:p>
        </w:tc>
        <w:tc>
          <w:tcPr>
            <w:tcW w:w="4046" w:type="dxa"/>
            <w:tcBorders>
              <w:bottom w:val="single" w:sz="4" w:space="0" w:color="auto"/>
            </w:tcBorders>
          </w:tcPr>
          <w:p w:rsidR="00783C5E" w:rsidRPr="00310370" w:rsidRDefault="00783C5E" w:rsidP="00C23D91">
            <w:r w:rsidRPr="00310370">
              <w:t>Картинки «Профессии»</w:t>
            </w:r>
          </w:p>
        </w:tc>
      </w:tr>
      <w:tr w:rsidR="00783C5E" w:rsidRPr="00310370" w:rsidTr="008D5924">
        <w:trPr>
          <w:trHeight w:val="958"/>
        </w:trPr>
        <w:tc>
          <w:tcPr>
            <w:tcW w:w="1606" w:type="dxa"/>
            <w:tcBorders>
              <w:top w:val="single" w:sz="4" w:space="0" w:color="auto"/>
              <w:bottom w:val="single" w:sz="4" w:space="0" w:color="auto"/>
            </w:tcBorders>
          </w:tcPr>
          <w:p w:rsidR="00783C5E" w:rsidRPr="00310370" w:rsidRDefault="00783C5E" w:rsidP="00C23D91">
            <w:pPr>
              <w:jc w:val="center"/>
            </w:pPr>
            <w:r w:rsidRPr="00310370">
              <w:t>Март</w:t>
            </w:r>
          </w:p>
        </w:tc>
        <w:tc>
          <w:tcPr>
            <w:tcW w:w="2703" w:type="dxa"/>
            <w:tcBorders>
              <w:top w:val="single" w:sz="4" w:space="0" w:color="auto"/>
              <w:bottom w:val="single" w:sz="4" w:space="0" w:color="auto"/>
            </w:tcBorders>
          </w:tcPr>
          <w:p w:rsidR="00783C5E" w:rsidRPr="00310370" w:rsidRDefault="00783C5E" w:rsidP="00C23D91">
            <w:pPr>
              <w:jc w:val="center"/>
            </w:pPr>
            <w:r w:rsidRPr="00310370">
              <w:t xml:space="preserve">Пересказ рассказа </w:t>
            </w:r>
            <w:proofErr w:type="spellStart"/>
            <w:r w:rsidRPr="00310370">
              <w:t>В.Бианки</w:t>
            </w:r>
            <w:proofErr w:type="spellEnd"/>
            <w:r w:rsidRPr="00310370">
              <w:t xml:space="preserve"> «Музыкант»</w:t>
            </w:r>
          </w:p>
        </w:tc>
        <w:tc>
          <w:tcPr>
            <w:tcW w:w="6431" w:type="dxa"/>
            <w:tcBorders>
              <w:top w:val="single" w:sz="4" w:space="0" w:color="auto"/>
              <w:bottom w:val="single" w:sz="4" w:space="0" w:color="auto"/>
            </w:tcBorders>
          </w:tcPr>
          <w:p w:rsidR="00783C5E" w:rsidRPr="00310370" w:rsidRDefault="00783C5E" w:rsidP="00C23D91">
            <w:r w:rsidRPr="00310370">
              <w:t>Совершенствовать умение детей пересказывать рассказ, активизировать речь, воспитывать интерес к животным.</w:t>
            </w:r>
          </w:p>
          <w:p w:rsidR="00783C5E" w:rsidRPr="00310370" w:rsidRDefault="00783C5E" w:rsidP="00C23D91"/>
        </w:tc>
        <w:tc>
          <w:tcPr>
            <w:tcW w:w="4046" w:type="dxa"/>
            <w:tcBorders>
              <w:top w:val="single" w:sz="4" w:space="0" w:color="auto"/>
              <w:bottom w:val="single" w:sz="4" w:space="0" w:color="auto"/>
            </w:tcBorders>
          </w:tcPr>
          <w:p w:rsidR="00783C5E" w:rsidRPr="00310370" w:rsidRDefault="00783C5E" w:rsidP="00C23D91">
            <w:r w:rsidRPr="00310370">
              <w:t xml:space="preserve">Произведение </w:t>
            </w:r>
            <w:proofErr w:type="spellStart"/>
            <w:r w:rsidRPr="00310370">
              <w:t>В.Бианки</w:t>
            </w:r>
            <w:proofErr w:type="spellEnd"/>
            <w:r w:rsidRPr="00310370">
              <w:t xml:space="preserve"> «Музыкант», иллюстрации природы.</w:t>
            </w:r>
          </w:p>
        </w:tc>
      </w:tr>
      <w:tr w:rsidR="00783C5E" w:rsidRPr="00310370" w:rsidTr="008D5924">
        <w:trPr>
          <w:trHeight w:val="853"/>
        </w:trPr>
        <w:tc>
          <w:tcPr>
            <w:tcW w:w="1606" w:type="dxa"/>
            <w:tcBorders>
              <w:top w:val="single" w:sz="4" w:space="0" w:color="auto"/>
              <w:bottom w:val="single" w:sz="4" w:space="0" w:color="auto"/>
            </w:tcBorders>
          </w:tcPr>
          <w:p w:rsidR="00783C5E" w:rsidRPr="00310370" w:rsidRDefault="00783C5E" w:rsidP="00C23D91">
            <w:pPr>
              <w:jc w:val="center"/>
            </w:pPr>
            <w:r w:rsidRPr="00310370">
              <w:t xml:space="preserve">Апрель </w:t>
            </w:r>
          </w:p>
        </w:tc>
        <w:tc>
          <w:tcPr>
            <w:tcW w:w="2703" w:type="dxa"/>
            <w:tcBorders>
              <w:top w:val="single" w:sz="4" w:space="0" w:color="auto"/>
              <w:bottom w:val="single" w:sz="4" w:space="0" w:color="auto"/>
            </w:tcBorders>
          </w:tcPr>
          <w:p w:rsidR="00783C5E" w:rsidRPr="00310370" w:rsidRDefault="00783C5E" w:rsidP="00C23D91">
            <w:pPr>
              <w:jc w:val="center"/>
            </w:pPr>
            <w:r w:rsidRPr="00310370">
              <w:t>Чтение сказки «Снегурочка»</w:t>
            </w:r>
          </w:p>
        </w:tc>
        <w:tc>
          <w:tcPr>
            <w:tcW w:w="6431" w:type="dxa"/>
            <w:tcBorders>
              <w:top w:val="single" w:sz="4" w:space="0" w:color="auto"/>
              <w:bottom w:val="single" w:sz="4" w:space="0" w:color="auto"/>
            </w:tcBorders>
          </w:tcPr>
          <w:p w:rsidR="00783C5E" w:rsidRPr="00310370" w:rsidRDefault="00783C5E" w:rsidP="00C23D91">
            <w:r w:rsidRPr="00310370">
              <w:t>Познакомить детей с народной сказкой, с образом Снегурочки, развивать интерес к художественной литературе.</w:t>
            </w:r>
          </w:p>
        </w:tc>
        <w:tc>
          <w:tcPr>
            <w:tcW w:w="4046" w:type="dxa"/>
            <w:tcBorders>
              <w:top w:val="single" w:sz="4" w:space="0" w:color="auto"/>
              <w:bottom w:val="single" w:sz="4" w:space="0" w:color="auto"/>
            </w:tcBorders>
          </w:tcPr>
          <w:p w:rsidR="00783C5E" w:rsidRPr="00310370" w:rsidRDefault="00783C5E" w:rsidP="00C23D91">
            <w:r w:rsidRPr="00310370">
              <w:t>Сказка «Снегурочка» с иллюстрациями.</w:t>
            </w:r>
          </w:p>
        </w:tc>
      </w:tr>
      <w:tr w:rsidR="00783C5E" w:rsidRPr="00310370" w:rsidTr="008D5924">
        <w:trPr>
          <w:trHeight w:val="739"/>
        </w:trPr>
        <w:tc>
          <w:tcPr>
            <w:tcW w:w="1606" w:type="dxa"/>
            <w:tcBorders>
              <w:top w:val="single" w:sz="4" w:space="0" w:color="auto"/>
            </w:tcBorders>
          </w:tcPr>
          <w:p w:rsidR="00783C5E" w:rsidRPr="00310370" w:rsidRDefault="00783C5E" w:rsidP="00C23D91">
            <w:pPr>
              <w:jc w:val="center"/>
            </w:pPr>
            <w:r w:rsidRPr="00310370">
              <w:t>Апрель</w:t>
            </w:r>
          </w:p>
        </w:tc>
        <w:tc>
          <w:tcPr>
            <w:tcW w:w="2703" w:type="dxa"/>
            <w:tcBorders>
              <w:top w:val="single" w:sz="4" w:space="0" w:color="auto"/>
            </w:tcBorders>
          </w:tcPr>
          <w:p w:rsidR="00783C5E" w:rsidRPr="00310370" w:rsidRDefault="00783C5E" w:rsidP="00C23D91">
            <w:pPr>
              <w:jc w:val="center"/>
            </w:pPr>
            <w:r w:rsidRPr="00310370">
              <w:t>Сочиняем сказку</w:t>
            </w:r>
          </w:p>
        </w:tc>
        <w:tc>
          <w:tcPr>
            <w:tcW w:w="6431" w:type="dxa"/>
            <w:tcBorders>
              <w:top w:val="single" w:sz="4" w:space="0" w:color="auto"/>
            </w:tcBorders>
          </w:tcPr>
          <w:p w:rsidR="00783C5E" w:rsidRPr="00310370" w:rsidRDefault="00783C5E" w:rsidP="00C23D91">
            <w:r w:rsidRPr="00310370">
              <w:t>Помогать детям составлять творческие рассказы, развивать речь, развивать фантазию.</w:t>
            </w:r>
          </w:p>
        </w:tc>
        <w:tc>
          <w:tcPr>
            <w:tcW w:w="4046" w:type="dxa"/>
            <w:tcBorders>
              <w:top w:val="single" w:sz="4" w:space="0" w:color="auto"/>
            </w:tcBorders>
          </w:tcPr>
          <w:p w:rsidR="00783C5E" w:rsidRPr="00310370" w:rsidRDefault="00783C5E" w:rsidP="00C23D91">
            <w:r w:rsidRPr="00310370">
              <w:t>Иллюстрации космоса.</w:t>
            </w:r>
          </w:p>
        </w:tc>
      </w:tr>
      <w:tr w:rsidR="00783C5E" w:rsidRPr="00310370" w:rsidTr="008D5924">
        <w:trPr>
          <w:trHeight w:val="960"/>
        </w:trPr>
        <w:tc>
          <w:tcPr>
            <w:tcW w:w="1606" w:type="dxa"/>
            <w:tcBorders>
              <w:bottom w:val="single" w:sz="4" w:space="0" w:color="auto"/>
            </w:tcBorders>
          </w:tcPr>
          <w:p w:rsidR="00783C5E" w:rsidRPr="00310370" w:rsidRDefault="00783C5E" w:rsidP="00C23D91">
            <w:pPr>
              <w:jc w:val="center"/>
            </w:pPr>
            <w:r w:rsidRPr="00310370">
              <w:t>Апрель</w:t>
            </w:r>
          </w:p>
        </w:tc>
        <w:tc>
          <w:tcPr>
            <w:tcW w:w="2703" w:type="dxa"/>
            <w:tcBorders>
              <w:bottom w:val="single" w:sz="4" w:space="0" w:color="auto"/>
            </w:tcBorders>
          </w:tcPr>
          <w:p w:rsidR="00783C5E" w:rsidRPr="00310370" w:rsidRDefault="00783C5E" w:rsidP="00C23D91">
            <w:pPr>
              <w:jc w:val="center"/>
            </w:pPr>
            <w:r w:rsidRPr="00310370">
              <w:t>Подводный мир</w:t>
            </w:r>
          </w:p>
        </w:tc>
        <w:tc>
          <w:tcPr>
            <w:tcW w:w="6431" w:type="dxa"/>
            <w:tcBorders>
              <w:bottom w:val="single" w:sz="4" w:space="0" w:color="auto"/>
            </w:tcBorders>
          </w:tcPr>
          <w:p w:rsidR="00783C5E" w:rsidRPr="00310370" w:rsidRDefault="00783C5E" w:rsidP="00C23D91">
            <w:r w:rsidRPr="00310370">
              <w:t>Совершенствовать диалогическую речь детей, умение составлять рассказы на заданную тему, воспитывать уважение друг к другу.</w:t>
            </w:r>
          </w:p>
        </w:tc>
        <w:tc>
          <w:tcPr>
            <w:tcW w:w="4046" w:type="dxa"/>
            <w:tcBorders>
              <w:bottom w:val="single" w:sz="4" w:space="0" w:color="auto"/>
            </w:tcBorders>
          </w:tcPr>
          <w:p w:rsidR="00783C5E" w:rsidRPr="00310370" w:rsidRDefault="00783C5E" w:rsidP="00C23D91">
            <w:r w:rsidRPr="00310370">
              <w:t>Картинки с изображением животных морей и океанов</w:t>
            </w:r>
          </w:p>
        </w:tc>
      </w:tr>
      <w:tr w:rsidR="00783C5E" w:rsidRPr="00310370" w:rsidTr="008D5924">
        <w:trPr>
          <w:trHeight w:val="320"/>
        </w:trPr>
        <w:tc>
          <w:tcPr>
            <w:tcW w:w="1606" w:type="dxa"/>
            <w:tcBorders>
              <w:top w:val="single" w:sz="4" w:space="0" w:color="auto"/>
            </w:tcBorders>
          </w:tcPr>
          <w:p w:rsidR="00783C5E" w:rsidRPr="00310370" w:rsidRDefault="00783C5E" w:rsidP="00C23D91">
            <w:pPr>
              <w:jc w:val="center"/>
            </w:pPr>
            <w:r w:rsidRPr="00310370">
              <w:t>Апрель</w:t>
            </w:r>
          </w:p>
        </w:tc>
        <w:tc>
          <w:tcPr>
            <w:tcW w:w="2703" w:type="dxa"/>
            <w:tcBorders>
              <w:top w:val="single" w:sz="4" w:space="0" w:color="auto"/>
            </w:tcBorders>
          </w:tcPr>
          <w:p w:rsidR="00783C5E" w:rsidRPr="00310370" w:rsidRDefault="00783C5E" w:rsidP="00C23D91">
            <w:pPr>
              <w:jc w:val="center"/>
            </w:pPr>
            <w:r w:rsidRPr="00310370">
              <w:t>Пересказ сказки «Лиса и козел»</w:t>
            </w:r>
          </w:p>
        </w:tc>
        <w:tc>
          <w:tcPr>
            <w:tcW w:w="6431" w:type="dxa"/>
            <w:tcBorders>
              <w:top w:val="single" w:sz="4" w:space="0" w:color="auto"/>
            </w:tcBorders>
          </w:tcPr>
          <w:p w:rsidR="00783C5E" w:rsidRPr="00310370" w:rsidRDefault="00783C5E" w:rsidP="00C23D91">
            <w:r w:rsidRPr="00310370">
              <w:t>Совершенствовать умение детей пересказывать сказку «в лицах», развивать диалогическую речь, воспитывать интерес к драматизации.</w:t>
            </w:r>
          </w:p>
        </w:tc>
        <w:tc>
          <w:tcPr>
            <w:tcW w:w="4046" w:type="dxa"/>
            <w:tcBorders>
              <w:top w:val="single" w:sz="4" w:space="0" w:color="auto"/>
            </w:tcBorders>
          </w:tcPr>
          <w:p w:rsidR="00783C5E" w:rsidRPr="00310370" w:rsidRDefault="00783C5E" w:rsidP="00C23D91">
            <w:r w:rsidRPr="00310370">
              <w:t>Сказка «Лиса и козел», маски животных.</w:t>
            </w:r>
          </w:p>
        </w:tc>
      </w:tr>
      <w:tr w:rsidR="00783C5E" w:rsidRPr="00310370" w:rsidTr="008D5924">
        <w:trPr>
          <w:trHeight w:val="1334"/>
        </w:trPr>
        <w:tc>
          <w:tcPr>
            <w:tcW w:w="1606" w:type="dxa"/>
            <w:tcBorders>
              <w:bottom w:val="single" w:sz="4" w:space="0" w:color="auto"/>
            </w:tcBorders>
          </w:tcPr>
          <w:p w:rsidR="00783C5E" w:rsidRPr="00310370" w:rsidRDefault="00783C5E" w:rsidP="00C23D91">
            <w:pPr>
              <w:jc w:val="center"/>
            </w:pPr>
            <w:r w:rsidRPr="00310370">
              <w:t>Май</w:t>
            </w:r>
          </w:p>
        </w:tc>
        <w:tc>
          <w:tcPr>
            <w:tcW w:w="2703" w:type="dxa"/>
            <w:tcBorders>
              <w:bottom w:val="single" w:sz="4" w:space="0" w:color="auto"/>
            </w:tcBorders>
          </w:tcPr>
          <w:p w:rsidR="00783C5E" w:rsidRPr="00310370" w:rsidRDefault="00783C5E" w:rsidP="00C23D91">
            <w:pPr>
              <w:jc w:val="center"/>
            </w:pPr>
            <w:r w:rsidRPr="00310370">
              <w:t xml:space="preserve">Заучивание стихотворения </w:t>
            </w:r>
            <w:proofErr w:type="spellStart"/>
            <w:r w:rsidRPr="00310370">
              <w:t>З.Александровой</w:t>
            </w:r>
            <w:proofErr w:type="spellEnd"/>
            <w:r w:rsidRPr="00310370">
              <w:t xml:space="preserve"> «Родина»</w:t>
            </w:r>
          </w:p>
        </w:tc>
        <w:tc>
          <w:tcPr>
            <w:tcW w:w="6431" w:type="dxa"/>
            <w:tcBorders>
              <w:bottom w:val="single" w:sz="4" w:space="0" w:color="auto"/>
            </w:tcBorders>
          </w:tcPr>
          <w:p w:rsidR="00783C5E" w:rsidRPr="00310370" w:rsidRDefault="00783C5E" w:rsidP="00C23D91">
            <w:r w:rsidRPr="00310370">
              <w:t>Помочь детям понять смысл стихотворения («Родина бывает разная, но у всех она одна»), запомнить произведение, развивать память, воспитывать патриотические чувства.</w:t>
            </w:r>
          </w:p>
        </w:tc>
        <w:tc>
          <w:tcPr>
            <w:tcW w:w="4046" w:type="dxa"/>
            <w:tcBorders>
              <w:bottom w:val="single" w:sz="4" w:space="0" w:color="auto"/>
            </w:tcBorders>
          </w:tcPr>
          <w:p w:rsidR="00783C5E" w:rsidRPr="00310370" w:rsidRDefault="00783C5E" w:rsidP="00C23D91">
            <w:r w:rsidRPr="00310370">
              <w:t xml:space="preserve">Произведение «Родина» </w:t>
            </w:r>
            <w:proofErr w:type="spellStart"/>
            <w:r w:rsidRPr="00310370">
              <w:t>З.Александровой</w:t>
            </w:r>
            <w:proofErr w:type="spellEnd"/>
            <w:r w:rsidRPr="00310370">
              <w:t>, символика России, иллюстрации природы и городов России.</w:t>
            </w:r>
          </w:p>
        </w:tc>
      </w:tr>
      <w:tr w:rsidR="00783C5E" w:rsidRPr="00310370" w:rsidTr="008D5924">
        <w:trPr>
          <w:trHeight w:val="1031"/>
        </w:trPr>
        <w:tc>
          <w:tcPr>
            <w:tcW w:w="1606" w:type="dxa"/>
            <w:tcBorders>
              <w:top w:val="single" w:sz="4" w:space="0" w:color="auto"/>
              <w:bottom w:val="single" w:sz="4" w:space="0" w:color="auto"/>
            </w:tcBorders>
          </w:tcPr>
          <w:p w:rsidR="00783C5E" w:rsidRPr="00310370" w:rsidRDefault="00783C5E" w:rsidP="00C23D91">
            <w:pPr>
              <w:jc w:val="center"/>
            </w:pPr>
            <w:r w:rsidRPr="00310370">
              <w:lastRenderedPageBreak/>
              <w:t>Май</w:t>
            </w:r>
          </w:p>
        </w:tc>
        <w:tc>
          <w:tcPr>
            <w:tcW w:w="2703" w:type="dxa"/>
            <w:tcBorders>
              <w:top w:val="single" w:sz="4" w:space="0" w:color="auto"/>
              <w:bottom w:val="single" w:sz="4" w:space="0" w:color="auto"/>
            </w:tcBorders>
          </w:tcPr>
          <w:p w:rsidR="00783C5E" w:rsidRPr="00310370" w:rsidRDefault="00783C5E" w:rsidP="00C23D91">
            <w:pPr>
              <w:jc w:val="center"/>
            </w:pPr>
            <w:r w:rsidRPr="00310370">
              <w:t xml:space="preserve">Сказки </w:t>
            </w:r>
            <w:proofErr w:type="spellStart"/>
            <w:r w:rsidRPr="00310370">
              <w:t>Г.Х.Андерсена</w:t>
            </w:r>
            <w:proofErr w:type="spellEnd"/>
          </w:p>
        </w:tc>
        <w:tc>
          <w:tcPr>
            <w:tcW w:w="6431" w:type="dxa"/>
            <w:tcBorders>
              <w:top w:val="single" w:sz="4" w:space="0" w:color="auto"/>
              <w:bottom w:val="single" w:sz="4" w:space="0" w:color="auto"/>
            </w:tcBorders>
          </w:tcPr>
          <w:p w:rsidR="00783C5E" w:rsidRPr="00310370" w:rsidRDefault="00783C5E" w:rsidP="00C23D91">
            <w:r w:rsidRPr="00310370">
              <w:t xml:space="preserve">Помочь детям вспомнить известные им сказки </w:t>
            </w:r>
            <w:proofErr w:type="spellStart"/>
            <w:r w:rsidRPr="00310370">
              <w:t>Г.Х.Андерсена</w:t>
            </w:r>
            <w:proofErr w:type="spellEnd"/>
            <w:r w:rsidRPr="00310370">
              <w:t>, активизировать речь, воспитывать интерес к зарубежной литературе.</w:t>
            </w:r>
          </w:p>
        </w:tc>
        <w:tc>
          <w:tcPr>
            <w:tcW w:w="4046" w:type="dxa"/>
            <w:tcBorders>
              <w:top w:val="single" w:sz="4" w:space="0" w:color="auto"/>
              <w:bottom w:val="single" w:sz="4" w:space="0" w:color="auto"/>
            </w:tcBorders>
          </w:tcPr>
          <w:p w:rsidR="00783C5E" w:rsidRPr="00310370" w:rsidRDefault="00783C5E" w:rsidP="00C23D91">
            <w:r w:rsidRPr="00310370">
              <w:t xml:space="preserve">Сказки </w:t>
            </w:r>
            <w:proofErr w:type="spellStart"/>
            <w:r w:rsidRPr="00310370">
              <w:t>Г.Х.Андерсена</w:t>
            </w:r>
            <w:proofErr w:type="spellEnd"/>
            <w:r w:rsidRPr="00310370">
              <w:t xml:space="preserve"> с иллюстрациями.</w:t>
            </w:r>
          </w:p>
          <w:p w:rsidR="00783C5E" w:rsidRPr="00310370" w:rsidRDefault="00783C5E" w:rsidP="00C23D91"/>
        </w:tc>
      </w:tr>
      <w:tr w:rsidR="00783C5E" w:rsidRPr="00310370" w:rsidTr="008D5924">
        <w:trPr>
          <w:trHeight w:val="1653"/>
        </w:trPr>
        <w:tc>
          <w:tcPr>
            <w:tcW w:w="1606" w:type="dxa"/>
            <w:tcBorders>
              <w:top w:val="single" w:sz="4" w:space="0" w:color="auto"/>
              <w:bottom w:val="single" w:sz="4" w:space="0" w:color="auto"/>
            </w:tcBorders>
          </w:tcPr>
          <w:p w:rsidR="00783C5E" w:rsidRPr="00310370" w:rsidRDefault="00783C5E" w:rsidP="00C23D91">
            <w:pPr>
              <w:jc w:val="center"/>
            </w:pPr>
            <w:r w:rsidRPr="00310370">
              <w:t>Май</w:t>
            </w:r>
          </w:p>
        </w:tc>
        <w:tc>
          <w:tcPr>
            <w:tcW w:w="2703" w:type="dxa"/>
            <w:tcBorders>
              <w:top w:val="single" w:sz="4" w:space="0" w:color="auto"/>
              <w:bottom w:val="single" w:sz="4" w:space="0" w:color="auto"/>
            </w:tcBorders>
          </w:tcPr>
          <w:p w:rsidR="00783C5E" w:rsidRPr="00310370" w:rsidRDefault="00783C5E" w:rsidP="00C23D91">
            <w:pPr>
              <w:jc w:val="center"/>
            </w:pPr>
            <w:r w:rsidRPr="00310370">
              <w:t>Беседа о книжных иллюстрациях</w:t>
            </w:r>
          </w:p>
        </w:tc>
        <w:tc>
          <w:tcPr>
            <w:tcW w:w="6431" w:type="dxa"/>
            <w:tcBorders>
              <w:top w:val="single" w:sz="4" w:space="0" w:color="auto"/>
              <w:bottom w:val="single" w:sz="4" w:space="0" w:color="auto"/>
            </w:tcBorders>
          </w:tcPr>
          <w:p w:rsidR="00783C5E" w:rsidRPr="00310370" w:rsidRDefault="00783C5E" w:rsidP="00C23D91">
            <w:r w:rsidRPr="00310370">
              <w:t xml:space="preserve">Учить детей воспринимать книжные иллюстрации как </w:t>
            </w:r>
            <w:proofErr w:type="spellStart"/>
            <w:r w:rsidRPr="00310370">
              <w:t>самоценность</w:t>
            </w:r>
            <w:proofErr w:type="spellEnd"/>
            <w:r w:rsidRPr="00310370">
              <w:t xml:space="preserve"> и источник информации. С помощью рассказа </w:t>
            </w:r>
            <w:proofErr w:type="spellStart"/>
            <w:r w:rsidRPr="00310370">
              <w:t>В.Бианки</w:t>
            </w:r>
            <w:proofErr w:type="spellEnd"/>
            <w:r w:rsidRPr="00310370">
              <w:t xml:space="preserve"> познакомить детей с приметами мая – последнего месяца весны. Воспитывать интерес к художественной литературе.</w:t>
            </w:r>
          </w:p>
        </w:tc>
        <w:tc>
          <w:tcPr>
            <w:tcW w:w="4046" w:type="dxa"/>
            <w:tcBorders>
              <w:top w:val="single" w:sz="4" w:space="0" w:color="auto"/>
              <w:bottom w:val="single" w:sz="4" w:space="0" w:color="auto"/>
            </w:tcBorders>
          </w:tcPr>
          <w:p w:rsidR="00783C5E" w:rsidRPr="00310370" w:rsidRDefault="00783C5E" w:rsidP="00C23D91">
            <w:r w:rsidRPr="00310370">
              <w:t xml:space="preserve">Произведение </w:t>
            </w:r>
            <w:proofErr w:type="spellStart"/>
            <w:r w:rsidRPr="00310370">
              <w:t>В.Бианки</w:t>
            </w:r>
            <w:proofErr w:type="spellEnd"/>
            <w:r w:rsidRPr="00310370">
              <w:t xml:space="preserve"> «Май» с иллюстрациями.</w:t>
            </w:r>
          </w:p>
        </w:tc>
      </w:tr>
      <w:tr w:rsidR="00783C5E" w:rsidRPr="00310370" w:rsidTr="008D5924">
        <w:trPr>
          <w:trHeight w:val="1333"/>
        </w:trPr>
        <w:tc>
          <w:tcPr>
            <w:tcW w:w="1606" w:type="dxa"/>
            <w:tcBorders>
              <w:top w:val="single" w:sz="4" w:space="0" w:color="auto"/>
              <w:bottom w:val="single" w:sz="4" w:space="0" w:color="auto"/>
            </w:tcBorders>
          </w:tcPr>
          <w:p w:rsidR="00783C5E" w:rsidRPr="00310370" w:rsidRDefault="00783C5E" w:rsidP="00C23D91">
            <w:pPr>
              <w:jc w:val="center"/>
            </w:pPr>
            <w:r w:rsidRPr="00310370">
              <w:t>Май</w:t>
            </w:r>
          </w:p>
        </w:tc>
        <w:tc>
          <w:tcPr>
            <w:tcW w:w="2703" w:type="dxa"/>
            <w:tcBorders>
              <w:top w:val="single" w:sz="4" w:space="0" w:color="auto"/>
              <w:bottom w:val="single" w:sz="4" w:space="0" w:color="auto"/>
            </w:tcBorders>
          </w:tcPr>
          <w:p w:rsidR="00783C5E" w:rsidRPr="00310370" w:rsidRDefault="00783C5E" w:rsidP="00C23D91">
            <w:pPr>
              <w:jc w:val="center"/>
            </w:pPr>
            <w:r w:rsidRPr="00310370">
              <w:t xml:space="preserve">Пересказ рассказа </w:t>
            </w:r>
            <w:proofErr w:type="spellStart"/>
            <w:r w:rsidRPr="00310370">
              <w:t>Э.Шима</w:t>
            </w:r>
            <w:proofErr w:type="spellEnd"/>
            <w:r w:rsidRPr="00310370">
              <w:t xml:space="preserve"> «Очень вредная крапива»</w:t>
            </w:r>
          </w:p>
        </w:tc>
        <w:tc>
          <w:tcPr>
            <w:tcW w:w="6431" w:type="dxa"/>
            <w:tcBorders>
              <w:top w:val="single" w:sz="4" w:space="0" w:color="auto"/>
              <w:bottom w:val="single" w:sz="4" w:space="0" w:color="auto"/>
            </w:tcBorders>
          </w:tcPr>
          <w:p w:rsidR="00783C5E" w:rsidRPr="00310370" w:rsidRDefault="00783C5E" w:rsidP="00C23D91">
            <w:r w:rsidRPr="00310370">
              <w:t>Продолжать совершенствовать умение детей пересказывать несложные тексты, правильно строить предложения, активизировать речь, воспитывать интерес к природе.</w:t>
            </w:r>
          </w:p>
        </w:tc>
        <w:tc>
          <w:tcPr>
            <w:tcW w:w="4046" w:type="dxa"/>
            <w:tcBorders>
              <w:top w:val="single" w:sz="4" w:space="0" w:color="auto"/>
              <w:bottom w:val="single" w:sz="4" w:space="0" w:color="auto"/>
            </w:tcBorders>
          </w:tcPr>
          <w:p w:rsidR="00783C5E" w:rsidRPr="00310370" w:rsidRDefault="00783C5E" w:rsidP="00C23D91">
            <w:r w:rsidRPr="00310370">
              <w:t xml:space="preserve">Рассказ </w:t>
            </w:r>
            <w:proofErr w:type="spellStart"/>
            <w:r w:rsidRPr="00310370">
              <w:t>Э.Шима</w:t>
            </w:r>
            <w:proofErr w:type="spellEnd"/>
            <w:r w:rsidRPr="00310370">
              <w:t xml:space="preserve"> «Очень вредная крапива», иллюстрации природы.</w:t>
            </w:r>
          </w:p>
        </w:tc>
      </w:tr>
      <w:tr w:rsidR="00783C5E" w:rsidRPr="00310370" w:rsidTr="008D5924">
        <w:trPr>
          <w:trHeight w:val="581"/>
        </w:trPr>
        <w:tc>
          <w:tcPr>
            <w:tcW w:w="1606" w:type="dxa"/>
            <w:tcBorders>
              <w:top w:val="single" w:sz="4" w:space="0" w:color="auto"/>
            </w:tcBorders>
          </w:tcPr>
          <w:p w:rsidR="00783C5E" w:rsidRPr="00310370" w:rsidRDefault="00783C5E" w:rsidP="00C23D91">
            <w:pPr>
              <w:jc w:val="center"/>
            </w:pPr>
            <w:r w:rsidRPr="00310370">
              <w:t>Май</w:t>
            </w:r>
          </w:p>
        </w:tc>
        <w:tc>
          <w:tcPr>
            <w:tcW w:w="2703" w:type="dxa"/>
            <w:tcBorders>
              <w:top w:val="single" w:sz="4" w:space="0" w:color="auto"/>
            </w:tcBorders>
          </w:tcPr>
          <w:p w:rsidR="00783C5E" w:rsidRPr="00310370" w:rsidRDefault="00783C5E" w:rsidP="00C23D91">
            <w:pPr>
              <w:jc w:val="center"/>
            </w:pPr>
            <w:r w:rsidRPr="00310370">
              <w:t>Лексико-грамматические упражнения</w:t>
            </w:r>
          </w:p>
        </w:tc>
        <w:tc>
          <w:tcPr>
            <w:tcW w:w="6431" w:type="dxa"/>
            <w:tcBorders>
              <w:top w:val="single" w:sz="4" w:space="0" w:color="auto"/>
            </w:tcBorders>
          </w:tcPr>
          <w:p w:rsidR="00783C5E" w:rsidRPr="00310370" w:rsidRDefault="00783C5E" w:rsidP="00C23D91">
            <w:r w:rsidRPr="00310370">
              <w:t>Активизировать речь детей, расширять словарный запас, воспитывать интерес к школе.</w:t>
            </w:r>
          </w:p>
          <w:p w:rsidR="00783C5E" w:rsidRPr="00310370" w:rsidRDefault="00783C5E" w:rsidP="00C23D91"/>
        </w:tc>
        <w:tc>
          <w:tcPr>
            <w:tcW w:w="4046" w:type="dxa"/>
            <w:tcBorders>
              <w:top w:val="single" w:sz="4" w:space="0" w:color="auto"/>
            </w:tcBorders>
          </w:tcPr>
          <w:p w:rsidR="00783C5E" w:rsidRPr="00310370" w:rsidRDefault="00783C5E" w:rsidP="00C23D91">
            <w:r w:rsidRPr="00310370">
              <w:t>Тематические картинки, иллюстрации школьных принадлежностей.</w:t>
            </w:r>
          </w:p>
        </w:tc>
      </w:tr>
    </w:tbl>
    <w:p w:rsidR="002D626B" w:rsidRPr="00310370" w:rsidRDefault="002D626B" w:rsidP="002D626B">
      <w:pPr>
        <w:jc w:val="center"/>
        <w:rPr>
          <w:b/>
        </w:rPr>
      </w:pPr>
      <w:r w:rsidRPr="00310370">
        <w:rPr>
          <w:b/>
        </w:rPr>
        <w:t xml:space="preserve">Перспективно-тематическое планирование в подготовительной к школе группе </w:t>
      </w:r>
    </w:p>
    <w:p w:rsidR="002D626B" w:rsidRPr="00310370" w:rsidRDefault="002D626B" w:rsidP="002D626B">
      <w:pPr>
        <w:jc w:val="center"/>
        <w:rPr>
          <w:b/>
        </w:rPr>
      </w:pPr>
      <w:r w:rsidRPr="00310370">
        <w:rPr>
          <w:b/>
        </w:rPr>
        <w:t>компенсирующей направленности для детей с ТНР  по образовательной области</w:t>
      </w:r>
    </w:p>
    <w:p w:rsidR="00205D4E" w:rsidRPr="005F344B" w:rsidRDefault="002D626B" w:rsidP="005F344B">
      <w:pPr>
        <w:jc w:val="center"/>
        <w:rPr>
          <w:b/>
        </w:rPr>
      </w:pPr>
      <w:r w:rsidRPr="00310370">
        <w:rPr>
          <w:b/>
        </w:rPr>
        <w:t xml:space="preserve"> «Речевое развитие» </w:t>
      </w:r>
      <w:r w:rsidR="005F344B">
        <w:rPr>
          <w:b/>
        </w:rPr>
        <w:t>(ознакомление с художественной литературой)</w:t>
      </w:r>
    </w:p>
    <w:tbl>
      <w:tblPr>
        <w:tblStyle w:val="afc"/>
        <w:tblW w:w="0" w:type="auto"/>
        <w:tblLook w:val="04A0" w:firstRow="1" w:lastRow="0" w:firstColumn="1" w:lastColumn="0" w:noHBand="0" w:noVBand="1"/>
      </w:tblPr>
      <w:tblGrid>
        <w:gridCol w:w="1178"/>
        <w:gridCol w:w="4105"/>
        <w:gridCol w:w="9503"/>
      </w:tblGrid>
      <w:tr w:rsidR="00205D4E" w:rsidTr="00205D4E">
        <w:tc>
          <w:tcPr>
            <w:tcW w:w="0" w:type="auto"/>
          </w:tcPr>
          <w:p w:rsidR="00205D4E" w:rsidRPr="00310370" w:rsidRDefault="00205D4E" w:rsidP="00205D4E">
            <w:pPr>
              <w:jc w:val="center"/>
              <w:rPr>
                <w:b/>
              </w:rPr>
            </w:pPr>
            <w:r w:rsidRPr="00310370">
              <w:rPr>
                <w:b/>
              </w:rPr>
              <w:t>Месяц</w:t>
            </w:r>
          </w:p>
        </w:tc>
        <w:tc>
          <w:tcPr>
            <w:tcW w:w="0" w:type="auto"/>
          </w:tcPr>
          <w:p w:rsidR="00205D4E" w:rsidRPr="00310370" w:rsidRDefault="00205D4E" w:rsidP="00205D4E">
            <w:pPr>
              <w:jc w:val="center"/>
              <w:rPr>
                <w:b/>
              </w:rPr>
            </w:pPr>
            <w:r w:rsidRPr="00310370">
              <w:rPr>
                <w:b/>
              </w:rPr>
              <w:t>Тема</w:t>
            </w:r>
          </w:p>
        </w:tc>
        <w:tc>
          <w:tcPr>
            <w:tcW w:w="0" w:type="auto"/>
          </w:tcPr>
          <w:p w:rsidR="00205D4E" w:rsidRPr="00310370" w:rsidRDefault="00205D4E" w:rsidP="00205D4E">
            <w:pPr>
              <w:jc w:val="center"/>
              <w:rPr>
                <w:b/>
              </w:rPr>
            </w:pPr>
            <w:r w:rsidRPr="00310370">
              <w:rPr>
                <w:b/>
              </w:rPr>
              <w:t>Задачи</w:t>
            </w:r>
          </w:p>
        </w:tc>
      </w:tr>
      <w:tr w:rsidR="002D626B" w:rsidRPr="002D626B" w:rsidTr="00205D4E">
        <w:tc>
          <w:tcPr>
            <w:tcW w:w="0" w:type="auto"/>
            <w:vMerge w:val="restart"/>
          </w:tcPr>
          <w:p w:rsidR="002D626B" w:rsidRPr="002D626B" w:rsidRDefault="002D626B" w:rsidP="00205D4E">
            <w:r w:rsidRPr="002D626B">
              <w:t>Сентябрь</w:t>
            </w:r>
          </w:p>
          <w:p w:rsidR="002D626B" w:rsidRPr="002D626B" w:rsidRDefault="002D626B" w:rsidP="008D5924">
            <w:pPr>
              <w:rPr>
                <w:lang w:val="en-US"/>
              </w:rPr>
            </w:pPr>
          </w:p>
        </w:tc>
        <w:tc>
          <w:tcPr>
            <w:tcW w:w="0" w:type="auto"/>
          </w:tcPr>
          <w:p w:rsidR="002D626B" w:rsidRPr="002D626B" w:rsidRDefault="002D626B" w:rsidP="00205D4E">
            <w:r w:rsidRPr="002D626B">
              <w:t xml:space="preserve">Рассказывание русской народной сказки </w:t>
            </w:r>
          </w:p>
          <w:p w:rsidR="002D626B" w:rsidRPr="002D626B" w:rsidRDefault="002D626B" w:rsidP="00205D4E">
            <w:r w:rsidRPr="002D626B">
              <w:t>« Царевна лягушка».</w:t>
            </w:r>
          </w:p>
          <w:p w:rsidR="002D626B" w:rsidRPr="002D626B" w:rsidRDefault="002D626B" w:rsidP="008D5924"/>
        </w:tc>
        <w:tc>
          <w:tcPr>
            <w:tcW w:w="0" w:type="auto"/>
          </w:tcPr>
          <w:p w:rsidR="002D626B" w:rsidRPr="002D626B" w:rsidRDefault="002D626B" w:rsidP="008D5924">
            <w:r w:rsidRPr="002D626B">
              <w:t>Учить детей воспринимать образное содержание произведения; закреплять знания о жанровых, композиционных, языковых особенностях русской сказки, продолжать развивать поэтический слух: умение слышать и выделять в тексте выразительные средства; подводить детей к осознанию и пониманию образных выражений.</w:t>
            </w:r>
          </w:p>
        </w:tc>
      </w:tr>
      <w:tr w:rsidR="002D626B" w:rsidRPr="002D626B" w:rsidTr="00205D4E">
        <w:tc>
          <w:tcPr>
            <w:tcW w:w="0" w:type="auto"/>
            <w:vMerge/>
          </w:tcPr>
          <w:p w:rsidR="002D626B" w:rsidRPr="002D626B" w:rsidRDefault="002D626B" w:rsidP="008D5924"/>
        </w:tc>
        <w:tc>
          <w:tcPr>
            <w:tcW w:w="0" w:type="auto"/>
          </w:tcPr>
          <w:p w:rsidR="002D626B" w:rsidRPr="002D626B" w:rsidRDefault="002D626B" w:rsidP="008D5924">
            <w:r w:rsidRPr="002D626B">
              <w:t>Заучивание стихотворения А.С. Пушкина « Уж небо осенью дышало».</w:t>
            </w:r>
          </w:p>
        </w:tc>
        <w:tc>
          <w:tcPr>
            <w:tcW w:w="0" w:type="auto"/>
          </w:tcPr>
          <w:p w:rsidR="002D626B" w:rsidRPr="002D626B" w:rsidRDefault="002D626B" w:rsidP="008D5924">
            <w:r w:rsidRPr="002D626B">
              <w:t>Учить детей выразительно читать наизусть стихотворение, передавая интонацией печаль осенней природы, чувствовать, понимать и воспроизводить образность языка стихотворения; расширять представления о пейзажной лирике А. С. Пушкина</w:t>
            </w:r>
          </w:p>
        </w:tc>
      </w:tr>
      <w:tr w:rsidR="002D626B" w:rsidRPr="002D626B" w:rsidTr="00205D4E">
        <w:tc>
          <w:tcPr>
            <w:tcW w:w="0" w:type="auto"/>
            <w:vMerge/>
          </w:tcPr>
          <w:p w:rsidR="002D626B" w:rsidRPr="002D626B" w:rsidRDefault="002D626B" w:rsidP="008D5924"/>
        </w:tc>
        <w:tc>
          <w:tcPr>
            <w:tcW w:w="0" w:type="auto"/>
          </w:tcPr>
          <w:p w:rsidR="002D626B" w:rsidRPr="002D626B" w:rsidRDefault="002D626B" w:rsidP="00205D4E">
            <w:r w:rsidRPr="002D626B">
              <w:t>Чтение рассказов об осени, рассматривание иллюстраций.</w:t>
            </w:r>
          </w:p>
          <w:p w:rsidR="002D626B" w:rsidRPr="002D626B" w:rsidRDefault="002D626B" w:rsidP="00205D4E">
            <w:r w:rsidRPr="002D626B">
              <w:t>« О чем печалишься осень».</w:t>
            </w:r>
          </w:p>
          <w:p w:rsidR="002D626B" w:rsidRPr="002D626B" w:rsidRDefault="002D626B" w:rsidP="008D5924"/>
        </w:tc>
        <w:tc>
          <w:tcPr>
            <w:tcW w:w="0" w:type="auto"/>
          </w:tcPr>
          <w:p w:rsidR="002D626B" w:rsidRPr="002D626B" w:rsidRDefault="002D626B" w:rsidP="008D5924">
            <w:r w:rsidRPr="002D626B">
              <w:t>Закреплять знания детей об изменениях в осенней природе, вызвать любование красками осенней природы в процессе рассматривания иллюстраций и слушания художественных текстов, желание выразить свои впечатления в образном слове, развивать поэтический слух.</w:t>
            </w:r>
          </w:p>
        </w:tc>
      </w:tr>
      <w:tr w:rsidR="002D626B" w:rsidRPr="002D626B" w:rsidTr="00205D4E">
        <w:tc>
          <w:tcPr>
            <w:tcW w:w="0" w:type="auto"/>
            <w:vMerge w:val="restart"/>
          </w:tcPr>
          <w:p w:rsidR="002D626B" w:rsidRPr="002D626B" w:rsidRDefault="002D626B" w:rsidP="008D5924">
            <w:r w:rsidRPr="002D626B">
              <w:t xml:space="preserve">Октябрь </w:t>
            </w:r>
          </w:p>
        </w:tc>
        <w:tc>
          <w:tcPr>
            <w:tcW w:w="0" w:type="auto"/>
          </w:tcPr>
          <w:p w:rsidR="002D626B" w:rsidRPr="002D626B" w:rsidRDefault="002D626B" w:rsidP="00205D4E">
            <w:r w:rsidRPr="002D626B">
              <w:t>Заучивание стихотворения Е. Трутневой « Осень».</w:t>
            </w:r>
          </w:p>
          <w:p w:rsidR="002D626B" w:rsidRPr="002D626B" w:rsidRDefault="002D626B" w:rsidP="008D5924"/>
        </w:tc>
        <w:tc>
          <w:tcPr>
            <w:tcW w:w="0" w:type="auto"/>
          </w:tcPr>
          <w:p w:rsidR="002D626B" w:rsidRPr="002D626B" w:rsidRDefault="002D626B" w:rsidP="008D5924">
            <w:r w:rsidRPr="002D626B">
              <w:t>Учить детей выразительно читать наизусть стихотворение Е. Трутневой « Осень» - передавая интонационную спокойную грусть осенней природы; продолжать развивать поэтический слух детей.</w:t>
            </w:r>
          </w:p>
        </w:tc>
      </w:tr>
      <w:tr w:rsidR="002D626B" w:rsidRPr="002D626B" w:rsidTr="00205D4E">
        <w:tc>
          <w:tcPr>
            <w:tcW w:w="0" w:type="auto"/>
            <w:vMerge/>
          </w:tcPr>
          <w:p w:rsidR="002D626B" w:rsidRPr="002D626B" w:rsidRDefault="002D626B" w:rsidP="008D5924"/>
        </w:tc>
        <w:tc>
          <w:tcPr>
            <w:tcW w:w="0" w:type="auto"/>
          </w:tcPr>
          <w:p w:rsidR="002D626B" w:rsidRPr="002D626B" w:rsidRDefault="002D626B" w:rsidP="008D5924">
            <w:r w:rsidRPr="002D626B">
              <w:t>Рассказывание украинской сказки « Хроменькая Уточка»</w:t>
            </w:r>
          </w:p>
        </w:tc>
        <w:tc>
          <w:tcPr>
            <w:tcW w:w="0" w:type="auto"/>
          </w:tcPr>
          <w:p w:rsidR="002D626B" w:rsidRPr="002D626B" w:rsidRDefault="002D626B" w:rsidP="008D5924">
            <w:r w:rsidRPr="002D626B">
              <w:t>Познакомить с украинской сказкой, подвести к осознанию художественных образов сказки.</w:t>
            </w:r>
          </w:p>
        </w:tc>
      </w:tr>
      <w:tr w:rsidR="002D626B" w:rsidRPr="002D626B" w:rsidTr="00205D4E">
        <w:tc>
          <w:tcPr>
            <w:tcW w:w="0" w:type="auto"/>
            <w:vMerge/>
          </w:tcPr>
          <w:p w:rsidR="002D626B" w:rsidRPr="002D626B" w:rsidRDefault="002D626B" w:rsidP="008D5924"/>
        </w:tc>
        <w:tc>
          <w:tcPr>
            <w:tcW w:w="0" w:type="auto"/>
          </w:tcPr>
          <w:p w:rsidR="002D626B" w:rsidRPr="002D626B" w:rsidRDefault="002D626B" w:rsidP="00205D4E">
            <w:r w:rsidRPr="002D626B">
              <w:t>Чтение сказки Д. Мамина – Сибиряка« Про зайца – длинные уши».</w:t>
            </w:r>
          </w:p>
          <w:p w:rsidR="002D626B" w:rsidRPr="002D626B" w:rsidRDefault="002D626B" w:rsidP="008D5924"/>
        </w:tc>
        <w:tc>
          <w:tcPr>
            <w:tcW w:w="0" w:type="auto"/>
          </w:tcPr>
          <w:p w:rsidR="002D626B" w:rsidRPr="002D626B" w:rsidRDefault="002D626B" w:rsidP="008D5924">
            <w:r w:rsidRPr="002D626B">
              <w:t>Формировать целостное восприятие художественного текста в единстве содержания и художественной формы; закреплять знания детей об особенностях разных литературных жанров; упражнять детей в подборе сравнений, синонимов, антонимов, воспитывать стремление к точному словоупотреблению.</w:t>
            </w:r>
          </w:p>
        </w:tc>
      </w:tr>
      <w:tr w:rsidR="002D626B" w:rsidRPr="002D626B" w:rsidTr="00205D4E">
        <w:tc>
          <w:tcPr>
            <w:tcW w:w="0" w:type="auto"/>
            <w:vMerge/>
          </w:tcPr>
          <w:p w:rsidR="002D626B" w:rsidRPr="002D626B" w:rsidRDefault="002D626B" w:rsidP="008D5924"/>
        </w:tc>
        <w:tc>
          <w:tcPr>
            <w:tcW w:w="0" w:type="auto"/>
          </w:tcPr>
          <w:p w:rsidR="002D626B" w:rsidRPr="002D626B" w:rsidRDefault="002D626B" w:rsidP="00205D4E">
            <w:r w:rsidRPr="002D626B">
              <w:t>Ознакомление с новым жанром – басней.</w:t>
            </w:r>
          </w:p>
          <w:p w:rsidR="002D626B" w:rsidRPr="002D626B" w:rsidRDefault="005F344B" w:rsidP="008D5924">
            <w:r>
              <w:t>Чтение басни И. А. Крылова «</w:t>
            </w:r>
            <w:r w:rsidR="002D626B" w:rsidRPr="002D626B">
              <w:t>Стрекоза и муравей».</w:t>
            </w:r>
          </w:p>
        </w:tc>
        <w:tc>
          <w:tcPr>
            <w:tcW w:w="0" w:type="auto"/>
          </w:tcPr>
          <w:p w:rsidR="002D626B" w:rsidRPr="002D626B" w:rsidRDefault="002D626B" w:rsidP="008D5924">
            <w:r w:rsidRPr="002D626B">
              <w:t>Познакомить детей с басней, с ее жанровыми особенностями; подвести к пониманию аллегории басни, идеи; воспитывать чувство к образному строю языка басни, понимать значение пословиц о труде, связывать значение пословицы с определенной ситуацией.</w:t>
            </w:r>
          </w:p>
        </w:tc>
      </w:tr>
      <w:tr w:rsidR="002D626B" w:rsidRPr="002D626B" w:rsidTr="00205D4E">
        <w:tc>
          <w:tcPr>
            <w:tcW w:w="0" w:type="auto"/>
            <w:vMerge w:val="restart"/>
          </w:tcPr>
          <w:p w:rsidR="002D626B" w:rsidRPr="002D626B" w:rsidRDefault="002D626B" w:rsidP="00205D4E">
            <w:r w:rsidRPr="002D626B">
              <w:t>Ноябрь</w:t>
            </w:r>
          </w:p>
          <w:p w:rsidR="002D626B" w:rsidRPr="002D626B" w:rsidRDefault="002D626B" w:rsidP="008D5924"/>
        </w:tc>
        <w:tc>
          <w:tcPr>
            <w:tcW w:w="0" w:type="auto"/>
          </w:tcPr>
          <w:p w:rsidR="002D626B" w:rsidRPr="002D626B" w:rsidRDefault="002D626B" w:rsidP="00205D4E">
            <w:r w:rsidRPr="002D626B">
              <w:t>Чтение сказки « Хлебный голос» А. Ремизов</w:t>
            </w:r>
          </w:p>
          <w:p w:rsidR="002D626B" w:rsidRPr="002D626B" w:rsidRDefault="002D626B" w:rsidP="00205D4E"/>
        </w:tc>
        <w:tc>
          <w:tcPr>
            <w:tcW w:w="0" w:type="auto"/>
          </w:tcPr>
          <w:p w:rsidR="002D626B" w:rsidRPr="002D626B" w:rsidRDefault="002D626B" w:rsidP="00205D4E">
            <w:r w:rsidRPr="002D626B">
              <w:t>Познакомить детей со сказкой, выяснить, согласны ли они с концовкой произведения. Совершенствовать умение детей воспроизводить последовательность слов в предложении.</w:t>
            </w:r>
          </w:p>
          <w:p w:rsidR="002D626B" w:rsidRPr="002D626B" w:rsidRDefault="002D626B" w:rsidP="00205D4E"/>
        </w:tc>
      </w:tr>
      <w:tr w:rsidR="002D626B" w:rsidRPr="002D626B" w:rsidTr="00205D4E">
        <w:tc>
          <w:tcPr>
            <w:tcW w:w="0" w:type="auto"/>
            <w:vMerge/>
          </w:tcPr>
          <w:p w:rsidR="002D626B" w:rsidRPr="002D626B" w:rsidRDefault="002D626B" w:rsidP="008D5924"/>
        </w:tc>
        <w:tc>
          <w:tcPr>
            <w:tcW w:w="0" w:type="auto"/>
          </w:tcPr>
          <w:p w:rsidR="002D626B" w:rsidRPr="002D626B" w:rsidRDefault="002D626B" w:rsidP="00205D4E">
            <w:r w:rsidRPr="002D626B">
              <w:t>Чте</w:t>
            </w:r>
            <w:r w:rsidR="005F344B">
              <w:t xml:space="preserve">ние стихотворения К. </w:t>
            </w:r>
            <w:proofErr w:type="spellStart"/>
            <w:r w:rsidR="005F344B">
              <w:t>Чолиева</w:t>
            </w:r>
            <w:proofErr w:type="spellEnd"/>
            <w:r w:rsidR="005F344B">
              <w:t xml:space="preserve">  «</w:t>
            </w:r>
            <w:r w:rsidRPr="002D626B">
              <w:t>Деревья спят»</w:t>
            </w:r>
          </w:p>
          <w:p w:rsidR="002D626B" w:rsidRPr="002D626B" w:rsidRDefault="002D626B" w:rsidP="00205D4E"/>
        </w:tc>
        <w:tc>
          <w:tcPr>
            <w:tcW w:w="0" w:type="auto"/>
          </w:tcPr>
          <w:p w:rsidR="002D626B" w:rsidRPr="002D626B" w:rsidRDefault="002D626B" w:rsidP="00205D4E">
            <w:r w:rsidRPr="002D626B">
              <w:t>Учить детей составлять рассказ, используя выразительно – изобразительные средства языка, подбирать эпитеты, сравнения к заданному слову; передавать в слове настроение, впечатления.</w:t>
            </w:r>
          </w:p>
        </w:tc>
      </w:tr>
      <w:tr w:rsidR="002D626B" w:rsidRPr="002D626B" w:rsidTr="00205D4E">
        <w:tc>
          <w:tcPr>
            <w:tcW w:w="0" w:type="auto"/>
            <w:vMerge/>
          </w:tcPr>
          <w:p w:rsidR="002D626B" w:rsidRPr="002D626B" w:rsidRDefault="002D626B" w:rsidP="008D5924"/>
        </w:tc>
        <w:tc>
          <w:tcPr>
            <w:tcW w:w="0" w:type="auto"/>
          </w:tcPr>
          <w:p w:rsidR="002D626B" w:rsidRPr="002D626B" w:rsidRDefault="002D626B" w:rsidP="00205D4E">
            <w:r w:rsidRPr="002D626B">
              <w:t>Малые фольклорные формы</w:t>
            </w:r>
          </w:p>
          <w:p w:rsidR="002D626B" w:rsidRPr="002D626B" w:rsidRDefault="002D626B" w:rsidP="00205D4E"/>
        </w:tc>
        <w:tc>
          <w:tcPr>
            <w:tcW w:w="0" w:type="auto"/>
          </w:tcPr>
          <w:p w:rsidR="002D626B" w:rsidRPr="002D626B" w:rsidRDefault="002D626B" w:rsidP="00205D4E">
            <w:r w:rsidRPr="002D626B">
              <w:t xml:space="preserve">Уточнить представления детей о жанровых и языковых особенностях </w:t>
            </w:r>
            <w:proofErr w:type="spellStart"/>
            <w:r w:rsidRPr="002D626B">
              <w:t>потешек</w:t>
            </w:r>
            <w:proofErr w:type="spellEnd"/>
            <w:r w:rsidRPr="002D626B">
              <w:t xml:space="preserve"> ,  песенок, загадок и пословиц; воспитывать умение понимать переносное значение слов и словосочетаний.</w:t>
            </w:r>
          </w:p>
        </w:tc>
      </w:tr>
      <w:tr w:rsidR="002D626B" w:rsidRPr="002D626B" w:rsidTr="00205D4E">
        <w:tc>
          <w:tcPr>
            <w:tcW w:w="0" w:type="auto"/>
            <w:vMerge w:val="restart"/>
          </w:tcPr>
          <w:p w:rsidR="002D626B" w:rsidRPr="002D626B" w:rsidRDefault="002D626B" w:rsidP="00205D4E">
            <w:r w:rsidRPr="002D626B">
              <w:t>Декабрь</w:t>
            </w:r>
          </w:p>
          <w:p w:rsidR="002D626B" w:rsidRPr="002D626B" w:rsidRDefault="002D626B" w:rsidP="008D5924"/>
        </w:tc>
        <w:tc>
          <w:tcPr>
            <w:tcW w:w="0" w:type="auto"/>
          </w:tcPr>
          <w:p w:rsidR="002D626B" w:rsidRPr="002D626B" w:rsidRDefault="002D626B" w:rsidP="00205D4E">
            <w:r w:rsidRPr="002D626B">
              <w:t>Рассказывание русской народной сказки « Снегурочка»</w:t>
            </w:r>
          </w:p>
          <w:p w:rsidR="002D626B" w:rsidRPr="002D626B" w:rsidRDefault="002D626B" w:rsidP="00205D4E"/>
        </w:tc>
        <w:tc>
          <w:tcPr>
            <w:tcW w:w="0" w:type="auto"/>
          </w:tcPr>
          <w:p w:rsidR="002D626B" w:rsidRPr="002D626B" w:rsidRDefault="002D626B" w:rsidP="00205D4E">
            <w:r w:rsidRPr="002D626B">
              <w:t>Развивать у детей способность к целостному восприятию сказки в единстве ее содержания и художественной формы; закреплять знания об особенностях ( композиционных, языковых) сказочного жанра.</w:t>
            </w:r>
          </w:p>
        </w:tc>
      </w:tr>
      <w:tr w:rsidR="002D626B" w:rsidRPr="002D626B" w:rsidTr="00205D4E">
        <w:tc>
          <w:tcPr>
            <w:tcW w:w="0" w:type="auto"/>
            <w:vMerge/>
          </w:tcPr>
          <w:p w:rsidR="002D626B" w:rsidRPr="002D626B" w:rsidRDefault="002D626B" w:rsidP="008D5924"/>
        </w:tc>
        <w:tc>
          <w:tcPr>
            <w:tcW w:w="0" w:type="auto"/>
          </w:tcPr>
          <w:p w:rsidR="002D626B" w:rsidRPr="002D626B" w:rsidRDefault="002D626B" w:rsidP="00205D4E">
            <w:r w:rsidRPr="002D626B">
              <w:t>Заучивание стихотворения Трутневой « Первый снег»</w:t>
            </w:r>
          </w:p>
          <w:p w:rsidR="002D626B" w:rsidRPr="002D626B" w:rsidRDefault="002D626B" w:rsidP="00205D4E"/>
        </w:tc>
        <w:tc>
          <w:tcPr>
            <w:tcW w:w="0" w:type="auto"/>
          </w:tcPr>
          <w:p w:rsidR="002D626B" w:rsidRPr="002D626B" w:rsidRDefault="002D626B" w:rsidP="00205D4E">
            <w:r w:rsidRPr="002D626B">
              <w:t>Учить  детей интонационно выразительно передавать любование картиной зимней природы при чтении наизусть стихотворения, учить замечать изобразительно –выразительные средства, составлять лирические сказки на тему « Танец снежинок».</w:t>
            </w:r>
          </w:p>
        </w:tc>
      </w:tr>
      <w:tr w:rsidR="002D626B" w:rsidRPr="002D626B" w:rsidTr="00205D4E">
        <w:tc>
          <w:tcPr>
            <w:tcW w:w="0" w:type="auto"/>
            <w:vMerge/>
          </w:tcPr>
          <w:p w:rsidR="002D626B" w:rsidRPr="002D626B" w:rsidRDefault="002D626B" w:rsidP="008D5924"/>
        </w:tc>
        <w:tc>
          <w:tcPr>
            <w:tcW w:w="0" w:type="auto"/>
          </w:tcPr>
          <w:p w:rsidR="002D626B" w:rsidRPr="002D626B" w:rsidRDefault="002D626B" w:rsidP="00205D4E">
            <w:r w:rsidRPr="002D626B">
              <w:t>Рассказывание сказки « Мороз Иванович»</w:t>
            </w:r>
          </w:p>
        </w:tc>
        <w:tc>
          <w:tcPr>
            <w:tcW w:w="0" w:type="auto"/>
          </w:tcPr>
          <w:p w:rsidR="002D626B" w:rsidRPr="002D626B" w:rsidRDefault="002D626B" w:rsidP="00205D4E">
            <w:r w:rsidRPr="002D626B">
              <w:t>Учить детей эмоционально воспринимать образное содержание сказки, подвести к пониманию идеи произведения, связать ее со значением пословицы.</w:t>
            </w:r>
          </w:p>
          <w:p w:rsidR="002D626B" w:rsidRPr="002D626B" w:rsidRDefault="002D626B" w:rsidP="00205D4E"/>
        </w:tc>
      </w:tr>
      <w:tr w:rsidR="002D626B" w:rsidRPr="002D626B" w:rsidTr="00205D4E">
        <w:tc>
          <w:tcPr>
            <w:tcW w:w="0" w:type="auto"/>
            <w:vMerge w:val="restart"/>
          </w:tcPr>
          <w:p w:rsidR="002D626B" w:rsidRPr="002D626B" w:rsidRDefault="002D626B" w:rsidP="00205D4E">
            <w:r w:rsidRPr="002D626B">
              <w:t>Январь</w:t>
            </w:r>
          </w:p>
          <w:p w:rsidR="002D626B" w:rsidRPr="002D626B" w:rsidRDefault="002D626B" w:rsidP="008D5924"/>
        </w:tc>
        <w:tc>
          <w:tcPr>
            <w:tcW w:w="0" w:type="auto"/>
          </w:tcPr>
          <w:p w:rsidR="002D626B" w:rsidRPr="002D626B" w:rsidRDefault="002D626B" w:rsidP="00205D4E">
            <w:r w:rsidRPr="002D626B">
              <w:t>Чтение басни « Ворона и Лисица»</w:t>
            </w:r>
          </w:p>
          <w:p w:rsidR="002D626B" w:rsidRPr="002D626B" w:rsidRDefault="002D626B" w:rsidP="00205D4E"/>
        </w:tc>
        <w:tc>
          <w:tcPr>
            <w:tcW w:w="0" w:type="auto"/>
          </w:tcPr>
          <w:p w:rsidR="002D626B" w:rsidRPr="002D626B" w:rsidRDefault="002D626B" w:rsidP="00205D4E">
            <w:r w:rsidRPr="002D626B">
              <w:t>Продолжать знакомить детей с жанровыми особенностями басни, учить понимать аллегорию, ее обобщенное значение, выделить мораль басни.</w:t>
            </w:r>
          </w:p>
        </w:tc>
      </w:tr>
      <w:tr w:rsidR="002D626B" w:rsidRPr="002D626B" w:rsidTr="00205D4E">
        <w:tc>
          <w:tcPr>
            <w:tcW w:w="0" w:type="auto"/>
            <w:vMerge/>
          </w:tcPr>
          <w:p w:rsidR="002D626B" w:rsidRPr="002D626B" w:rsidRDefault="002D626B" w:rsidP="00205D4E"/>
        </w:tc>
        <w:tc>
          <w:tcPr>
            <w:tcW w:w="0" w:type="auto"/>
          </w:tcPr>
          <w:p w:rsidR="002D626B" w:rsidRPr="002D626B" w:rsidRDefault="002D626B" w:rsidP="00205D4E">
            <w:r w:rsidRPr="002D626B">
              <w:t>Ч</w:t>
            </w:r>
            <w:r w:rsidR="005F344B">
              <w:t>тение рассказа В. Драгунского «</w:t>
            </w:r>
            <w:r w:rsidRPr="002D626B">
              <w:t>Тайное становится явным»</w:t>
            </w:r>
          </w:p>
        </w:tc>
        <w:tc>
          <w:tcPr>
            <w:tcW w:w="0" w:type="auto"/>
          </w:tcPr>
          <w:p w:rsidR="002D626B" w:rsidRPr="002D626B" w:rsidRDefault="002D626B" w:rsidP="00205D4E">
            <w:r w:rsidRPr="002D626B">
              <w:t>Учить детей правильно понимать нравственный смысл изображенного, мотивированно оценивать поступки героя рассказа; углублять представление детей о соответствии названия текста его содержанию.</w:t>
            </w:r>
          </w:p>
        </w:tc>
      </w:tr>
      <w:tr w:rsidR="002D626B" w:rsidRPr="002D626B" w:rsidTr="00205D4E">
        <w:tc>
          <w:tcPr>
            <w:tcW w:w="0" w:type="auto"/>
            <w:vMerge/>
          </w:tcPr>
          <w:p w:rsidR="002D626B" w:rsidRPr="002D626B" w:rsidRDefault="002D626B" w:rsidP="00205D4E"/>
        </w:tc>
        <w:tc>
          <w:tcPr>
            <w:tcW w:w="0" w:type="auto"/>
          </w:tcPr>
          <w:p w:rsidR="002D626B" w:rsidRPr="002D626B" w:rsidRDefault="005F344B" w:rsidP="00205D4E">
            <w:r>
              <w:t>Чтение сказки К. Ушинского «</w:t>
            </w:r>
            <w:r w:rsidR="002D626B" w:rsidRPr="002D626B">
              <w:t>Слепая лошадь»</w:t>
            </w:r>
          </w:p>
        </w:tc>
        <w:tc>
          <w:tcPr>
            <w:tcW w:w="0" w:type="auto"/>
          </w:tcPr>
          <w:p w:rsidR="002D626B" w:rsidRPr="002D626B" w:rsidRDefault="002D626B" w:rsidP="00205D4E">
            <w:r w:rsidRPr="002D626B">
              <w:t>Познакомить детей со сказкой К. Ушинского « Слепая лошадь».</w:t>
            </w:r>
          </w:p>
        </w:tc>
      </w:tr>
      <w:tr w:rsidR="002D626B" w:rsidRPr="002D626B" w:rsidTr="00205D4E">
        <w:tc>
          <w:tcPr>
            <w:tcW w:w="0" w:type="auto"/>
            <w:vMerge w:val="restart"/>
          </w:tcPr>
          <w:p w:rsidR="002D626B" w:rsidRPr="002D626B" w:rsidRDefault="002D626B" w:rsidP="002D626B">
            <w:r w:rsidRPr="002D626B">
              <w:lastRenderedPageBreak/>
              <w:t>Февраль</w:t>
            </w:r>
          </w:p>
          <w:p w:rsidR="002D626B" w:rsidRPr="002D626B" w:rsidRDefault="002D626B" w:rsidP="00205D4E"/>
        </w:tc>
        <w:tc>
          <w:tcPr>
            <w:tcW w:w="0" w:type="auto"/>
          </w:tcPr>
          <w:p w:rsidR="002D626B" w:rsidRPr="002D626B" w:rsidRDefault="002D626B" w:rsidP="00205D4E">
            <w:r w:rsidRPr="002D626B">
              <w:t>Чтение рассказа С. Иванова « Каким бывает снег»</w:t>
            </w:r>
          </w:p>
        </w:tc>
        <w:tc>
          <w:tcPr>
            <w:tcW w:w="0" w:type="auto"/>
          </w:tcPr>
          <w:p w:rsidR="002D626B" w:rsidRPr="002D626B" w:rsidRDefault="002D626B" w:rsidP="00205D4E">
            <w:r w:rsidRPr="002D626B">
              <w:t>Углублять знания детей об особенностях природы в разные периоды зимы; формировать эстетическое восприятие картин природы, художественных текстов; передавать образы зимней природы в рисунке и словесном описании.</w:t>
            </w:r>
          </w:p>
        </w:tc>
      </w:tr>
      <w:tr w:rsidR="002D626B" w:rsidRPr="002D626B" w:rsidTr="00205D4E">
        <w:tc>
          <w:tcPr>
            <w:tcW w:w="0" w:type="auto"/>
            <w:vMerge/>
          </w:tcPr>
          <w:p w:rsidR="002D626B" w:rsidRPr="002D626B" w:rsidRDefault="002D626B" w:rsidP="00205D4E"/>
        </w:tc>
        <w:tc>
          <w:tcPr>
            <w:tcW w:w="0" w:type="auto"/>
          </w:tcPr>
          <w:p w:rsidR="002D626B" w:rsidRPr="002D626B" w:rsidRDefault="005F344B" w:rsidP="002D626B">
            <w:r>
              <w:t>Чтение сказки С. Маршака «</w:t>
            </w:r>
            <w:r w:rsidR="002D626B" w:rsidRPr="002D626B">
              <w:t>Двенадцать месяцев»</w:t>
            </w:r>
          </w:p>
        </w:tc>
        <w:tc>
          <w:tcPr>
            <w:tcW w:w="0" w:type="auto"/>
          </w:tcPr>
          <w:p w:rsidR="002D626B" w:rsidRPr="002D626B" w:rsidRDefault="005F344B" w:rsidP="002D626B">
            <w:r>
              <w:t xml:space="preserve">Вспомнить  сказку </w:t>
            </w:r>
            <w:r w:rsidR="002D626B" w:rsidRPr="002D626B">
              <w:t xml:space="preserve"> С. Маршака « Двенадцать месяцев».</w:t>
            </w:r>
          </w:p>
          <w:p w:rsidR="002D626B" w:rsidRPr="002D626B" w:rsidRDefault="002D626B" w:rsidP="002D626B"/>
        </w:tc>
      </w:tr>
      <w:tr w:rsidR="002D626B" w:rsidRPr="002D626B" w:rsidTr="00205D4E">
        <w:tc>
          <w:tcPr>
            <w:tcW w:w="0" w:type="auto"/>
            <w:vMerge w:val="restart"/>
          </w:tcPr>
          <w:p w:rsidR="002D626B" w:rsidRPr="002D626B" w:rsidRDefault="002D626B" w:rsidP="00205D4E">
            <w:r w:rsidRPr="002D626B">
              <w:t>Март</w:t>
            </w:r>
          </w:p>
        </w:tc>
        <w:tc>
          <w:tcPr>
            <w:tcW w:w="0" w:type="auto"/>
          </w:tcPr>
          <w:p w:rsidR="002D626B" w:rsidRPr="002D626B" w:rsidRDefault="002D626B" w:rsidP="002D626B">
            <w:r w:rsidRPr="002D626B">
              <w:t xml:space="preserve">Чтение сказки В. Катаева « Цветик </w:t>
            </w:r>
            <w:proofErr w:type="gramStart"/>
            <w:r w:rsidRPr="002D626B">
              <w:t>–</w:t>
            </w:r>
            <w:proofErr w:type="spellStart"/>
            <w:r w:rsidRPr="002D626B">
              <w:t>с</w:t>
            </w:r>
            <w:proofErr w:type="gramEnd"/>
            <w:r w:rsidRPr="002D626B">
              <w:t>емицветик</w:t>
            </w:r>
            <w:proofErr w:type="spellEnd"/>
            <w:r w:rsidRPr="002D626B">
              <w:t>».</w:t>
            </w:r>
          </w:p>
          <w:p w:rsidR="002D626B" w:rsidRPr="002D626B" w:rsidRDefault="002D626B" w:rsidP="002D626B"/>
        </w:tc>
        <w:tc>
          <w:tcPr>
            <w:tcW w:w="0" w:type="auto"/>
          </w:tcPr>
          <w:p w:rsidR="002D626B" w:rsidRPr="002D626B" w:rsidRDefault="002D626B" w:rsidP="002D626B">
            <w:r w:rsidRPr="002D626B">
              <w:t>Подвести детей к пониманию нравственного смысла сказки, к мотивированной оценке поступков и характера главной героини, закрепить знания детей о жанровых особенностях сказки.</w:t>
            </w:r>
          </w:p>
        </w:tc>
      </w:tr>
      <w:tr w:rsidR="002D626B" w:rsidRPr="002D626B" w:rsidTr="00205D4E">
        <w:tc>
          <w:tcPr>
            <w:tcW w:w="0" w:type="auto"/>
            <w:vMerge/>
          </w:tcPr>
          <w:p w:rsidR="002D626B" w:rsidRPr="002D626B" w:rsidRDefault="002D626B" w:rsidP="00205D4E"/>
        </w:tc>
        <w:tc>
          <w:tcPr>
            <w:tcW w:w="0" w:type="auto"/>
          </w:tcPr>
          <w:p w:rsidR="002D626B" w:rsidRPr="002D626B" w:rsidRDefault="002D626B" w:rsidP="002D626B">
            <w:r w:rsidRPr="002D626B">
              <w:t>Чтение рассказов, стихотворений о весне.</w:t>
            </w:r>
          </w:p>
        </w:tc>
        <w:tc>
          <w:tcPr>
            <w:tcW w:w="0" w:type="auto"/>
          </w:tcPr>
          <w:p w:rsidR="002D626B" w:rsidRPr="002D626B" w:rsidRDefault="002D626B" w:rsidP="002D626B">
            <w:r w:rsidRPr="002D626B">
              <w:t>Вызвать у детей чувство любования, восторга перед красотой родной природы, желание выразить в слове свои переживания и впечатления; учить эмоционально воспринимать образное содержание художественных текстов.</w:t>
            </w:r>
          </w:p>
        </w:tc>
      </w:tr>
      <w:tr w:rsidR="002D626B" w:rsidRPr="002D626B" w:rsidTr="00205D4E">
        <w:tc>
          <w:tcPr>
            <w:tcW w:w="0" w:type="auto"/>
            <w:vMerge/>
          </w:tcPr>
          <w:p w:rsidR="002D626B" w:rsidRPr="002D626B" w:rsidRDefault="002D626B" w:rsidP="00205D4E"/>
        </w:tc>
        <w:tc>
          <w:tcPr>
            <w:tcW w:w="0" w:type="auto"/>
          </w:tcPr>
          <w:p w:rsidR="002D626B" w:rsidRPr="002D626B" w:rsidRDefault="002D626B" w:rsidP="002D626B">
            <w:r w:rsidRPr="002D626B">
              <w:t>Чтение басни Л. Толстого « Собака и ее тень».</w:t>
            </w:r>
          </w:p>
          <w:p w:rsidR="002D626B" w:rsidRPr="002D626B" w:rsidRDefault="002D626B" w:rsidP="002D626B"/>
        </w:tc>
        <w:tc>
          <w:tcPr>
            <w:tcW w:w="0" w:type="auto"/>
          </w:tcPr>
          <w:p w:rsidR="002D626B" w:rsidRPr="002D626B" w:rsidRDefault="002D626B" w:rsidP="002D626B">
            <w:r w:rsidRPr="002D626B">
              <w:t>Учить детей осмысливать аллегорию басни, ее образную суть, соотносить идею басни со значением пословицы.</w:t>
            </w:r>
          </w:p>
          <w:p w:rsidR="002D626B" w:rsidRPr="002D626B" w:rsidRDefault="002D626B" w:rsidP="002D626B"/>
        </w:tc>
      </w:tr>
      <w:tr w:rsidR="002D626B" w:rsidRPr="002D626B" w:rsidTr="00205D4E">
        <w:tc>
          <w:tcPr>
            <w:tcW w:w="0" w:type="auto"/>
            <w:vMerge/>
          </w:tcPr>
          <w:p w:rsidR="002D626B" w:rsidRPr="002D626B" w:rsidRDefault="002D626B" w:rsidP="00205D4E"/>
        </w:tc>
        <w:tc>
          <w:tcPr>
            <w:tcW w:w="0" w:type="auto"/>
          </w:tcPr>
          <w:p w:rsidR="002D626B" w:rsidRPr="002D626B" w:rsidRDefault="005F344B" w:rsidP="002D626B">
            <w:r>
              <w:t>Чтение сказки М. Михалкова «</w:t>
            </w:r>
            <w:r w:rsidR="002D626B" w:rsidRPr="002D626B">
              <w:t>Лесные хоромы». Сопоставление с русской народной сказкой « Теремок».</w:t>
            </w:r>
          </w:p>
        </w:tc>
        <w:tc>
          <w:tcPr>
            <w:tcW w:w="0" w:type="auto"/>
          </w:tcPr>
          <w:p w:rsidR="002D626B" w:rsidRPr="002D626B" w:rsidRDefault="002D626B" w:rsidP="002D626B">
            <w:r w:rsidRPr="002D626B">
              <w:t xml:space="preserve">Познакомить детей со сказкой, помочь найти </w:t>
            </w:r>
            <w:proofErr w:type="gramStart"/>
            <w:r w:rsidRPr="002D626B">
              <w:t>сходное</w:t>
            </w:r>
            <w:proofErr w:type="gramEnd"/>
            <w:r w:rsidRPr="002D626B">
              <w:t xml:space="preserve"> и отличное от русской народной сказки « Теремок», научить осмысливать идею сказки, оценивать характеры персонажей.</w:t>
            </w:r>
          </w:p>
          <w:p w:rsidR="002D626B" w:rsidRPr="002D626B" w:rsidRDefault="002D626B" w:rsidP="002D626B"/>
        </w:tc>
      </w:tr>
      <w:tr w:rsidR="002D626B" w:rsidRPr="002D626B" w:rsidTr="00205D4E">
        <w:tc>
          <w:tcPr>
            <w:tcW w:w="0" w:type="auto"/>
            <w:vMerge w:val="restart"/>
          </w:tcPr>
          <w:p w:rsidR="002D626B" w:rsidRPr="002D626B" w:rsidRDefault="002D626B" w:rsidP="002D626B">
            <w:r w:rsidRPr="002D626B">
              <w:t>Апрель</w:t>
            </w:r>
          </w:p>
          <w:p w:rsidR="002D626B" w:rsidRPr="002D626B" w:rsidRDefault="002D626B" w:rsidP="00205D4E"/>
        </w:tc>
        <w:tc>
          <w:tcPr>
            <w:tcW w:w="0" w:type="auto"/>
          </w:tcPr>
          <w:p w:rsidR="002D626B" w:rsidRPr="002D626B" w:rsidRDefault="002D626B" w:rsidP="002D626B">
            <w:r w:rsidRPr="002D626B">
              <w:t>Чтение рассказа В. Драг</w:t>
            </w:r>
            <w:r w:rsidR="005F344B">
              <w:t>унского «</w:t>
            </w:r>
            <w:r w:rsidRPr="002D626B">
              <w:t>Друг детства»</w:t>
            </w:r>
          </w:p>
          <w:p w:rsidR="002D626B" w:rsidRPr="002D626B" w:rsidRDefault="002D626B" w:rsidP="002D626B"/>
        </w:tc>
        <w:tc>
          <w:tcPr>
            <w:tcW w:w="0" w:type="auto"/>
          </w:tcPr>
          <w:p w:rsidR="002D626B" w:rsidRPr="002D626B" w:rsidRDefault="002D626B" w:rsidP="002D626B">
            <w:r w:rsidRPr="002D626B">
              <w:t>Учить детей эмоционально воспринимать образное содержание произведения, осмысливать идею; закрепить представления о жанровых  особенностях литературных произведений (сказка, стихотворение, рассказ).</w:t>
            </w:r>
          </w:p>
        </w:tc>
      </w:tr>
      <w:tr w:rsidR="002D626B" w:rsidRPr="002D626B" w:rsidTr="00205D4E">
        <w:tc>
          <w:tcPr>
            <w:tcW w:w="0" w:type="auto"/>
            <w:vMerge/>
          </w:tcPr>
          <w:p w:rsidR="002D626B" w:rsidRPr="002D626B" w:rsidRDefault="002D626B" w:rsidP="002D626B"/>
        </w:tc>
        <w:tc>
          <w:tcPr>
            <w:tcW w:w="0" w:type="auto"/>
          </w:tcPr>
          <w:p w:rsidR="002D626B" w:rsidRPr="002D626B" w:rsidRDefault="002D626B" w:rsidP="002D626B">
            <w:r w:rsidRPr="002D626B">
              <w:t>Чтение былины « Илья Муромец и Соловей – разбойник».</w:t>
            </w:r>
          </w:p>
        </w:tc>
        <w:tc>
          <w:tcPr>
            <w:tcW w:w="0" w:type="auto"/>
          </w:tcPr>
          <w:p w:rsidR="002D626B" w:rsidRPr="002D626B" w:rsidRDefault="002D626B" w:rsidP="002D626B">
            <w:r w:rsidRPr="002D626B">
              <w:t>Познакомить детей с былиной, с ее необычным складом речи, с образом былинного богатыря Ильи Муромца.</w:t>
            </w:r>
          </w:p>
        </w:tc>
      </w:tr>
      <w:tr w:rsidR="002D626B" w:rsidRPr="002D626B" w:rsidTr="00205D4E">
        <w:tc>
          <w:tcPr>
            <w:tcW w:w="0" w:type="auto"/>
            <w:vMerge w:val="restart"/>
          </w:tcPr>
          <w:p w:rsidR="002D626B" w:rsidRPr="002D626B" w:rsidRDefault="002D626B" w:rsidP="002D626B">
            <w:r w:rsidRPr="002D626B">
              <w:t>Май</w:t>
            </w:r>
          </w:p>
          <w:p w:rsidR="002D626B" w:rsidRPr="002D626B" w:rsidRDefault="002D626B" w:rsidP="002D626B"/>
        </w:tc>
        <w:tc>
          <w:tcPr>
            <w:tcW w:w="0" w:type="auto"/>
          </w:tcPr>
          <w:p w:rsidR="002D626B" w:rsidRPr="002D626B" w:rsidRDefault="002D626B" w:rsidP="002D626B">
            <w:r w:rsidRPr="002D626B">
              <w:t>Беседа о русском устном народном творчестве. Рассказывание сказки С. Аксакова « Аленький цветочек».</w:t>
            </w:r>
          </w:p>
        </w:tc>
        <w:tc>
          <w:tcPr>
            <w:tcW w:w="0" w:type="auto"/>
          </w:tcPr>
          <w:p w:rsidR="002D626B" w:rsidRPr="002D626B" w:rsidRDefault="002D626B" w:rsidP="002D626B">
            <w:r w:rsidRPr="002D626B">
              <w:t xml:space="preserve">Систематизировать и углубить знания детей о русском  устном народном творчестве: о сказках, </w:t>
            </w:r>
            <w:proofErr w:type="spellStart"/>
            <w:r w:rsidRPr="002D626B">
              <w:t>потешках</w:t>
            </w:r>
            <w:proofErr w:type="spellEnd"/>
            <w:r w:rsidRPr="002D626B">
              <w:t>, песенках, пословицах, о жанровых, композиционных и национальных языковых особенностях русской сказки.</w:t>
            </w:r>
          </w:p>
        </w:tc>
      </w:tr>
      <w:tr w:rsidR="002D626B" w:rsidRPr="002D626B" w:rsidTr="00205D4E">
        <w:tc>
          <w:tcPr>
            <w:tcW w:w="0" w:type="auto"/>
            <w:vMerge/>
          </w:tcPr>
          <w:p w:rsidR="002D626B" w:rsidRPr="002D626B" w:rsidRDefault="002D626B" w:rsidP="002D626B"/>
        </w:tc>
        <w:tc>
          <w:tcPr>
            <w:tcW w:w="0" w:type="auto"/>
          </w:tcPr>
          <w:p w:rsidR="002D626B" w:rsidRPr="002D626B" w:rsidRDefault="005F344B" w:rsidP="002D626B">
            <w:r>
              <w:t>Чтение басни И. А. Крылова «</w:t>
            </w:r>
            <w:r w:rsidR="002D626B" w:rsidRPr="002D626B">
              <w:t>Лебедь, Рак и Щука»</w:t>
            </w:r>
          </w:p>
        </w:tc>
        <w:tc>
          <w:tcPr>
            <w:tcW w:w="0" w:type="auto"/>
          </w:tcPr>
          <w:p w:rsidR="002D626B" w:rsidRPr="002D626B" w:rsidRDefault="002D626B" w:rsidP="002D626B">
            <w:r w:rsidRPr="002D626B">
              <w:t>Продолжать учить детей осмысливать содержание басни, аллегорию, образный строй языка, уточнить представления о жанровых особенностях басни.</w:t>
            </w:r>
          </w:p>
        </w:tc>
      </w:tr>
      <w:tr w:rsidR="002D626B" w:rsidRPr="002D626B" w:rsidTr="00205D4E">
        <w:tc>
          <w:tcPr>
            <w:tcW w:w="0" w:type="auto"/>
            <w:vMerge/>
          </w:tcPr>
          <w:p w:rsidR="002D626B" w:rsidRPr="002D626B" w:rsidRDefault="002D626B" w:rsidP="002D626B"/>
        </w:tc>
        <w:tc>
          <w:tcPr>
            <w:tcW w:w="0" w:type="auto"/>
          </w:tcPr>
          <w:p w:rsidR="002D626B" w:rsidRPr="002D626B" w:rsidRDefault="002D626B" w:rsidP="002D626B">
            <w:r w:rsidRPr="002D626B">
              <w:t>Чтение рассказа В. Бианки « Май»</w:t>
            </w:r>
          </w:p>
          <w:p w:rsidR="002D626B" w:rsidRPr="002D626B" w:rsidRDefault="002D626B" w:rsidP="002D626B"/>
          <w:p w:rsidR="002D626B" w:rsidRPr="002D626B" w:rsidRDefault="002D626B" w:rsidP="002D626B"/>
        </w:tc>
        <w:tc>
          <w:tcPr>
            <w:tcW w:w="0" w:type="auto"/>
          </w:tcPr>
          <w:p w:rsidR="002D626B" w:rsidRPr="002D626B" w:rsidRDefault="002D626B" w:rsidP="002D626B">
            <w:r w:rsidRPr="002D626B">
              <w:t xml:space="preserve">Учить детей воспринимать книжные иллюстрации как </w:t>
            </w:r>
            <w:proofErr w:type="spellStart"/>
            <w:r w:rsidRPr="002D626B">
              <w:t>самоценность</w:t>
            </w:r>
            <w:proofErr w:type="spellEnd"/>
            <w:r w:rsidRPr="002D626B">
              <w:t xml:space="preserve"> и источник информации. С помощью рассказа В. Бианки познакомить детей с приметами мая – последнего месяца весны.</w:t>
            </w:r>
          </w:p>
        </w:tc>
      </w:tr>
    </w:tbl>
    <w:p w:rsidR="005F344B" w:rsidRDefault="005F344B" w:rsidP="005F344B">
      <w:pPr>
        <w:rPr>
          <w:sz w:val="40"/>
          <w:szCs w:val="40"/>
        </w:rPr>
      </w:pPr>
    </w:p>
    <w:p w:rsidR="005F344B" w:rsidRDefault="005F344B" w:rsidP="005F344B">
      <w:pPr>
        <w:rPr>
          <w:sz w:val="40"/>
          <w:szCs w:val="40"/>
        </w:rPr>
      </w:pPr>
    </w:p>
    <w:p w:rsidR="005F344B" w:rsidRDefault="005F344B" w:rsidP="005F344B">
      <w:pPr>
        <w:rPr>
          <w:sz w:val="40"/>
          <w:szCs w:val="40"/>
        </w:rPr>
      </w:pPr>
    </w:p>
    <w:p w:rsidR="00AA60B8" w:rsidRPr="00731106" w:rsidRDefault="00AA60B8" w:rsidP="00F132D7">
      <w:pPr>
        <w:jc w:val="center"/>
        <w:rPr>
          <w:b/>
        </w:rPr>
      </w:pPr>
      <w:r w:rsidRPr="00731106">
        <w:rPr>
          <w:b/>
        </w:rPr>
        <w:lastRenderedPageBreak/>
        <w:t>Перспективно-тематическое планирование в подготовительной группе компенсирующей направленности для детей с ТНР по образовательной области «Познавательное развитие» (конструирование</w:t>
      </w:r>
      <w:r w:rsidR="00282114">
        <w:rPr>
          <w:b/>
        </w:rPr>
        <w:t>, ручной труд</w:t>
      </w:r>
      <w:r w:rsidRPr="00731106">
        <w:rPr>
          <w:b/>
        </w:rPr>
        <w:t>)</w:t>
      </w:r>
    </w:p>
    <w:tbl>
      <w:tblPr>
        <w:tblW w:w="1530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410"/>
        <w:gridCol w:w="7793"/>
        <w:gridCol w:w="4113"/>
      </w:tblGrid>
      <w:tr w:rsidR="00AA60B8" w:rsidRPr="00F62820" w:rsidTr="008D5924">
        <w:tc>
          <w:tcPr>
            <w:tcW w:w="993" w:type="dxa"/>
            <w:tcBorders>
              <w:top w:val="single" w:sz="4" w:space="0" w:color="000000"/>
              <w:left w:val="single" w:sz="4" w:space="0" w:color="000000"/>
              <w:bottom w:val="single" w:sz="4" w:space="0" w:color="000000"/>
              <w:right w:val="single" w:sz="4" w:space="0" w:color="000000"/>
            </w:tcBorders>
            <w:hideMark/>
          </w:tcPr>
          <w:p w:rsidR="00AA60B8" w:rsidRPr="00F62820" w:rsidRDefault="00AA60B8" w:rsidP="003D43E8">
            <w:r w:rsidRPr="00F62820">
              <w:t xml:space="preserve">Месяц </w:t>
            </w:r>
          </w:p>
        </w:tc>
        <w:tc>
          <w:tcPr>
            <w:tcW w:w="2410" w:type="dxa"/>
            <w:tcBorders>
              <w:top w:val="single" w:sz="4" w:space="0" w:color="000000"/>
              <w:left w:val="single" w:sz="4" w:space="0" w:color="000000"/>
              <w:bottom w:val="single" w:sz="4" w:space="0" w:color="000000"/>
              <w:right w:val="single" w:sz="4" w:space="0" w:color="000000"/>
            </w:tcBorders>
            <w:hideMark/>
          </w:tcPr>
          <w:p w:rsidR="00AA60B8" w:rsidRPr="00F62820" w:rsidRDefault="00AA60B8" w:rsidP="003D43E8">
            <w:pPr>
              <w:jc w:val="center"/>
            </w:pPr>
            <w:r w:rsidRPr="00F62820">
              <w:t>Тема</w:t>
            </w:r>
          </w:p>
        </w:tc>
        <w:tc>
          <w:tcPr>
            <w:tcW w:w="7793" w:type="dxa"/>
            <w:tcBorders>
              <w:top w:val="single" w:sz="4" w:space="0" w:color="000000"/>
              <w:left w:val="single" w:sz="4" w:space="0" w:color="000000"/>
              <w:bottom w:val="single" w:sz="4" w:space="0" w:color="000000"/>
              <w:right w:val="single" w:sz="4" w:space="0" w:color="000000"/>
            </w:tcBorders>
            <w:hideMark/>
          </w:tcPr>
          <w:p w:rsidR="00AA60B8" w:rsidRPr="00F62820" w:rsidRDefault="00AA60B8" w:rsidP="003D43E8">
            <w:pPr>
              <w:jc w:val="center"/>
            </w:pPr>
            <w:r w:rsidRPr="00F62820">
              <w:t>Задачи занятия</w:t>
            </w:r>
          </w:p>
        </w:tc>
        <w:tc>
          <w:tcPr>
            <w:tcW w:w="4113" w:type="dxa"/>
            <w:tcBorders>
              <w:top w:val="single" w:sz="4" w:space="0" w:color="000000"/>
              <w:left w:val="single" w:sz="4" w:space="0" w:color="000000"/>
              <w:bottom w:val="single" w:sz="4" w:space="0" w:color="000000"/>
              <w:right w:val="single" w:sz="4" w:space="0" w:color="000000"/>
            </w:tcBorders>
            <w:hideMark/>
          </w:tcPr>
          <w:p w:rsidR="00AA60B8" w:rsidRPr="00F62820" w:rsidRDefault="00AA60B8" w:rsidP="003D43E8">
            <w:pPr>
              <w:jc w:val="center"/>
            </w:pPr>
            <w:r w:rsidRPr="00F62820">
              <w:t>Материал</w:t>
            </w:r>
          </w:p>
        </w:tc>
      </w:tr>
      <w:tr w:rsidR="00AA60B8" w:rsidRPr="00F62820" w:rsidTr="008D5924">
        <w:trPr>
          <w:cantSplit/>
          <w:trHeight w:val="1134"/>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AA60B8" w:rsidRPr="00E26231" w:rsidRDefault="00AA60B8" w:rsidP="008D5924">
            <w:pPr>
              <w:ind w:left="113" w:right="113"/>
            </w:pPr>
            <w:r w:rsidRPr="00E26231">
              <w:t xml:space="preserve"> Сентябрь   </w:t>
            </w:r>
          </w:p>
        </w:tc>
        <w:tc>
          <w:tcPr>
            <w:tcW w:w="2410" w:type="dxa"/>
            <w:tcBorders>
              <w:top w:val="single" w:sz="4" w:space="0" w:color="000000"/>
              <w:left w:val="single" w:sz="4" w:space="0" w:color="000000"/>
              <w:bottom w:val="single" w:sz="4" w:space="0" w:color="000000"/>
              <w:right w:val="single" w:sz="4" w:space="0" w:color="000000"/>
            </w:tcBorders>
            <w:hideMark/>
          </w:tcPr>
          <w:p w:rsidR="00AA60B8" w:rsidRPr="00E26231" w:rsidRDefault="00AA60B8" w:rsidP="008D5924">
            <w:r w:rsidRPr="00E26231">
              <w:t>1.</w:t>
            </w:r>
            <w:r w:rsidR="008D5924">
              <w:rPr>
                <w:bCs/>
                <w:iCs/>
                <w:color w:val="000000"/>
              </w:rPr>
              <w:t xml:space="preserve"> Конструирование (из </w:t>
            </w:r>
            <w:r w:rsidR="008D5924" w:rsidRPr="00E26231">
              <w:rPr>
                <w:bCs/>
                <w:iCs/>
                <w:color w:val="000000"/>
              </w:rPr>
              <w:t>строительного материала)</w:t>
            </w:r>
            <w:r w:rsidR="008D5924">
              <w:rPr>
                <w:bCs/>
                <w:iCs/>
                <w:color w:val="000000"/>
              </w:rPr>
              <w:t xml:space="preserve"> </w:t>
            </w:r>
            <w:r w:rsidRPr="00E26231">
              <w:t>«Здания.»</w:t>
            </w:r>
          </w:p>
        </w:tc>
        <w:tc>
          <w:tcPr>
            <w:tcW w:w="7793" w:type="dxa"/>
            <w:tcBorders>
              <w:top w:val="single" w:sz="4" w:space="0" w:color="000000"/>
              <w:left w:val="single" w:sz="4" w:space="0" w:color="000000"/>
              <w:bottom w:val="single" w:sz="4" w:space="0" w:color="000000"/>
              <w:right w:val="single" w:sz="4" w:space="0" w:color="000000"/>
            </w:tcBorders>
            <w:hideMark/>
          </w:tcPr>
          <w:p w:rsidR="00AA60B8" w:rsidRPr="00E26231" w:rsidRDefault="00AA60B8" w:rsidP="008D5924">
            <w:r w:rsidRPr="00E26231">
              <w:t>Формировать у детей умение  в строительстве зданий по предлагаемым условиям, в предварительной зарисовке сооружений, в анализе схем и конструкций;  закреплять умение воспринимать предметы и явления в их взаимосвязях; развивать конструкторские  навыки, развивать элементарные астрономические понятия и представления; воспитывать  любознательность.</w:t>
            </w:r>
          </w:p>
        </w:tc>
        <w:tc>
          <w:tcPr>
            <w:tcW w:w="4113" w:type="dxa"/>
            <w:tcBorders>
              <w:top w:val="single" w:sz="4" w:space="0" w:color="000000"/>
              <w:left w:val="single" w:sz="4" w:space="0" w:color="000000"/>
              <w:bottom w:val="single" w:sz="4" w:space="0" w:color="000000"/>
              <w:right w:val="single" w:sz="4" w:space="0" w:color="000000"/>
            </w:tcBorders>
            <w:hideMark/>
          </w:tcPr>
          <w:p w:rsidR="00AA60B8" w:rsidRPr="00E26231" w:rsidRDefault="00AA60B8" w:rsidP="008D5924">
            <w:r w:rsidRPr="00E26231">
              <w:t>Ножницы, карандаши, ластики, конверт, фломастеры, коробочка, строительный материал, конструктор базовый.</w:t>
            </w:r>
          </w:p>
        </w:tc>
      </w:tr>
      <w:tr w:rsidR="00AA60B8" w:rsidRPr="00F62820" w:rsidTr="008D5924">
        <w:trPr>
          <w:cantSplit/>
          <w:trHeight w:val="1134"/>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AA60B8" w:rsidRPr="00E26231" w:rsidRDefault="00AA60B8" w:rsidP="003D43E8">
            <w:pPr>
              <w:ind w:left="113" w:right="113"/>
              <w:jc w:val="center"/>
            </w:pPr>
            <w:r w:rsidRPr="00E26231">
              <w:t>Сентябрь</w:t>
            </w:r>
          </w:p>
        </w:tc>
        <w:tc>
          <w:tcPr>
            <w:tcW w:w="2410" w:type="dxa"/>
            <w:tcBorders>
              <w:top w:val="single" w:sz="4" w:space="0" w:color="000000"/>
              <w:left w:val="single" w:sz="4" w:space="0" w:color="000000"/>
              <w:bottom w:val="single" w:sz="4" w:space="0" w:color="000000"/>
              <w:right w:val="single" w:sz="4" w:space="0" w:color="000000"/>
            </w:tcBorders>
            <w:hideMark/>
          </w:tcPr>
          <w:p w:rsidR="003F0E34" w:rsidRPr="00E26231" w:rsidRDefault="00AA60B8" w:rsidP="008D5924">
            <w:pPr>
              <w:ind w:firstLine="34"/>
              <w:rPr>
                <w:color w:val="000000"/>
              </w:rPr>
            </w:pPr>
            <w:r w:rsidRPr="00E26231">
              <w:t>2</w:t>
            </w:r>
            <w:r w:rsidR="003F0E34" w:rsidRPr="00E26231">
              <w:rPr>
                <w:bCs/>
                <w:iCs/>
                <w:color w:val="000000"/>
              </w:rPr>
              <w:t xml:space="preserve"> Ручной труд</w:t>
            </w:r>
          </w:p>
          <w:p w:rsidR="003F0E34" w:rsidRPr="00E26231" w:rsidRDefault="003F0E34" w:rsidP="008D5924">
            <w:pPr>
              <w:ind w:firstLine="34"/>
              <w:rPr>
                <w:color w:val="000000"/>
              </w:rPr>
            </w:pPr>
            <w:r w:rsidRPr="00E26231">
              <w:rPr>
                <w:bCs/>
                <w:iCs/>
                <w:color w:val="000000"/>
              </w:rPr>
              <w:t>(из природного материала)</w:t>
            </w:r>
          </w:p>
          <w:p w:rsidR="00AA60B8" w:rsidRPr="00E26231" w:rsidRDefault="003F0E34" w:rsidP="008D5924">
            <w:r w:rsidRPr="00E26231">
              <w:rPr>
                <w:bCs/>
                <w:iCs/>
                <w:color w:val="000000"/>
              </w:rPr>
              <w:t>«Декоративное панно»</w:t>
            </w:r>
          </w:p>
        </w:tc>
        <w:tc>
          <w:tcPr>
            <w:tcW w:w="7793" w:type="dxa"/>
            <w:tcBorders>
              <w:top w:val="single" w:sz="4" w:space="0" w:color="000000"/>
              <w:left w:val="single" w:sz="4" w:space="0" w:color="000000"/>
              <w:bottom w:val="single" w:sz="4" w:space="0" w:color="000000"/>
              <w:right w:val="single" w:sz="4" w:space="0" w:color="000000"/>
            </w:tcBorders>
            <w:hideMark/>
          </w:tcPr>
          <w:p w:rsidR="00AA60B8" w:rsidRPr="00E26231" w:rsidRDefault="00537B2F" w:rsidP="008D5924">
            <w:r w:rsidRPr="00E26231">
              <w:rPr>
                <w:color w:val="000000"/>
              </w:rPr>
              <w:t>Формировать умения и навыки работы с засушенными растениями, закреплять навыки наклеивания различных деталей, развивать творчество, расширять представление детей об окружающем мире.</w:t>
            </w:r>
          </w:p>
        </w:tc>
        <w:tc>
          <w:tcPr>
            <w:tcW w:w="4113" w:type="dxa"/>
            <w:tcBorders>
              <w:top w:val="single" w:sz="4" w:space="0" w:color="000000"/>
              <w:left w:val="single" w:sz="4" w:space="0" w:color="000000"/>
              <w:bottom w:val="single" w:sz="4" w:space="0" w:color="000000"/>
              <w:right w:val="single" w:sz="4" w:space="0" w:color="000000"/>
            </w:tcBorders>
            <w:hideMark/>
          </w:tcPr>
          <w:p w:rsidR="00AA60B8" w:rsidRPr="00E26231" w:rsidRDefault="00537B2F" w:rsidP="008D5924">
            <w:r w:rsidRPr="00E26231">
              <w:rPr>
                <w:iCs/>
                <w:color w:val="000000"/>
              </w:rPr>
              <w:t xml:space="preserve">Засушенные растения, клей, </w:t>
            </w:r>
            <w:r w:rsidR="003F0E34" w:rsidRPr="00E26231">
              <w:rPr>
                <w:iCs/>
                <w:color w:val="000000"/>
              </w:rPr>
              <w:t>картон, дощечки</w:t>
            </w:r>
            <w:r w:rsidRPr="00E26231">
              <w:rPr>
                <w:iCs/>
                <w:color w:val="000000"/>
              </w:rPr>
              <w:t>.</w:t>
            </w:r>
          </w:p>
        </w:tc>
      </w:tr>
      <w:tr w:rsidR="00AA60B8" w:rsidRPr="00F62820" w:rsidTr="008D5924">
        <w:trPr>
          <w:cantSplit/>
          <w:trHeight w:val="1134"/>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AA60B8" w:rsidRPr="00E26231" w:rsidRDefault="00AA60B8" w:rsidP="003D43E8">
            <w:pPr>
              <w:ind w:left="113" w:right="113"/>
            </w:pPr>
            <w:r w:rsidRPr="00E26231">
              <w:t>Октябрь</w:t>
            </w:r>
          </w:p>
        </w:tc>
        <w:tc>
          <w:tcPr>
            <w:tcW w:w="2410" w:type="dxa"/>
            <w:tcBorders>
              <w:top w:val="single" w:sz="4" w:space="0" w:color="000000"/>
              <w:left w:val="single" w:sz="4" w:space="0" w:color="000000"/>
              <w:bottom w:val="single" w:sz="4" w:space="0" w:color="000000"/>
              <w:right w:val="single" w:sz="4" w:space="0" w:color="000000"/>
            </w:tcBorders>
            <w:hideMark/>
          </w:tcPr>
          <w:p w:rsidR="00670C17" w:rsidRPr="00E26231" w:rsidRDefault="00670C17" w:rsidP="008D5924">
            <w:r w:rsidRPr="00E26231">
              <w:rPr>
                <w:bCs/>
                <w:iCs/>
                <w:color w:val="000000"/>
              </w:rPr>
              <w:t>1.</w:t>
            </w:r>
            <w:r w:rsidR="008D5924">
              <w:rPr>
                <w:bCs/>
                <w:iCs/>
                <w:color w:val="000000"/>
              </w:rPr>
              <w:t xml:space="preserve">Конструирование (из </w:t>
            </w:r>
            <w:r w:rsidRPr="00E26231">
              <w:rPr>
                <w:bCs/>
                <w:iCs/>
                <w:color w:val="000000"/>
              </w:rPr>
              <w:t>строительного материала) «Мост»</w:t>
            </w:r>
          </w:p>
          <w:p w:rsidR="00AA60B8" w:rsidRPr="00E26231" w:rsidRDefault="00AA60B8" w:rsidP="008D5924"/>
        </w:tc>
        <w:tc>
          <w:tcPr>
            <w:tcW w:w="7793" w:type="dxa"/>
            <w:tcBorders>
              <w:top w:val="single" w:sz="4" w:space="0" w:color="000000"/>
              <w:left w:val="single" w:sz="4" w:space="0" w:color="000000"/>
              <w:bottom w:val="single" w:sz="4" w:space="0" w:color="000000"/>
              <w:right w:val="single" w:sz="4" w:space="0" w:color="000000"/>
            </w:tcBorders>
            <w:hideMark/>
          </w:tcPr>
          <w:p w:rsidR="00670C17" w:rsidRPr="00E26231" w:rsidRDefault="00670C17" w:rsidP="008D5924">
            <w:pPr>
              <w:rPr>
                <w:color w:val="000000"/>
              </w:rPr>
            </w:pPr>
            <w:r w:rsidRPr="00E26231">
              <w:rPr>
                <w:iCs/>
                <w:color w:val="000000"/>
              </w:rPr>
              <w:t>Учить детей делать перекрытия на высоких, редко поставленных устоях.</w:t>
            </w:r>
          </w:p>
          <w:p w:rsidR="00670C17" w:rsidRPr="00E26231" w:rsidRDefault="00670C17" w:rsidP="008D5924">
            <w:pPr>
              <w:rPr>
                <w:color w:val="000000"/>
              </w:rPr>
            </w:pPr>
            <w:r w:rsidRPr="00E26231">
              <w:rPr>
                <w:iCs/>
                <w:color w:val="000000"/>
              </w:rPr>
              <w:t>Упражнять в строитель</w:t>
            </w:r>
            <w:r w:rsidR="008D5924">
              <w:rPr>
                <w:iCs/>
                <w:color w:val="000000"/>
              </w:rPr>
              <w:t>стве по условиям и совместном</w:t>
            </w:r>
          </w:p>
          <w:p w:rsidR="00670C17" w:rsidRPr="00E26231" w:rsidRDefault="00670C17" w:rsidP="008D5924">
            <w:pPr>
              <w:rPr>
                <w:color w:val="000000"/>
              </w:rPr>
            </w:pPr>
            <w:r w:rsidRPr="00E26231">
              <w:rPr>
                <w:iCs/>
                <w:color w:val="000000"/>
              </w:rPr>
              <w:t>конструировании.</w:t>
            </w:r>
            <w:r w:rsidR="008D5924">
              <w:rPr>
                <w:color w:val="000000"/>
              </w:rPr>
              <w:t xml:space="preserve"> </w:t>
            </w:r>
            <w:r w:rsidRPr="00E26231">
              <w:rPr>
                <w:iCs/>
                <w:color w:val="000000"/>
              </w:rPr>
              <w:t>Развивать у детей умение сообща планировать работу.</w:t>
            </w:r>
          </w:p>
          <w:p w:rsidR="00AA60B8" w:rsidRPr="00E26231" w:rsidRDefault="00670C17" w:rsidP="008D5924">
            <w:r w:rsidRPr="00E26231">
              <w:rPr>
                <w:iCs/>
                <w:color w:val="000000"/>
              </w:rPr>
              <w:t>Воспитывать добиваться помогать друг другу.</w:t>
            </w:r>
          </w:p>
        </w:tc>
        <w:tc>
          <w:tcPr>
            <w:tcW w:w="4113" w:type="dxa"/>
            <w:tcBorders>
              <w:top w:val="single" w:sz="4" w:space="0" w:color="000000"/>
              <w:left w:val="single" w:sz="4" w:space="0" w:color="000000"/>
              <w:bottom w:val="single" w:sz="4" w:space="0" w:color="000000"/>
              <w:right w:val="single" w:sz="4" w:space="0" w:color="000000"/>
            </w:tcBorders>
            <w:hideMark/>
          </w:tcPr>
          <w:p w:rsidR="00670C17" w:rsidRPr="00E26231" w:rsidRDefault="00670C17" w:rsidP="008D5924">
            <w:pPr>
              <w:rPr>
                <w:color w:val="000000"/>
              </w:rPr>
            </w:pPr>
            <w:r w:rsidRPr="00E26231">
              <w:rPr>
                <w:iCs/>
                <w:color w:val="000000"/>
              </w:rPr>
              <w:t>Иллюстрации</w:t>
            </w:r>
          </w:p>
          <w:p w:rsidR="00AA60B8" w:rsidRPr="00E26231" w:rsidRDefault="00670C17" w:rsidP="008D5924">
            <w:r w:rsidRPr="00E26231">
              <w:rPr>
                <w:iCs/>
                <w:color w:val="000000"/>
              </w:rPr>
              <w:t>мостов, строительный материал и конструктор- «</w:t>
            </w:r>
            <w:proofErr w:type="spellStart"/>
            <w:r w:rsidRPr="00E26231">
              <w:rPr>
                <w:iCs/>
                <w:color w:val="000000"/>
              </w:rPr>
              <w:t>Лего</w:t>
            </w:r>
            <w:proofErr w:type="spellEnd"/>
            <w:r w:rsidRPr="00E26231">
              <w:rPr>
                <w:iCs/>
                <w:color w:val="000000"/>
              </w:rPr>
              <w:t>.»</w:t>
            </w:r>
          </w:p>
        </w:tc>
      </w:tr>
      <w:tr w:rsidR="00AA60B8" w:rsidRPr="00F62820" w:rsidTr="008D5924">
        <w:trPr>
          <w:cantSplit/>
          <w:trHeight w:val="1134"/>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AA60B8" w:rsidRPr="00E26231" w:rsidRDefault="00AA60B8" w:rsidP="003D43E8">
            <w:pPr>
              <w:ind w:left="113" w:right="113"/>
              <w:jc w:val="center"/>
            </w:pPr>
            <w:r w:rsidRPr="00E26231">
              <w:t>Октябрь</w:t>
            </w:r>
          </w:p>
        </w:tc>
        <w:tc>
          <w:tcPr>
            <w:tcW w:w="2410" w:type="dxa"/>
            <w:tcBorders>
              <w:top w:val="single" w:sz="4" w:space="0" w:color="000000"/>
              <w:left w:val="single" w:sz="4" w:space="0" w:color="000000"/>
              <w:bottom w:val="single" w:sz="4" w:space="0" w:color="000000"/>
              <w:right w:val="single" w:sz="4" w:space="0" w:color="000000"/>
            </w:tcBorders>
            <w:hideMark/>
          </w:tcPr>
          <w:p w:rsidR="00670C17" w:rsidRPr="00E26231" w:rsidRDefault="00670C17" w:rsidP="008D5924">
            <w:pPr>
              <w:rPr>
                <w:color w:val="000000"/>
              </w:rPr>
            </w:pPr>
            <w:r w:rsidRPr="00E26231">
              <w:rPr>
                <w:bCs/>
                <w:iCs/>
                <w:color w:val="000000"/>
              </w:rPr>
              <w:t>2.Ручной труд</w:t>
            </w:r>
          </w:p>
          <w:p w:rsidR="00670C17" w:rsidRPr="00E26231" w:rsidRDefault="00670C17" w:rsidP="008D5924">
            <w:pPr>
              <w:rPr>
                <w:color w:val="000000"/>
              </w:rPr>
            </w:pPr>
            <w:r w:rsidRPr="00E26231">
              <w:rPr>
                <w:bCs/>
                <w:iCs/>
                <w:color w:val="000000"/>
              </w:rPr>
              <w:t>(из бумаги и картона)</w:t>
            </w:r>
          </w:p>
          <w:p w:rsidR="00AA60B8" w:rsidRPr="00E26231" w:rsidRDefault="00670C17" w:rsidP="008D5924">
            <w:r w:rsidRPr="00E26231">
              <w:rPr>
                <w:bCs/>
                <w:iCs/>
                <w:color w:val="000000"/>
              </w:rPr>
              <w:t>«Волшебный сундучок с сюрпризом»</w:t>
            </w:r>
          </w:p>
        </w:tc>
        <w:tc>
          <w:tcPr>
            <w:tcW w:w="7793" w:type="dxa"/>
            <w:tcBorders>
              <w:top w:val="single" w:sz="4" w:space="0" w:color="000000"/>
              <w:left w:val="single" w:sz="4" w:space="0" w:color="000000"/>
              <w:bottom w:val="single" w:sz="4" w:space="0" w:color="000000"/>
              <w:right w:val="single" w:sz="4" w:space="0" w:color="000000"/>
            </w:tcBorders>
            <w:hideMark/>
          </w:tcPr>
          <w:p w:rsidR="00AA60B8" w:rsidRPr="00E26231" w:rsidRDefault="00670C17" w:rsidP="008D5924">
            <w:r w:rsidRPr="00E26231">
              <w:rPr>
                <w:iCs/>
                <w:color w:val="000000"/>
              </w:rPr>
              <w:t>Научить работать с меркой. Закрепить умение правильно пользоваться материалами и оборудованием для работы, подготавливать своё рабочее место и убирать после себя.</w:t>
            </w:r>
          </w:p>
        </w:tc>
        <w:tc>
          <w:tcPr>
            <w:tcW w:w="4113" w:type="dxa"/>
            <w:tcBorders>
              <w:top w:val="single" w:sz="4" w:space="0" w:color="000000"/>
              <w:left w:val="single" w:sz="4" w:space="0" w:color="000000"/>
              <w:bottom w:val="single" w:sz="4" w:space="0" w:color="000000"/>
              <w:right w:val="single" w:sz="4" w:space="0" w:color="000000"/>
            </w:tcBorders>
            <w:hideMark/>
          </w:tcPr>
          <w:p w:rsidR="00AA60B8" w:rsidRPr="00E26231" w:rsidRDefault="00AA60B8" w:rsidP="008D5924">
            <w:r w:rsidRPr="00E26231">
              <w:t>Цветная бумага,</w:t>
            </w:r>
            <w:r w:rsidR="00537B2F" w:rsidRPr="00E26231">
              <w:t xml:space="preserve"> </w:t>
            </w:r>
            <w:r w:rsidR="00670C17" w:rsidRPr="00E26231">
              <w:t>картон,</w:t>
            </w:r>
            <w:r w:rsidRPr="00E26231">
              <w:t xml:space="preserve"> фломастеры</w:t>
            </w:r>
            <w:r w:rsidR="00670C17" w:rsidRPr="00E26231">
              <w:t>, клей.</w:t>
            </w:r>
          </w:p>
        </w:tc>
      </w:tr>
      <w:tr w:rsidR="00AA60B8" w:rsidRPr="00F62820" w:rsidTr="008D5924">
        <w:trPr>
          <w:cantSplit/>
          <w:trHeight w:val="1134"/>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AA60B8" w:rsidRPr="00E26231" w:rsidRDefault="00AA60B8" w:rsidP="003D43E8">
            <w:pPr>
              <w:ind w:left="113" w:right="113"/>
              <w:jc w:val="center"/>
            </w:pPr>
            <w:r w:rsidRPr="00E26231">
              <w:t>Ноябрь</w:t>
            </w:r>
          </w:p>
        </w:tc>
        <w:tc>
          <w:tcPr>
            <w:tcW w:w="2410" w:type="dxa"/>
            <w:tcBorders>
              <w:top w:val="single" w:sz="4" w:space="0" w:color="000000"/>
              <w:left w:val="single" w:sz="4" w:space="0" w:color="000000"/>
              <w:bottom w:val="single" w:sz="4" w:space="0" w:color="000000"/>
              <w:right w:val="single" w:sz="4" w:space="0" w:color="000000"/>
            </w:tcBorders>
            <w:hideMark/>
          </w:tcPr>
          <w:p w:rsidR="00AA60B8" w:rsidRPr="00E26231" w:rsidRDefault="008D5924" w:rsidP="008D5924">
            <w:r>
              <w:rPr>
                <w:bCs/>
                <w:iCs/>
                <w:color w:val="000000"/>
              </w:rPr>
              <w:t xml:space="preserve">1.Конструирование (из </w:t>
            </w:r>
            <w:r w:rsidRPr="00E26231">
              <w:rPr>
                <w:bCs/>
                <w:iCs/>
                <w:color w:val="000000"/>
              </w:rPr>
              <w:t>строительного материала</w:t>
            </w:r>
            <w:r>
              <w:rPr>
                <w:bCs/>
                <w:iCs/>
                <w:color w:val="000000"/>
              </w:rPr>
              <w:t>).</w:t>
            </w:r>
            <w:r w:rsidRPr="00E26231">
              <w:t xml:space="preserve"> </w:t>
            </w:r>
            <w:r>
              <w:t>«</w:t>
            </w:r>
            <w:r w:rsidR="00DB1E9C" w:rsidRPr="00E26231">
              <w:t>Суда по чертежам</w:t>
            </w:r>
            <w:r>
              <w:t>».</w:t>
            </w:r>
          </w:p>
        </w:tc>
        <w:tc>
          <w:tcPr>
            <w:tcW w:w="7793" w:type="dxa"/>
            <w:tcBorders>
              <w:top w:val="single" w:sz="4" w:space="0" w:color="000000"/>
              <w:left w:val="single" w:sz="4" w:space="0" w:color="000000"/>
              <w:bottom w:val="single" w:sz="4" w:space="0" w:color="000000"/>
              <w:right w:val="single" w:sz="4" w:space="0" w:color="000000"/>
            </w:tcBorders>
            <w:hideMark/>
          </w:tcPr>
          <w:p w:rsidR="008D5924" w:rsidRPr="00E26231" w:rsidRDefault="00DB1E9C" w:rsidP="008D5924">
            <w:pPr>
              <w:rPr>
                <w:color w:val="000000"/>
              </w:rPr>
            </w:pPr>
            <w:r w:rsidRPr="00E26231">
              <w:t>Научить строить различные суда по чертежам.</w:t>
            </w:r>
            <w:proofErr w:type="gramStart"/>
            <w:r w:rsidR="008D5924" w:rsidRPr="00E26231">
              <w:rPr>
                <w:iCs/>
                <w:color w:val="000000"/>
              </w:rPr>
              <w:t xml:space="preserve"> .</w:t>
            </w:r>
            <w:proofErr w:type="gramEnd"/>
            <w:r w:rsidR="008D5924">
              <w:rPr>
                <w:color w:val="000000"/>
              </w:rPr>
              <w:t xml:space="preserve"> </w:t>
            </w:r>
            <w:r w:rsidR="008D5924" w:rsidRPr="00E26231">
              <w:rPr>
                <w:iCs/>
                <w:color w:val="000000"/>
              </w:rPr>
              <w:t>Развивать у детей умение сообща планировать работу.</w:t>
            </w:r>
          </w:p>
          <w:p w:rsidR="00AA60B8" w:rsidRPr="00E26231" w:rsidRDefault="008D5924" w:rsidP="008D5924">
            <w:r w:rsidRPr="00E26231">
              <w:rPr>
                <w:iCs/>
                <w:color w:val="000000"/>
              </w:rPr>
              <w:t>Воспитывать добиваться помогать друг другу.</w:t>
            </w:r>
          </w:p>
        </w:tc>
        <w:tc>
          <w:tcPr>
            <w:tcW w:w="4113" w:type="dxa"/>
            <w:tcBorders>
              <w:top w:val="single" w:sz="4" w:space="0" w:color="000000"/>
              <w:left w:val="single" w:sz="4" w:space="0" w:color="000000"/>
              <w:bottom w:val="single" w:sz="4" w:space="0" w:color="000000"/>
              <w:right w:val="single" w:sz="4" w:space="0" w:color="000000"/>
            </w:tcBorders>
            <w:hideMark/>
          </w:tcPr>
          <w:p w:rsidR="00DB1E9C" w:rsidRPr="00E26231" w:rsidRDefault="00DB1E9C" w:rsidP="008D5924">
            <w:pPr>
              <w:rPr>
                <w:color w:val="000000"/>
              </w:rPr>
            </w:pPr>
            <w:r w:rsidRPr="00E26231">
              <w:rPr>
                <w:iCs/>
                <w:color w:val="000000"/>
              </w:rPr>
              <w:t>Иллюстрации</w:t>
            </w:r>
          </w:p>
          <w:p w:rsidR="00AA60B8" w:rsidRPr="00E26231" w:rsidRDefault="00DB1E9C" w:rsidP="008D5924">
            <w:r w:rsidRPr="00E26231">
              <w:rPr>
                <w:iCs/>
                <w:color w:val="000000"/>
              </w:rPr>
              <w:t xml:space="preserve">судов, строительный материал </w:t>
            </w:r>
            <w:r w:rsidRPr="00E26231">
              <w:t xml:space="preserve">наборы геометрических фигур, </w:t>
            </w:r>
            <w:r w:rsidR="00AA60B8" w:rsidRPr="00E26231">
              <w:t>конструктор.</w:t>
            </w:r>
          </w:p>
        </w:tc>
      </w:tr>
      <w:tr w:rsidR="00AA60B8" w:rsidRPr="00F62820" w:rsidTr="008D5924">
        <w:trPr>
          <w:cantSplit/>
          <w:trHeight w:val="1134"/>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AA60B8" w:rsidRPr="00E26231" w:rsidRDefault="00AA60B8" w:rsidP="003D43E8">
            <w:pPr>
              <w:ind w:left="113" w:right="113"/>
              <w:jc w:val="center"/>
            </w:pPr>
            <w:r w:rsidRPr="00E26231">
              <w:t>Ноябрь</w:t>
            </w:r>
          </w:p>
        </w:tc>
        <w:tc>
          <w:tcPr>
            <w:tcW w:w="2410" w:type="dxa"/>
            <w:tcBorders>
              <w:top w:val="single" w:sz="4" w:space="0" w:color="000000"/>
              <w:left w:val="single" w:sz="4" w:space="0" w:color="000000"/>
              <w:bottom w:val="single" w:sz="4" w:space="0" w:color="000000"/>
              <w:right w:val="single" w:sz="4" w:space="0" w:color="000000"/>
            </w:tcBorders>
            <w:hideMark/>
          </w:tcPr>
          <w:p w:rsidR="008D5924" w:rsidRPr="00E26231" w:rsidRDefault="00AA60B8" w:rsidP="008D5924">
            <w:pPr>
              <w:rPr>
                <w:color w:val="000000"/>
              </w:rPr>
            </w:pPr>
            <w:r w:rsidRPr="00E26231">
              <w:t>2</w:t>
            </w:r>
            <w:r w:rsidR="00531C20" w:rsidRPr="00E26231">
              <w:t xml:space="preserve"> </w:t>
            </w:r>
            <w:r w:rsidR="008D5924" w:rsidRPr="00E26231">
              <w:rPr>
                <w:bCs/>
                <w:iCs/>
                <w:color w:val="000000"/>
              </w:rPr>
              <w:t>Ручной труд</w:t>
            </w:r>
          </w:p>
          <w:p w:rsidR="008D5924" w:rsidRPr="00E26231" w:rsidRDefault="008D5924" w:rsidP="008D5924">
            <w:pPr>
              <w:rPr>
                <w:color w:val="000000"/>
              </w:rPr>
            </w:pPr>
            <w:r w:rsidRPr="00E26231">
              <w:rPr>
                <w:bCs/>
                <w:iCs/>
                <w:color w:val="000000"/>
              </w:rPr>
              <w:t>(из бумаги и картона)</w:t>
            </w:r>
          </w:p>
          <w:p w:rsidR="00AA60B8" w:rsidRPr="00E26231" w:rsidRDefault="008D5924" w:rsidP="008D5924">
            <w:r>
              <w:t>«</w:t>
            </w:r>
            <w:r w:rsidR="00DB1E9C" w:rsidRPr="00E26231">
              <w:t>Дорожные знаки</w:t>
            </w:r>
            <w:r>
              <w:t>».</w:t>
            </w:r>
          </w:p>
        </w:tc>
        <w:tc>
          <w:tcPr>
            <w:tcW w:w="7793" w:type="dxa"/>
            <w:tcBorders>
              <w:top w:val="single" w:sz="4" w:space="0" w:color="000000"/>
              <w:left w:val="single" w:sz="4" w:space="0" w:color="000000"/>
              <w:bottom w:val="single" w:sz="4" w:space="0" w:color="000000"/>
              <w:right w:val="single" w:sz="4" w:space="0" w:color="000000"/>
            </w:tcBorders>
            <w:hideMark/>
          </w:tcPr>
          <w:p w:rsidR="00E26231" w:rsidRPr="00E26231" w:rsidRDefault="00E26231" w:rsidP="008D5924">
            <w:pPr>
              <w:rPr>
                <w:color w:val="000000"/>
              </w:rPr>
            </w:pPr>
            <w:r w:rsidRPr="00E26231">
              <w:rPr>
                <w:iCs/>
                <w:color w:val="000000"/>
              </w:rPr>
              <w:t>Учить делать бумажные трубочки путем накручивания бумаги</w:t>
            </w:r>
          </w:p>
          <w:p w:rsidR="00AA60B8" w:rsidRPr="00E26231" w:rsidRDefault="00E26231" w:rsidP="008D5924">
            <w:r w:rsidRPr="00E26231">
              <w:rPr>
                <w:iCs/>
                <w:color w:val="000000"/>
              </w:rPr>
              <w:t>на карандаш в 2-3 оборота.</w:t>
            </w:r>
            <w:r w:rsidR="008D5924">
              <w:rPr>
                <w:color w:val="000000"/>
              </w:rPr>
              <w:t xml:space="preserve"> </w:t>
            </w:r>
            <w:r w:rsidRPr="00E26231">
              <w:rPr>
                <w:iCs/>
                <w:color w:val="000000"/>
              </w:rPr>
              <w:t>Закрепить правила дорожного движения.</w:t>
            </w:r>
          </w:p>
        </w:tc>
        <w:tc>
          <w:tcPr>
            <w:tcW w:w="4113" w:type="dxa"/>
            <w:tcBorders>
              <w:top w:val="single" w:sz="4" w:space="0" w:color="000000"/>
              <w:left w:val="single" w:sz="4" w:space="0" w:color="000000"/>
              <w:bottom w:val="single" w:sz="4" w:space="0" w:color="000000"/>
              <w:right w:val="single" w:sz="4" w:space="0" w:color="000000"/>
            </w:tcBorders>
            <w:hideMark/>
          </w:tcPr>
          <w:p w:rsidR="00E26231" w:rsidRPr="00E26231" w:rsidRDefault="00E26231" w:rsidP="008D5924">
            <w:pPr>
              <w:rPr>
                <w:color w:val="000000"/>
              </w:rPr>
            </w:pPr>
            <w:proofErr w:type="spellStart"/>
            <w:r w:rsidRPr="00E26231">
              <w:rPr>
                <w:iCs/>
                <w:color w:val="000000"/>
              </w:rPr>
              <w:t>Цветная</w:t>
            </w:r>
            <w:r w:rsidR="008D5924">
              <w:rPr>
                <w:iCs/>
                <w:color w:val="000000"/>
              </w:rPr>
              <w:t>бумага</w:t>
            </w:r>
            <w:proofErr w:type="spellEnd"/>
            <w:r w:rsidRPr="00E26231">
              <w:rPr>
                <w:iCs/>
                <w:color w:val="000000"/>
              </w:rPr>
              <w:t>.</w:t>
            </w:r>
          </w:p>
          <w:p w:rsidR="00E26231" w:rsidRPr="00E26231" w:rsidRDefault="00E26231" w:rsidP="008D5924">
            <w:pPr>
              <w:rPr>
                <w:color w:val="000000"/>
              </w:rPr>
            </w:pPr>
            <w:r w:rsidRPr="00E26231">
              <w:rPr>
                <w:iCs/>
                <w:color w:val="000000"/>
              </w:rPr>
              <w:t>Плакат с изображением дорожных знаков, клей ПВА,</w:t>
            </w:r>
          </w:p>
          <w:p w:rsidR="00AA60B8" w:rsidRPr="00E26231" w:rsidRDefault="00E26231" w:rsidP="008D5924">
            <w:r w:rsidRPr="00E26231">
              <w:rPr>
                <w:iCs/>
                <w:color w:val="000000"/>
              </w:rPr>
              <w:t>ножницы,</w:t>
            </w:r>
            <w:r w:rsidR="008D5924">
              <w:rPr>
                <w:iCs/>
                <w:color w:val="000000"/>
              </w:rPr>
              <w:t xml:space="preserve"> </w:t>
            </w:r>
            <w:r w:rsidRPr="00E26231">
              <w:rPr>
                <w:iCs/>
                <w:color w:val="000000"/>
              </w:rPr>
              <w:t>бумага,</w:t>
            </w:r>
            <w:r w:rsidR="008D5924">
              <w:rPr>
                <w:iCs/>
                <w:color w:val="000000"/>
              </w:rPr>
              <w:t xml:space="preserve"> </w:t>
            </w:r>
            <w:r w:rsidRPr="00E26231">
              <w:rPr>
                <w:iCs/>
                <w:color w:val="000000"/>
              </w:rPr>
              <w:t>картон,</w:t>
            </w:r>
            <w:r w:rsidR="008D5924">
              <w:rPr>
                <w:iCs/>
                <w:color w:val="000000"/>
              </w:rPr>
              <w:t xml:space="preserve"> </w:t>
            </w:r>
            <w:r w:rsidRPr="00E26231">
              <w:rPr>
                <w:iCs/>
                <w:color w:val="000000"/>
              </w:rPr>
              <w:t>цветные карандаши или фломастеры</w:t>
            </w:r>
          </w:p>
        </w:tc>
      </w:tr>
      <w:tr w:rsidR="00AA60B8" w:rsidRPr="00F62820" w:rsidTr="008D5924">
        <w:trPr>
          <w:cantSplit/>
          <w:trHeight w:val="1134"/>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AA60B8" w:rsidRPr="00E26231" w:rsidRDefault="00AA60B8" w:rsidP="003D43E8">
            <w:pPr>
              <w:ind w:left="113" w:right="113"/>
              <w:jc w:val="center"/>
            </w:pPr>
            <w:r w:rsidRPr="00E26231">
              <w:lastRenderedPageBreak/>
              <w:t>Ноябрь</w:t>
            </w:r>
          </w:p>
        </w:tc>
        <w:tc>
          <w:tcPr>
            <w:tcW w:w="2410" w:type="dxa"/>
            <w:tcBorders>
              <w:top w:val="single" w:sz="4" w:space="0" w:color="000000"/>
              <w:left w:val="single" w:sz="4" w:space="0" w:color="000000"/>
              <w:bottom w:val="single" w:sz="4" w:space="0" w:color="000000"/>
              <w:right w:val="single" w:sz="4" w:space="0" w:color="000000"/>
            </w:tcBorders>
            <w:hideMark/>
          </w:tcPr>
          <w:p w:rsidR="008D5924" w:rsidRPr="00E26231" w:rsidRDefault="008D5924" w:rsidP="008D5924">
            <w:pPr>
              <w:rPr>
                <w:color w:val="000000"/>
              </w:rPr>
            </w:pPr>
            <w:r>
              <w:t>3.</w:t>
            </w:r>
            <w:r w:rsidRPr="00E26231">
              <w:rPr>
                <w:bCs/>
                <w:iCs/>
                <w:color w:val="000000"/>
              </w:rPr>
              <w:t>Ручной труд</w:t>
            </w:r>
          </w:p>
          <w:p w:rsidR="00AA60B8" w:rsidRPr="00E26231" w:rsidRDefault="008D5924" w:rsidP="008D5924">
            <w:r w:rsidRPr="00E26231">
              <w:rPr>
                <w:bCs/>
                <w:iCs/>
                <w:color w:val="000000"/>
              </w:rPr>
              <w:t>(из бумаги</w:t>
            </w:r>
            <w:r>
              <w:rPr>
                <w:bCs/>
                <w:iCs/>
                <w:color w:val="000000"/>
              </w:rPr>
              <w:t>)</w:t>
            </w:r>
            <w:r w:rsidRPr="00E26231">
              <w:rPr>
                <w:bCs/>
                <w:iCs/>
                <w:color w:val="000000"/>
              </w:rPr>
              <w:t xml:space="preserve"> </w:t>
            </w:r>
            <w:r>
              <w:rPr>
                <w:bCs/>
                <w:iCs/>
                <w:color w:val="000000"/>
              </w:rPr>
              <w:t xml:space="preserve"> «</w:t>
            </w:r>
            <w:r w:rsidR="00AA60B8" w:rsidRPr="00E26231">
              <w:t>Стакан»</w:t>
            </w:r>
            <w:r>
              <w:t>.</w:t>
            </w:r>
          </w:p>
        </w:tc>
        <w:tc>
          <w:tcPr>
            <w:tcW w:w="7793" w:type="dxa"/>
            <w:tcBorders>
              <w:top w:val="single" w:sz="4" w:space="0" w:color="000000"/>
              <w:left w:val="single" w:sz="4" w:space="0" w:color="000000"/>
              <w:bottom w:val="single" w:sz="4" w:space="0" w:color="000000"/>
              <w:right w:val="single" w:sz="4" w:space="0" w:color="000000"/>
            </w:tcBorders>
            <w:hideMark/>
          </w:tcPr>
          <w:p w:rsidR="00AA60B8" w:rsidRPr="00E26231" w:rsidRDefault="00AA60B8" w:rsidP="008D5924">
            <w:r w:rsidRPr="00E26231">
              <w:t>Закреплять умение изготавливать модели из бумаги с применением приемов оригами и действовать с ними; совершенствовать точность мелких движений руки; воспитывать умение дружно работать с товарищами, оказывать помощь друг другу.</w:t>
            </w:r>
          </w:p>
        </w:tc>
        <w:tc>
          <w:tcPr>
            <w:tcW w:w="4113" w:type="dxa"/>
            <w:tcBorders>
              <w:top w:val="single" w:sz="4" w:space="0" w:color="000000"/>
              <w:left w:val="single" w:sz="4" w:space="0" w:color="000000"/>
              <w:bottom w:val="single" w:sz="4" w:space="0" w:color="000000"/>
              <w:right w:val="single" w:sz="4" w:space="0" w:color="000000"/>
            </w:tcBorders>
            <w:hideMark/>
          </w:tcPr>
          <w:p w:rsidR="00AA60B8" w:rsidRPr="00E26231" w:rsidRDefault="00AA60B8" w:rsidP="008D5924">
            <w:r w:rsidRPr="00E26231">
              <w:t>Пооперационные карты, готовые изделия, цветная бумага, фломастеры.</w:t>
            </w:r>
          </w:p>
        </w:tc>
      </w:tr>
      <w:tr w:rsidR="00AA60B8" w:rsidRPr="00F62820" w:rsidTr="008D5924">
        <w:trPr>
          <w:cantSplit/>
          <w:trHeight w:val="1397"/>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AA60B8" w:rsidRPr="00E26231" w:rsidRDefault="008D5924" w:rsidP="003D43E8">
            <w:pPr>
              <w:ind w:left="113" w:right="113"/>
            </w:pPr>
            <w:r>
              <w:t xml:space="preserve">   </w:t>
            </w:r>
            <w:r w:rsidR="00AA60B8" w:rsidRPr="00E26231">
              <w:t>Декабрь</w:t>
            </w:r>
          </w:p>
        </w:tc>
        <w:tc>
          <w:tcPr>
            <w:tcW w:w="2410" w:type="dxa"/>
            <w:tcBorders>
              <w:top w:val="single" w:sz="4" w:space="0" w:color="000000"/>
              <w:left w:val="single" w:sz="4" w:space="0" w:color="000000"/>
              <w:bottom w:val="single" w:sz="4" w:space="0" w:color="000000"/>
              <w:right w:val="single" w:sz="4" w:space="0" w:color="000000"/>
            </w:tcBorders>
            <w:hideMark/>
          </w:tcPr>
          <w:p w:rsidR="007D0512" w:rsidRPr="00E26231" w:rsidRDefault="00252911" w:rsidP="008D5924">
            <w:pPr>
              <w:rPr>
                <w:color w:val="000000"/>
              </w:rPr>
            </w:pPr>
            <w:r>
              <w:rPr>
                <w:bCs/>
                <w:iCs/>
                <w:color w:val="000000"/>
              </w:rPr>
              <w:t>1.</w:t>
            </w:r>
            <w:r w:rsidR="007D0512" w:rsidRPr="00E26231">
              <w:rPr>
                <w:bCs/>
                <w:iCs/>
                <w:color w:val="000000"/>
              </w:rPr>
              <w:t>Ручной труд</w:t>
            </w:r>
          </w:p>
          <w:p w:rsidR="00AA60B8" w:rsidRPr="00E26231" w:rsidRDefault="007D0512" w:rsidP="008D5924">
            <w:r w:rsidRPr="00E26231">
              <w:rPr>
                <w:bCs/>
                <w:iCs/>
                <w:color w:val="000000"/>
              </w:rPr>
              <w:t>(из бумаги и картона) «Елочные игрушки»</w:t>
            </w:r>
          </w:p>
        </w:tc>
        <w:tc>
          <w:tcPr>
            <w:tcW w:w="7793" w:type="dxa"/>
            <w:tcBorders>
              <w:top w:val="single" w:sz="4" w:space="0" w:color="000000"/>
              <w:left w:val="single" w:sz="4" w:space="0" w:color="000000"/>
              <w:bottom w:val="single" w:sz="4" w:space="0" w:color="000000"/>
              <w:right w:val="single" w:sz="4" w:space="0" w:color="000000"/>
            </w:tcBorders>
            <w:hideMark/>
          </w:tcPr>
          <w:p w:rsidR="00AA60B8" w:rsidRPr="00E26231" w:rsidRDefault="008D5924" w:rsidP="008D5924">
            <w:r>
              <w:rPr>
                <w:iCs/>
                <w:color w:val="000000"/>
              </w:rPr>
              <w:t xml:space="preserve">Учить детей </w:t>
            </w:r>
            <w:r w:rsidR="007D0512" w:rsidRPr="00E26231">
              <w:rPr>
                <w:iCs/>
                <w:color w:val="000000"/>
              </w:rPr>
              <w:t>изготавливать ёлочные игрушки из цилиндров и конусов; умение вырезать детали, развивать творческие способности, фантазию. Закреплять умение правильно пользоваться материалами и оборудованием для работы.</w:t>
            </w:r>
          </w:p>
        </w:tc>
        <w:tc>
          <w:tcPr>
            <w:tcW w:w="4113" w:type="dxa"/>
            <w:tcBorders>
              <w:top w:val="single" w:sz="4" w:space="0" w:color="000000"/>
              <w:left w:val="single" w:sz="4" w:space="0" w:color="000000"/>
              <w:bottom w:val="single" w:sz="4" w:space="0" w:color="000000"/>
              <w:right w:val="single" w:sz="4" w:space="0" w:color="000000"/>
            </w:tcBorders>
            <w:hideMark/>
          </w:tcPr>
          <w:p w:rsidR="007D0512" w:rsidRPr="00E26231" w:rsidRDefault="007D0512" w:rsidP="008D5924">
            <w:pPr>
              <w:rPr>
                <w:color w:val="000000"/>
              </w:rPr>
            </w:pPr>
            <w:r w:rsidRPr="00E26231">
              <w:rPr>
                <w:iCs/>
                <w:color w:val="000000"/>
              </w:rPr>
              <w:t>Цветная мозаика.</w:t>
            </w:r>
          </w:p>
          <w:p w:rsidR="007D0512" w:rsidRPr="00E26231" w:rsidRDefault="007D0512" w:rsidP="008D5924">
            <w:pPr>
              <w:rPr>
                <w:iCs/>
                <w:color w:val="000000"/>
              </w:rPr>
            </w:pPr>
            <w:r w:rsidRPr="00E26231">
              <w:rPr>
                <w:iCs/>
                <w:color w:val="000000"/>
              </w:rPr>
              <w:t xml:space="preserve">Карандаш, ножницы, </w:t>
            </w:r>
          </w:p>
          <w:p w:rsidR="007D0512" w:rsidRPr="00E26231" w:rsidRDefault="007D0512" w:rsidP="008D5924">
            <w:pPr>
              <w:rPr>
                <w:color w:val="000000"/>
              </w:rPr>
            </w:pPr>
            <w:r w:rsidRPr="00E26231">
              <w:rPr>
                <w:iCs/>
                <w:color w:val="000000"/>
              </w:rPr>
              <w:t>клей ПВА.</w:t>
            </w:r>
          </w:p>
          <w:p w:rsidR="00AA60B8" w:rsidRPr="00E26231" w:rsidRDefault="00AA60B8" w:rsidP="008D5924"/>
        </w:tc>
      </w:tr>
      <w:tr w:rsidR="00AA60B8" w:rsidRPr="00F62820" w:rsidTr="008D5924">
        <w:trPr>
          <w:cantSplit/>
          <w:trHeight w:val="1134"/>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AA60B8" w:rsidRPr="00E26231" w:rsidRDefault="00AA60B8" w:rsidP="003D43E8">
            <w:pPr>
              <w:ind w:left="113" w:right="113"/>
            </w:pPr>
            <w:r w:rsidRPr="00E26231">
              <w:t>Декабрь</w:t>
            </w:r>
          </w:p>
        </w:tc>
        <w:tc>
          <w:tcPr>
            <w:tcW w:w="2410" w:type="dxa"/>
            <w:tcBorders>
              <w:top w:val="single" w:sz="4" w:space="0" w:color="000000"/>
              <w:left w:val="single" w:sz="4" w:space="0" w:color="000000"/>
              <w:bottom w:val="single" w:sz="4" w:space="0" w:color="000000"/>
              <w:right w:val="single" w:sz="4" w:space="0" w:color="000000"/>
            </w:tcBorders>
            <w:hideMark/>
          </w:tcPr>
          <w:p w:rsidR="00E26231" w:rsidRPr="00E26231" w:rsidRDefault="00AA60B8" w:rsidP="008D5924">
            <w:pPr>
              <w:rPr>
                <w:color w:val="000000"/>
              </w:rPr>
            </w:pPr>
            <w:r w:rsidRPr="00E26231">
              <w:t>2</w:t>
            </w:r>
            <w:r w:rsidR="00E26231" w:rsidRPr="00E26231">
              <w:rPr>
                <w:bCs/>
                <w:iCs/>
                <w:color w:val="000000"/>
              </w:rPr>
              <w:t xml:space="preserve"> Конструирование (</w:t>
            </w:r>
            <w:r w:rsidR="008D5924">
              <w:rPr>
                <w:bCs/>
                <w:iCs/>
                <w:color w:val="000000"/>
              </w:rPr>
              <w:t xml:space="preserve">из </w:t>
            </w:r>
            <w:r w:rsidR="008D5924" w:rsidRPr="00E26231">
              <w:rPr>
                <w:bCs/>
                <w:iCs/>
                <w:color w:val="000000"/>
              </w:rPr>
              <w:t>строительного материала</w:t>
            </w:r>
            <w:r w:rsidR="00E26231" w:rsidRPr="00E26231">
              <w:rPr>
                <w:bCs/>
                <w:iCs/>
                <w:color w:val="000000"/>
              </w:rPr>
              <w:t>)</w:t>
            </w:r>
          </w:p>
          <w:p w:rsidR="00AA60B8" w:rsidRPr="00E26231" w:rsidRDefault="00E26231" w:rsidP="008D5924">
            <w:r w:rsidRPr="00E26231">
              <w:rPr>
                <w:bCs/>
                <w:iCs/>
                <w:color w:val="000000"/>
              </w:rPr>
              <w:t>«Лестница»</w:t>
            </w:r>
          </w:p>
        </w:tc>
        <w:tc>
          <w:tcPr>
            <w:tcW w:w="7793" w:type="dxa"/>
            <w:tcBorders>
              <w:top w:val="single" w:sz="4" w:space="0" w:color="000000"/>
              <w:left w:val="single" w:sz="4" w:space="0" w:color="000000"/>
              <w:bottom w:val="single" w:sz="4" w:space="0" w:color="000000"/>
              <w:right w:val="single" w:sz="4" w:space="0" w:color="000000"/>
            </w:tcBorders>
            <w:hideMark/>
          </w:tcPr>
          <w:p w:rsidR="00E26231" w:rsidRPr="00E26231" w:rsidRDefault="00E26231" w:rsidP="008D5924">
            <w:pPr>
              <w:rPr>
                <w:color w:val="000000"/>
              </w:rPr>
            </w:pPr>
            <w:r w:rsidRPr="00E26231">
              <w:rPr>
                <w:iCs/>
                <w:color w:val="000000"/>
              </w:rPr>
              <w:t>Учить изготовлять предмет по образцу, самостоя</w:t>
            </w:r>
            <w:r w:rsidR="008D5924">
              <w:rPr>
                <w:iCs/>
                <w:color w:val="000000"/>
              </w:rPr>
              <w:t xml:space="preserve">тельно подбирая нужные крепежи. </w:t>
            </w:r>
            <w:r w:rsidRPr="00E26231">
              <w:rPr>
                <w:iCs/>
                <w:color w:val="000000"/>
              </w:rPr>
              <w:t>Развивать представления о строительных деталях.</w:t>
            </w:r>
          </w:p>
          <w:p w:rsidR="00AA60B8" w:rsidRPr="00E26231" w:rsidRDefault="00E26231" w:rsidP="008D5924">
            <w:r w:rsidRPr="00E26231">
              <w:rPr>
                <w:iCs/>
                <w:color w:val="000000"/>
              </w:rPr>
              <w:t>Воспитывать добиваться помогать друг другу.</w:t>
            </w:r>
          </w:p>
        </w:tc>
        <w:tc>
          <w:tcPr>
            <w:tcW w:w="4113" w:type="dxa"/>
            <w:tcBorders>
              <w:top w:val="single" w:sz="4" w:space="0" w:color="000000"/>
              <w:left w:val="single" w:sz="4" w:space="0" w:color="000000"/>
              <w:bottom w:val="single" w:sz="4" w:space="0" w:color="000000"/>
              <w:right w:val="single" w:sz="4" w:space="0" w:color="000000"/>
            </w:tcBorders>
            <w:hideMark/>
          </w:tcPr>
          <w:p w:rsidR="00E26231" w:rsidRPr="00E26231" w:rsidRDefault="008D5924" w:rsidP="008D5924">
            <w:pPr>
              <w:rPr>
                <w:color w:val="000000"/>
              </w:rPr>
            </w:pPr>
            <w:r>
              <w:rPr>
                <w:iCs/>
                <w:color w:val="000000"/>
              </w:rPr>
              <w:t>С</w:t>
            </w:r>
            <w:r w:rsidR="00E26231" w:rsidRPr="00E26231">
              <w:rPr>
                <w:iCs/>
                <w:color w:val="000000"/>
              </w:rPr>
              <w:t>троительный материал.</w:t>
            </w:r>
          </w:p>
          <w:p w:rsidR="00AA60B8" w:rsidRPr="00E26231" w:rsidRDefault="00E26231" w:rsidP="008D5924">
            <w:r w:rsidRPr="00E26231">
              <w:rPr>
                <w:iCs/>
                <w:color w:val="000000"/>
              </w:rPr>
              <w:t>Образец лестницы.</w:t>
            </w:r>
          </w:p>
        </w:tc>
      </w:tr>
      <w:tr w:rsidR="00AA60B8" w:rsidRPr="00F62820" w:rsidTr="008D5924">
        <w:trPr>
          <w:cantSplit/>
          <w:trHeight w:val="1134"/>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AA60B8" w:rsidRPr="00E26231" w:rsidRDefault="00AA60B8" w:rsidP="003D43E8">
            <w:pPr>
              <w:ind w:left="113" w:right="113"/>
            </w:pPr>
            <w:r w:rsidRPr="00E26231">
              <w:t xml:space="preserve">      Январь</w:t>
            </w:r>
          </w:p>
        </w:tc>
        <w:tc>
          <w:tcPr>
            <w:tcW w:w="2410" w:type="dxa"/>
            <w:tcBorders>
              <w:top w:val="single" w:sz="4" w:space="0" w:color="000000"/>
              <w:left w:val="single" w:sz="4" w:space="0" w:color="000000"/>
              <w:bottom w:val="single" w:sz="4" w:space="0" w:color="000000"/>
              <w:right w:val="single" w:sz="4" w:space="0" w:color="000000"/>
            </w:tcBorders>
            <w:hideMark/>
          </w:tcPr>
          <w:p w:rsidR="003F0E34" w:rsidRPr="00E26231" w:rsidRDefault="00AA60B8" w:rsidP="008D5924">
            <w:pPr>
              <w:rPr>
                <w:color w:val="000000"/>
              </w:rPr>
            </w:pPr>
            <w:r w:rsidRPr="00E26231">
              <w:t>1</w:t>
            </w:r>
            <w:r w:rsidR="003F0E34" w:rsidRPr="00E26231">
              <w:rPr>
                <w:bCs/>
                <w:iCs/>
                <w:color w:val="000000"/>
              </w:rPr>
              <w:t xml:space="preserve"> Ручной труд</w:t>
            </w:r>
          </w:p>
          <w:p w:rsidR="003F0E34" w:rsidRPr="00E26231" w:rsidRDefault="003F0E34" w:rsidP="008D5924">
            <w:pPr>
              <w:rPr>
                <w:color w:val="000000"/>
              </w:rPr>
            </w:pPr>
            <w:r w:rsidRPr="00E26231">
              <w:rPr>
                <w:bCs/>
                <w:iCs/>
                <w:color w:val="000000"/>
              </w:rPr>
              <w:t>(из природного материала)</w:t>
            </w:r>
          </w:p>
          <w:p w:rsidR="00AA60B8" w:rsidRPr="00E26231" w:rsidRDefault="003F0E34" w:rsidP="008D5924">
            <w:r w:rsidRPr="00E26231">
              <w:rPr>
                <w:bCs/>
                <w:iCs/>
                <w:color w:val="000000"/>
              </w:rPr>
              <w:t>«Фигурки зверюшек и человечков»</w:t>
            </w:r>
            <w:r w:rsidR="00DB1E9C" w:rsidRPr="00E26231">
              <w:t>.</w:t>
            </w:r>
          </w:p>
        </w:tc>
        <w:tc>
          <w:tcPr>
            <w:tcW w:w="7793" w:type="dxa"/>
            <w:tcBorders>
              <w:top w:val="single" w:sz="4" w:space="0" w:color="000000"/>
              <w:left w:val="single" w:sz="4" w:space="0" w:color="000000"/>
              <w:bottom w:val="single" w:sz="4" w:space="0" w:color="000000"/>
              <w:right w:val="single" w:sz="4" w:space="0" w:color="000000"/>
            </w:tcBorders>
            <w:hideMark/>
          </w:tcPr>
          <w:p w:rsidR="003F0E34" w:rsidRPr="00E26231" w:rsidRDefault="003F0E34" w:rsidP="008D5924">
            <w:pPr>
              <w:rPr>
                <w:color w:val="000000"/>
              </w:rPr>
            </w:pPr>
            <w:r w:rsidRPr="00E26231">
              <w:rPr>
                <w:iCs/>
                <w:color w:val="000000"/>
              </w:rPr>
              <w:t>Учить изготавливать фигурки зверюшек, человечков, изображая их в движении, наделяя определенным характером. Закрепить умение скреплять детали с помощью клея ПВА.</w:t>
            </w:r>
          </w:p>
          <w:p w:rsidR="00AA60B8" w:rsidRPr="00E26231" w:rsidRDefault="003F0E34" w:rsidP="00252911">
            <w:r w:rsidRPr="00E26231">
              <w:rPr>
                <w:iCs/>
                <w:color w:val="000000"/>
              </w:rPr>
              <w:t>Уточнить представления о свойствах материала.</w:t>
            </w:r>
            <w:r w:rsidR="008D5924">
              <w:rPr>
                <w:iCs/>
                <w:color w:val="000000"/>
              </w:rPr>
              <w:t xml:space="preserve"> </w:t>
            </w:r>
          </w:p>
        </w:tc>
        <w:tc>
          <w:tcPr>
            <w:tcW w:w="4113" w:type="dxa"/>
            <w:tcBorders>
              <w:top w:val="single" w:sz="4" w:space="0" w:color="000000"/>
              <w:left w:val="single" w:sz="4" w:space="0" w:color="000000"/>
              <w:bottom w:val="single" w:sz="4" w:space="0" w:color="000000"/>
              <w:right w:val="single" w:sz="4" w:space="0" w:color="000000"/>
            </w:tcBorders>
            <w:hideMark/>
          </w:tcPr>
          <w:p w:rsidR="00AA60B8" w:rsidRPr="00E26231" w:rsidRDefault="00AA60B8" w:rsidP="008D5924">
            <w:r w:rsidRPr="00E26231">
              <w:t>Пооперационные карты и схемы, картинки с изображением</w:t>
            </w:r>
            <w:r w:rsidR="00DB1E9C" w:rsidRPr="00E26231">
              <w:t xml:space="preserve"> зверюшек и человечков</w:t>
            </w:r>
            <w:r w:rsidRPr="00E26231">
              <w:t>, бумажные квадраты разного размера и цвета, фломастеры, клеящий карандаш, ножницы.</w:t>
            </w:r>
          </w:p>
        </w:tc>
      </w:tr>
      <w:tr w:rsidR="00AA60B8" w:rsidRPr="00F62820" w:rsidTr="008D5924">
        <w:trPr>
          <w:cantSplit/>
          <w:trHeight w:val="1134"/>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AA60B8" w:rsidRPr="00E26231" w:rsidRDefault="00AA60B8" w:rsidP="003D43E8">
            <w:pPr>
              <w:ind w:left="113" w:right="113"/>
            </w:pPr>
            <w:r w:rsidRPr="00E26231">
              <w:t>Январь</w:t>
            </w:r>
          </w:p>
        </w:tc>
        <w:tc>
          <w:tcPr>
            <w:tcW w:w="2410" w:type="dxa"/>
            <w:tcBorders>
              <w:top w:val="single" w:sz="4" w:space="0" w:color="000000"/>
              <w:left w:val="single" w:sz="4" w:space="0" w:color="000000"/>
              <w:bottom w:val="single" w:sz="4" w:space="0" w:color="000000"/>
              <w:right w:val="single" w:sz="4" w:space="0" w:color="000000"/>
            </w:tcBorders>
            <w:hideMark/>
          </w:tcPr>
          <w:p w:rsidR="00E26231" w:rsidRPr="00E26231" w:rsidRDefault="00252911" w:rsidP="008D5924">
            <w:pPr>
              <w:rPr>
                <w:color w:val="000000"/>
              </w:rPr>
            </w:pPr>
            <w:r>
              <w:rPr>
                <w:bCs/>
                <w:iCs/>
                <w:color w:val="000000"/>
              </w:rPr>
              <w:t>2.</w:t>
            </w:r>
            <w:r w:rsidR="00E26231" w:rsidRPr="00E26231">
              <w:rPr>
                <w:bCs/>
                <w:iCs/>
                <w:color w:val="000000"/>
              </w:rPr>
              <w:t>Конструирование (из деталей конструкторов)</w:t>
            </w:r>
          </w:p>
          <w:p w:rsidR="00AA60B8" w:rsidRPr="00E26231" w:rsidRDefault="00E26231" w:rsidP="008D5924">
            <w:r w:rsidRPr="00E26231">
              <w:rPr>
                <w:bCs/>
                <w:iCs/>
                <w:color w:val="000000"/>
              </w:rPr>
              <w:t>«Тележка (тачка)»</w:t>
            </w:r>
          </w:p>
        </w:tc>
        <w:tc>
          <w:tcPr>
            <w:tcW w:w="7793" w:type="dxa"/>
            <w:tcBorders>
              <w:top w:val="single" w:sz="4" w:space="0" w:color="000000"/>
              <w:left w:val="single" w:sz="4" w:space="0" w:color="000000"/>
              <w:bottom w:val="single" w:sz="4" w:space="0" w:color="000000"/>
              <w:right w:val="single" w:sz="4" w:space="0" w:color="000000"/>
            </w:tcBorders>
            <w:hideMark/>
          </w:tcPr>
          <w:p w:rsidR="00E26231" w:rsidRPr="00E26231" w:rsidRDefault="00E26231" w:rsidP="008D5924">
            <w:pPr>
              <w:rPr>
                <w:color w:val="000000"/>
              </w:rPr>
            </w:pPr>
            <w:r w:rsidRPr="00E26231">
              <w:rPr>
                <w:iCs/>
                <w:color w:val="000000"/>
              </w:rPr>
              <w:t>Сформировать у детей представления о функциональном назначении и строении тележки.</w:t>
            </w:r>
          </w:p>
          <w:p w:rsidR="00E26231" w:rsidRPr="00E26231" w:rsidRDefault="00E26231" w:rsidP="008D5924">
            <w:pPr>
              <w:rPr>
                <w:color w:val="000000"/>
              </w:rPr>
            </w:pPr>
            <w:r w:rsidRPr="00E26231">
              <w:rPr>
                <w:iCs/>
                <w:color w:val="000000"/>
              </w:rPr>
              <w:t>Учить самостоятельно, находить необходимые детали для конструкции.</w:t>
            </w:r>
          </w:p>
          <w:p w:rsidR="00E26231" w:rsidRPr="00E26231" w:rsidRDefault="00E26231" w:rsidP="008D5924">
            <w:pPr>
              <w:rPr>
                <w:color w:val="000000"/>
              </w:rPr>
            </w:pPr>
            <w:r w:rsidRPr="00E26231">
              <w:rPr>
                <w:iCs/>
                <w:color w:val="000000"/>
              </w:rPr>
              <w:t>Развивать у детей желание экспериментировать.</w:t>
            </w:r>
          </w:p>
          <w:p w:rsidR="00AA60B8" w:rsidRPr="00E26231" w:rsidRDefault="00E26231" w:rsidP="008D5924">
            <w:r w:rsidRPr="00E26231">
              <w:rPr>
                <w:iCs/>
                <w:color w:val="000000"/>
              </w:rPr>
              <w:t>Воспитывать добиваться помогать друг другу.</w:t>
            </w:r>
          </w:p>
        </w:tc>
        <w:tc>
          <w:tcPr>
            <w:tcW w:w="4113" w:type="dxa"/>
            <w:tcBorders>
              <w:top w:val="single" w:sz="4" w:space="0" w:color="000000"/>
              <w:left w:val="single" w:sz="4" w:space="0" w:color="000000"/>
              <w:bottom w:val="single" w:sz="4" w:space="0" w:color="000000"/>
              <w:right w:val="single" w:sz="4" w:space="0" w:color="000000"/>
            </w:tcBorders>
            <w:hideMark/>
          </w:tcPr>
          <w:p w:rsidR="00AA60B8" w:rsidRPr="00252911" w:rsidRDefault="00E26231" w:rsidP="008D5924">
            <w:pPr>
              <w:rPr>
                <w:color w:val="000000"/>
              </w:rPr>
            </w:pPr>
            <w:r w:rsidRPr="00E26231">
              <w:rPr>
                <w:iCs/>
                <w:color w:val="000000"/>
              </w:rPr>
              <w:t>Конструктор «</w:t>
            </w:r>
            <w:proofErr w:type="spellStart"/>
            <w:r w:rsidRPr="00E26231">
              <w:rPr>
                <w:iCs/>
                <w:color w:val="000000"/>
              </w:rPr>
              <w:t>Лего</w:t>
            </w:r>
            <w:proofErr w:type="spellEnd"/>
            <w:r w:rsidRPr="00E26231">
              <w:rPr>
                <w:iCs/>
                <w:color w:val="000000"/>
              </w:rPr>
              <w:t>»,чудесный мешочек.</w:t>
            </w:r>
          </w:p>
        </w:tc>
      </w:tr>
      <w:tr w:rsidR="00AA60B8" w:rsidRPr="00F62820" w:rsidTr="008D5924">
        <w:trPr>
          <w:cantSplit/>
          <w:trHeight w:val="1134"/>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AA60B8" w:rsidRPr="00E26231" w:rsidRDefault="00AA60B8" w:rsidP="003D43E8">
            <w:pPr>
              <w:ind w:left="113" w:right="113"/>
            </w:pPr>
            <w:r w:rsidRPr="00E26231">
              <w:t>Февраль</w:t>
            </w:r>
          </w:p>
        </w:tc>
        <w:tc>
          <w:tcPr>
            <w:tcW w:w="2410" w:type="dxa"/>
            <w:tcBorders>
              <w:top w:val="single" w:sz="4" w:space="0" w:color="000000"/>
              <w:left w:val="single" w:sz="4" w:space="0" w:color="000000"/>
              <w:bottom w:val="single" w:sz="4" w:space="0" w:color="000000"/>
              <w:right w:val="single" w:sz="4" w:space="0" w:color="000000"/>
            </w:tcBorders>
            <w:hideMark/>
          </w:tcPr>
          <w:p w:rsidR="00B637C0" w:rsidRPr="00E26231" w:rsidRDefault="00252911" w:rsidP="008D5924">
            <w:pPr>
              <w:ind w:firstLine="34"/>
              <w:rPr>
                <w:color w:val="000000"/>
              </w:rPr>
            </w:pPr>
            <w:r>
              <w:rPr>
                <w:bCs/>
                <w:iCs/>
                <w:color w:val="000000"/>
              </w:rPr>
              <w:t>1.</w:t>
            </w:r>
            <w:r w:rsidR="00B637C0" w:rsidRPr="00E26231">
              <w:rPr>
                <w:bCs/>
                <w:iCs/>
                <w:color w:val="000000"/>
              </w:rPr>
              <w:t>Ручной труд</w:t>
            </w:r>
          </w:p>
          <w:p w:rsidR="00B637C0" w:rsidRPr="00E26231" w:rsidRDefault="00B637C0" w:rsidP="008D5924">
            <w:pPr>
              <w:ind w:firstLine="34"/>
              <w:rPr>
                <w:color w:val="000000"/>
              </w:rPr>
            </w:pPr>
            <w:r w:rsidRPr="00E26231">
              <w:rPr>
                <w:bCs/>
                <w:iCs/>
                <w:color w:val="000000"/>
              </w:rPr>
              <w:t>(из бумаги и картона)</w:t>
            </w:r>
          </w:p>
          <w:p w:rsidR="00AA60B8" w:rsidRPr="00E26231" w:rsidRDefault="00B637C0" w:rsidP="008D5924">
            <w:r w:rsidRPr="00E26231">
              <w:rPr>
                <w:bCs/>
                <w:iCs/>
                <w:color w:val="000000"/>
              </w:rPr>
              <w:t>«Мебель»</w:t>
            </w:r>
            <w:r w:rsidR="00AA60B8" w:rsidRPr="00E26231">
              <w:t xml:space="preserve">. </w:t>
            </w:r>
          </w:p>
        </w:tc>
        <w:tc>
          <w:tcPr>
            <w:tcW w:w="7793" w:type="dxa"/>
            <w:tcBorders>
              <w:top w:val="single" w:sz="4" w:space="0" w:color="000000"/>
              <w:left w:val="single" w:sz="4" w:space="0" w:color="000000"/>
              <w:bottom w:val="single" w:sz="4" w:space="0" w:color="000000"/>
              <w:right w:val="single" w:sz="4" w:space="0" w:color="000000"/>
            </w:tcBorders>
            <w:hideMark/>
          </w:tcPr>
          <w:p w:rsidR="00AA60B8" w:rsidRPr="00E26231" w:rsidRDefault="007D0512" w:rsidP="008D5924">
            <w:r w:rsidRPr="00E26231">
              <w:rPr>
                <w:iCs/>
                <w:color w:val="000000"/>
              </w:rPr>
              <w:t>Продолжать упражнять детей складывать квадратный лист на шестнадцать маленьких квадратиков. Учить самостоятельно изготавливать выкройки для будущей мебели; анализировать рисунки; подбирать материал для работы.</w:t>
            </w:r>
          </w:p>
        </w:tc>
        <w:tc>
          <w:tcPr>
            <w:tcW w:w="4113" w:type="dxa"/>
            <w:tcBorders>
              <w:top w:val="single" w:sz="4" w:space="0" w:color="000000"/>
              <w:left w:val="single" w:sz="4" w:space="0" w:color="000000"/>
              <w:bottom w:val="single" w:sz="4" w:space="0" w:color="000000"/>
              <w:right w:val="single" w:sz="4" w:space="0" w:color="000000"/>
            </w:tcBorders>
            <w:hideMark/>
          </w:tcPr>
          <w:p w:rsidR="00AA60B8" w:rsidRPr="00E26231" w:rsidRDefault="00DB1E9C" w:rsidP="008D5924">
            <w:r w:rsidRPr="00E26231">
              <w:t>Бумага, картон, ножницы , клей.</w:t>
            </w:r>
          </w:p>
        </w:tc>
      </w:tr>
      <w:tr w:rsidR="00B637C0" w:rsidRPr="00F62820" w:rsidTr="008D5924">
        <w:trPr>
          <w:cantSplit/>
          <w:trHeight w:val="1134"/>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B637C0" w:rsidRPr="00E26231" w:rsidRDefault="00537B2F" w:rsidP="003D43E8">
            <w:pPr>
              <w:ind w:left="113" w:right="113"/>
            </w:pPr>
            <w:r w:rsidRPr="00E26231">
              <w:t>Февраль</w:t>
            </w:r>
          </w:p>
        </w:tc>
        <w:tc>
          <w:tcPr>
            <w:tcW w:w="2410" w:type="dxa"/>
            <w:tcBorders>
              <w:top w:val="single" w:sz="4" w:space="0" w:color="000000"/>
              <w:left w:val="single" w:sz="4" w:space="0" w:color="000000"/>
              <w:bottom w:val="single" w:sz="4" w:space="0" w:color="000000"/>
              <w:right w:val="single" w:sz="4" w:space="0" w:color="000000"/>
            </w:tcBorders>
            <w:hideMark/>
          </w:tcPr>
          <w:p w:rsidR="00252911" w:rsidRPr="00E26231" w:rsidRDefault="00252911" w:rsidP="00252911">
            <w:pPr>
              <w:rPr>
                <w:color w:val="000000"/>
              </w:rPr>
            </w:pPr>
            <w:r>
              <w:t>2</w:t>
            </w:r>
            <w:r w:rsidR="00B637C0" w:rsidRPr="00E26231">
              <w:t>.</w:t>
            </w:r>
            <w:r w:rsidRPr="00E26231">
              <w:rPr>
                <w:bCs/>
                <w:iCs/>
                <w:color w:val="000000"/>
              </w:rPr>
              <w:t xml:space="preserve"> Конструирование (</w:t>
            </w:r>
            <w:r>
              <w:rPr>
                <w:bCs/>
                <w:iCs/>
                <w:color w:val="000000"/>
              </w:rPr>
              <w:t xml:space="preserve">из </w:t>
            </w:r>
            <w:r w:rsidRPr="00E26231">
              <w:rPr>
                <w:bCs/>
                <w:iCs/>
                <w:color w:val="000000"/>
              </w:rPr>
              <w:t>строительного материала)</w:t>
            </w:r>
          </w:p>
          <w:p w:rsidR="00B637C0" w:rsidRPr="00E26231" w:rsidRDefault="00252911" w:rsidP="00252911">
            <w:r w:rsidRPr="00E26231">
              <w:t xml:space="preserve"> </w:t>
            </w:r>
            <w:r w:rsidR="00B637C0" w:rsidRPr="00E26231">
              <w:t>«Машины»</w:t>
            </w:r>
          </w:p>
        </w:tc>
        <w:tc>
          <w:tcPr>
            <w:tcW w:w="7793" w:type="dxa"/>
            <w:tcBorders>
              <w:top w:val="single" w:sz="4" w:space="0" w:color="000000"/>
              <w:left w:val="single" w:sz="4" w:space="0" w:color="000000"/>
              <w:bottom w:val="single" w:sz="4" w:space="0" w:color="000000"/>
              <w:right w:val="single" w:sz="4" w:space="0" w:color="000000"/>
            </w:tcBorders>
            <w:hideMark/>
          </w:tcPr>
          <w:p w:rsidR="00B637C0" w:rsidRPr="00E26231" w:rsidRDefault="00B637C0" w:rsidP="008D5924">
            <w:r w:rsidRPr="00E26231">
              <w:t xml:space="preserve">Формировать представление детей о машинах разных видов, их строении и назначении; упражнять в плоскостном моделировании и в построении схем; </w:t>
            </w:r>
          </w:p>
          <w:p w:rsidR="00B637C0" w:rsidRPr="00E26231" w:rsidRDefault="00B637C0" w:rsidP="008D5924">
            <w:r w:rsidRPr="00E26231">
              <w:t>развивать способности к порождению новых оригинальных идей,  анализу схем, чертежей, конструкций; воспитывать интерес  к транспорту.</w:t>
            </w:r>
          </w:p>
        </w:tc>
        <w:tc>
          <w:tcPr>
            <w:tcW w:w="4113" w:type="dxa"/>
            <w:tcBorders>
              <w:top w:val="single" w:sz="4" w:space="0" w:color="000000"/>
              <w:left w:val="single" w:sz="4" w:space="0" w:color="000000"/>
              <w:bottom w:val="single" w:sz="4" w:space="0" w:color="000000"/>
              <w:right w:val="single" w:sz="4" w:space="0" w:color="000000"/>
            </w:tcBorders>
            <w:hideMark/>
          </w:tcPr>
          <w:p w:rsidR="00B637C0" w:rsidRPr="00E26231" w:rsidRDefault="00B637C0" w:rsidP="008D5924">
            <w:r w:rsidRPr="00E26231">
              <w:t>Фломастеры, карандаши, ластики, набор геометрических фигур, строительный материал, конструкторы.</w:t>
            </w:r>
          </w:p>
        </w:tc>
      </w:tr>
      <w:tr w:rsidR="007D0512" w:rsidRPr="00F62820" w:rsidTr="008D5924">
        <w:trPr>
          <w:cantSplit/>
          <w:trHeight w:val="1134"/>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D0512" w:rsidRPr="00E26231" w:rsidRDefault="00537B2F" w:rsidP="003D43E8">
            <w:pPr>
              <w:ind w:left="113" w:right="113"/>
            </w:pPr>
            <w:r w:rsidRPr="00E26231">
              <w:lastRenderedPageBreak/>
              <w:t>Март</w:t>
            </w:r>
          </w:p>
        </w:tc>
        <w:tc>
          <w:tcPr>
            <w:tcW w:w="2410" w:type="dxa"/>
            <w:tcBorders>
              <w:top w:val="single" w:sz="4" w:space="0" w:color="000000"/>
              <w:left w:val="single" w:sz="4" w:space="0" w:color="000000"/>
              <w:bottom w:val="single" w:sz="4" w:space="0" w:color="000000"/>
              <w:right w:val="single" w:sz="4" w:space="0" w:color="000000"/>
            </w:tcBorders>
            <w:hideMark/>
          </w:tcPr>
          <w:p w:rsidR="007D0512" w:rsidRPr="00E26231" w:rsidRDefault="00252911" w:rsidP="008D5924">
            <w:r>
              <w:rPr>
                <w:bCs/>
                <w:iCs/>
                <w:color w:val="000000"/>
              </w:rPr>
              <w:t>1.</w:t>
            </w:r>
            <w:r w:rsidR="007D0512" w:rsidRPr="00E26231">
              <w:rPr>
                <w:bCs/>
                <w:iCs/>
                <w:color w:val="000000"/>
              </w:rPr>
              <w:t>Ручной труд (из бумаги и картона) «Закладка»</w:t>
            </w:r>
          </w:p>
        </w:tc>
        <w:tc>
          <w:tcPr>
            <w:tcW w:w="7793" w:type="dxa"/>
            <w:tcBorders>
              <w:top w:val="single" w:sz="4" w:space="0" w:color="000000"/>
              <w:left w:val="single" w:sz="4" w:space="0" w:color="000000"/>
              <w:bottom w:val="single" w:sz="4" w:space="0" w:color="000000"/>
              <w:right w:val="single" w:sz="4" w:space="0" w:color="000000"/>
            </w:tcBorders>
            <w:hideMark/>
          </w:tcPr>
          <w:p w:rsidR="007D0512" w:rsidRPr="00E26231" w:rsidRDefault="007D0512" w:rsidP="008D5924">
            <w:r w:rsidRPr="00E26231">
              <w:rPr>
                <w:iCs/>
                <w:color w:val="000000"/>
              </w:rPr>
              <w:t>Закрепить умение создавать предметы из полосок бумаги, подбирая цвета и оттенки при изготовлении закладки. Развивать творчест</w:t>
            </w:r>
            <w:r w:rsidR="00252911">
              <w:rPr>
                <w:iCs/>
                <w:color w:val="000000"/>
              </w:rPr>
              <w:t xml:space="preserve">во у детей. Воспитывать умение детей трудиться </w:t>
            </w:r>
            <w:r w:rsidRPr="00E26231">
              <w:rPr>
                <w:iCs/>
                <w:color w:val="000000"/>
              </w:rPr>
              <w:t>сообща</w:t>
            </w:r>
          </w:p>
        </w:tc>
        <w:tc>
          <w:tcPr>
            <w:tcW w:w="4113" w:type="dxa"/>
            <w:tcBorders>
              <w:top w:val="single" w:sz="4" w:space="0" w:color="000000"/>
              <w:left w:val="single" w:sz="4" w:space="0" w:color="000000"/>
              <w:bottom w:val="single" w:sz="4" w:space="0" w:color="000000"/>
              <w:right w:val="single" w:sz="4" w:space="0" w:color="000000"/>
            </w:tcBorders>
            <w:hideMark/>
          </w:tcPr>
          <w:p w:rsidR="007D0512" w:rsidRPr="00E26231" w:rsidRDefault="00E26231" w:rsidP="008D5924">
            <w:r w:rsidRPr="00E26231">
              <w:t>Картон, цветная бумага, клей , ножницы.</w:t>
            </w:r>
          </w:p>
        </w:tc>
      </w:tr>
      <w:tr w:rsidR="007D0512" w:rsidRPr="00F62820" w:rsidTr="008D5924">
        <w:trPr>
          <w:cantSplit/>
          <w:trHeight w:val="1134"/>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D0512" w:rsidRPr="00E26231" w:rsidRDefault="00537B2F" w:rsidP="003D43E8">
            <w:pPr>
              <w:ind w:left="113" w:right="113"/>
            </w:pPr>
            <w:r w:rsidRPr="00E26231">
              <w:t xml:space="preserve">Март </w:t>
            </w:r>
          </w:p>
        </w:tc>
        <w:tc>
          <w:tcPr>
            <w:tcW w:w="2410" w:type="dxa"/>
            <w:tcBorders>
              <w:top w:val="single" w:sz="4" w:space="0" w:color="000000"/>
              <w:left w:val="single" w:sz="4" w:space="0" w:color="000000"/>
              <w:bottom w:val="single" w:sz="4" w:space="0" w:color="000000"/>
              <w:right w:val="single" w:sz="4" w:space="0" w:color="000000"/>
            </w:tcBorders>
            <w:hideMark/>
          </w:tcPr>
          <w:p w:rsidR="007D0512" w:rsidRPr="00E26231" w:rsidRDefault="00E26231" w:rsidP="008D5924">
            <w:r w:rsidRPr="00E26231">
              <w:rPr>
                <w:bCs/>
                <w:iCs/>
                <w:color w:val="000000"/>
              </w:rPr>
              <w:t>Конструирование (из строительного материала) «По замыслу»</w:t>
            </w:r>
            <w:r w:rsidR="00252911">
              <w:rPr>
                <w:bCs/>
                <w:iCs/>
                <w:color w:val="000000"/>
              </w:rPr>
              <w:t>.</w:t>
            </w:r>
            <w:r w:rsidRPr="00E26231">
              <w:t xml:space="preserve"> </w:t>
            </w:r>
          </w:p>
        </w:tc>
        <w:tc>
          <w:tcPr>
            <w:tcW w:w="7793" w:type="dxa"/>
            <w:tcBorders>
              <w:top w:val="single" w:sz="4" w:space="0" w:color="000000"/>
              <w:left w:val="single" w:sz="4" w:space="0" w:color="000000"/>
              <w:bottom w:val="single" w:sz="4" w:space="0" w:color="000000"/>
              <w:right w:val="single" w:sz="4" w:space="0" w:color="000000"/>
            </w:tcBorders>
            <w:hideMark/>
          </w:tcPr>
          <w:p w:rsidR="007D0512" w:rsidRPr="00E26231" w:rsidRDefault="00E26231" w:rsidP="008D5924">
            <w:r w:rsidRPr="00E26231">
              <w:rPr>
                <w:iCs/>
                <w:color w:val="000000"/>
              </w:rPr>
              <w:t>Учить детей  совместно подумать о том, что они будут строить, распределять работу, подбирать материал. Продолжать учить дошкольников при анализе построек доброжелательно и объективно оценивать их качество.</w:t>
            </w:r>
          </w:p>
        </w:tc>
        <w:tc>
          <w:tcPr>
            <w:tcW w:w="4113" w:type="dxa"/>
            <w:tcBorders>
              <w:top w:val="single" w:sz="4" w:space="0" w:color="000000"/>
              <w:left w:val="single" w:sz="4" w:space="0" w:color="000000"/>
              <w:bottom w:val="single" w:sz="4" w:space="0" w:color="000000"/>
              <w:right w:val="single" w:sz="4" w:space="0" w:color="000000"/>
            </w:tcBorders>
            <w:hideMark/>
          </w:tcPr>
          <w:p w:rsidR="007D0512" w:rsidRPr="00E26231" w:rsidRDefault="00E26231" w:rsidP="008D5924">
            <w:r w:rsidRPr="00E26231">
              <w:rPr>
                <w:iCs/>
                <w:color w:val="000000"/>
              </w:rPr>
              <w:t>Строительный материал</w:t>
            </w:r>
          </w:p>
        </w:tc>
      </w:tr>
      <w:tr w:rsidR="007D0512" w:rsidRPr="00F62820" w:rsidTr="008D5924">
        <w:trPr>
          <w:cantSplit/>
          <w:trHeight w:val="1134"/>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D0512" w:rsidRPr="00E26231" w:rsidRDefault="00537B2F" w:rsidP="003D43E8">
            <w:pPr>
              <w:ind w:left="113" w:right="113"/>
            </w:pPr>
            <w:r w:rsidRPr="00E26231">
              <w:t>Апрель</w:t>
            </w:r>
          </w:p>
        </w:tc>
        <w:tc>
          <w:tcPr>
            <w:tcW w:w="2410" w:type="dxa"/>
            <w:tcBorders>
              <w:top w:val="single" w:sz="4" w:space="0" w:color="000000"/>
              <w:left w:val="single" w:sz="4" w:space="0" w:color="000000"/>
              <w:bottom w:val="single" w:sz="4" w:space="0" w:color="000000"/>
              <w:right w:val="single" w:sz="4" w:space="0" w:color="000000"/>
            </w:tcBorders>
            <w:hideMark/>
          </w:tcPr>
          <w:p w:rsidR="00537B2F" w:rsidRPr="00E26231" w:rsidRDefault="00537B2F" w:rsidP="008D5924">
            <w:pPr>
              <w:ind w:firstLine="34"/>
              <w:rPr>
                <w:color w:val="000000"/>
              </w:rPr>
            </w:pPr>
            <w:r w:rsidRPr="00E26231">
              <w:t>1</w:t>
            </w:r>
            <w:r w:rsidRPr="00E26231">
              <w:rPr>
                <w:bCs/>
                <w:iCs/>
                <w:color w:val="000000"/>
              </w:rPr>
              <w:t xml:space="preserve"> Конструирование (из деревянного конструктор)</w:t>
            </w:r>
          </w:p>
          <w:p w:rsidR="007D0512" w:rsidRPr="00E26231" w:rsidRDefault="00537B2F" w:rsidP="008D5924">
            <w:r w:rsidRPr="00E26231">
              <w:rPr>
                <w:bCs/>
                <w:iCs/>
                <w:color w:val="000000"/>
              </w:rPr>
              <w:t>«Самолет»</w:t>
            </w:r>
          </w:p>
        </w:tc>
        <w:tc>
          <w:tcPr>
            <w:tcW w:w="7793" w:type="dxa"/>
            <w:tcBorders>
              <w:top w:val="single" w:sz="4" w:space="0" w:color="000000"/>
              <w:left w:val="single" w:sz="4" w:space="0" w:color="000000"/>
              <w:bottom w:val="single" w:sz="4" w:space="0" w:color="000000"/>
              <w:right w:val="single" w:sz="4" w:space="0" w:color="000000"/>
            </w:tcBorders>
            <w:hideMark/>
          </w:tcPr>
          <w:p w:rsidR="007D0512" w:rsidRPr="00E26231" w:rsidRDefault="00E26231" w:rsidP="008D5924">
            <w:r w:rsidRPr="00E26231">
              <w:rPr>
                <w:iCs/>
                <w:color w:val="000000"/>
              </w:rPr>
              <w:t xml:space="preserve">Учить детей выделять части самолета (мотор, фюзеляж, пропеллер, шасси и </w:t>
            </w:r>
            <w:proofErr w:type="spellStart"/>
            <w:r w:rsidRPr="00E26231">
              <w:rPr>
                <w:iCs/>
                <w:color w:val="000000"/>
              </w:rPr>
              <w:t>т.д</w:t>
            </w:r>
            <w:proofErr w:type="spellEnd"/>
            <w:r w:rsidRPr="00E26231">
              <w:rPr>
                <w:iCs/>
                <w:color w:val="000000"/>
              </w:rPr>
              <w:t>) и устанавливать практическое назначение самой конструкции и ее основных частей. Формировать умение заменять одни детали другими.</w:t>
            </w:r>
          </w:p>
        </w:tc>
        <w:tc>
          <w:tcPr>
            <w:tcW w:w="4113" w:type="dxa"/>
            <w:tcBorders>
              <w:top w:val="single" w:sz="4" w:space="0" w:color="000000"/>
              <w:left w:val="single" w:sz="4" w:space="0" w:color="000000"/>
              <w:bottom w:val="single" w:sz="4" w:space="0" w:color="000000"/>
              <w:right w:val="single" w:sz="4" w:space="0" w:color="000000"/>
            </w:tcBorders>
            <w:hideMark/>
          </w:tcPr>
          <w:p w:rsidR="007D0512" w:rsidRPr="00E26231" w:rsidRDefault="00537B2F" w:rsidP="008D5924">
            <w:r w:rsidRPr="00E26231">
              <w:rPr>
                <w:color w:val="000000"/>
              </w:rPr>
              <w:t>Строительный материал</w:t>
            </w:r>
          </w:p>
        </w:tc>
      </w:tr>
      <w:tr w:rsidR="007D0512" w:rsidRPr="00F62820" w:rsidTr="008D5924">
        <w:trPr>
          <w:cantSplit/>
          <w:trHeight w:val="1134"/>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D0512" w:rsidRPr="00E26231" w:rsidRDefault="00537B2F" w:rsidP="003D43E8">
            <w:pPr>
              <w:ind w:left="113" w:right="113"/>
            </w:pPr>
            <w:r w:rsidRPr="00E26231">
              <w:t>Апрель</w:t>
            </w:r>
          </w:p>
        </w:tc>
        <w:tc>
          <w:tcPr>
            <w:tcW w:w="2410" w:type="dxa"/>
            <w:tcBorders>
              <w:top w:val="single" w:sz="4" w:space="0" w:color="000000"/>
              <w:left w:val="single" w:sz="4" w:space="0" w:color="000000"/>
              <w:bottom w:val="single" w:sz="4" w:space="0" w:color="000000"/>
              <w:right w:val="single" w:sz="4" w:space="0" w:color="000000"/>
            </w:tcBorders>
            <w:hideMark/>
          </w:tcPr>
          <w:p w:rsidR="00DB1E9C" w:rsidRPr="00E26231" w:rsidRDefault="00252911" w:rsidP="008D5924">
            <w:pPr>
              <w:rPr>
                <w:color w:val="000000"/>
              </w:rPr>
            </w:pPr>
            <w:r>
              <w:rPr>
                <w:bCs/>
                <w:iCs/>
                <w:color w:val="000000"/>
              </w:rPr>
              <w:t>2.</w:t>
            </w:r>
            <w:r w:rsidR="00DB1E9C" w:rsidRPr="00E26231">
              <w:rPr>
                <w:bCs/>
                <w:iCs/>
                <w:color w:val="000000"/>
              </w:rPr>
              <w:t>Ручной труд</w:t>
            </w:r>
          </w:p>
          <w:p w:rsidR="00DB1E9C" w:rsidRPr="00E26231" w:rsidRDefault="00DB1E9C" w:rsidP="008D5924">
            <w:pPr>
              <w:rPr>
                <w:color w:val="000000"/>
              </w:rPr>
            </w:pPr>
            <w:r w:rsidRPr="00E26231">
              <w:rPr>
                <w:bCs/>
                <w:iCs/>
                <w:color w:val="000000"/>
              </w:rPr>
              <w:t>(из бумаги и картона)</w:t>
            </w:r>
          </w:p>
          <w:p w:rsidR="007D0512" w:rsidRPr="00E26231" w:rsidRDefault="00DB1E9C" w:rsidP="008D5924">
            <w:r w:rsidRPr="00E26231">
              <w:rPr>
                <w:bCs/>
                <w:iCs/>
                <w:color w:val="000000"/>
              </w:rPr>
              <w:t>«Пароход с двумя трубами»</w:t>
            </w:r>
          </w:p>
        </w:tc>
        <w:tc>
          <w:tcPr>
            <w:tcW w:w="7793" w:type="dxa"/>
            <w:tcBorders>
              <w:top w:val="single" w:sz="4" w:space="0" w:color="000000"/>
              <w:left w:val="single" w:sz="4" w:space="0" w:color="000000"/>
              <w:bottom w:val="single" w:sz="4" w:space="0" w:color="000000"/>
              <w:right w:val="single" w:sz="4" w:space="0" w:color="000000"/>
            </w:tcBorders>
            <w:hideMark/>
          </w:tcPr>
          <w:p w:rsidR="00DB1E9C" w:rsidRPr="00E26231" w:rsidRDefault="00DB1E9C" w:rsidP="008D5924">
            <w:pPr>
              <w:rPr>
                <w:color w:val="000000"/>
              </w:rPr>
            </w:pPr>
            <w:r w:rsidRPr="00E26231">
              <w:rPr>
                <w:iCs/>
                <w:color w:val="000000"/>
              </w:rPr>
              <w:t>Учить делать объёмные поделки из квадратного листа бумаги.</w:t>
            </w:r>
          </w:p>
          <w:p w:rsidR="00DB1E9C" w:rsidRPr="00E26231" w:rsidRDefault="00DB1E9C" w:rsidP="008D5924">
            <w:pPr>
              <w:rPr>
                <w:color w:val="000000"/>
              </w:rPr>
            </w:pPr>
            <w:r w:rsidRPr="00E26231">
              <w:rPr>
                <w:iCs/>
                <w:color w:val="000000"/>
              </w:rPr>
              <w:t>Развивать творческие способности у детей.</w:t>
            </w:r>
          </w:p>
          <w:p w:rsidR="007D0512" w:rsidRPr="00E26231" w:rsidRDefault="00DB1E9C" w:rsidP="008D5924">
            <w:r w:rsidRPr="00E26231">
              <w:rPr>
                <w:iCs/>
                <w:color w:val="000000"/>
              </w:rPr>
              <w:t>Воспитывать при работе дружеские отношения.</w:t>
            </w:r>
          </w:p>
        </w:tc>
        <w:tc>
          <w:tcPr>
            <w:tcW w:w="4113" w:type="dxa"/>
            <w:tcBorders>
              <w:top w:val="single" w:sz="4" w:space="0" w:color="000000"/>
              <w:left w:val="single" w:sz="4" w:space="0" w:color="000000"/>
              <w:bottom w:val="single" w:sz="4" w:space="0" w:color="000000"/>
              <w:right w:val="single" w:sz="4" w:space="0" w:color="000000"/>
            </w:tcBorders>
            <w:hideMark/>
          </w:tcPr>
          <w:p w:rsidR="00DB1E9C" w:rsidRPr="00E26231" w:rsidRDefault="00DB1E9C" w:rsidP="008D5924">
            <w:pPr>
              <w:rPr>
                <w:color w:val="000000"/>
              </w:rPr>
            </w:pPr>
            <w:r w:rsidRPr="00E26231">
              <w:rPr>
                <w:iCs/>
                <w:color w:val="000000"/>
              </w:rPr>
              <w:t>Цветная мозаика,</w:t>
            </w:r>
          </w:p>
          <w:p w:rsidR="00DB1E9C" w:rsidRPr="00E26231" w:rsidRDefault="00DB1E9C" w:rsidP="008D5924">
            <w:pPr>
              <w:rPr>
                <w:color w:val="000000"/>
              </w:rPr>
            </w:pPr>
            <w:r w:rsidRPr="00E26231">
              <w:rPr>
                <w:iCs/>
                <w:color w:val="000000"/>
              </w:rPr>
              <w:t>квадратный лист</w:t>
            </w:r>
          </w:p>
          <w:p w:rsidR="007D0512" w:rsidRPr="00E26231" w:rsidRDefault="00DB1E9C" w:rsidP="008D5924">
            <w:r w:rsidRPr="00E26231">
              <w:rPr>
                <w:iCs/>
                <w:color w:val="000000"/>
              </w:rPr>
              <w:t>бумаги.</w:t>
            </w:r>
          </w:p>
        </w:tc>
      </w:tr>
      <w:tr w:rsidR="007D0512" w:rsidRPr="00F62820" w:rsidTr="00252911">
        <w:trPr>
          <w:cantSplit/>
          <w:trHeight w:val="981"/>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D0512" w:rsidRPr="00E26231" w:rsidRDefault="00537B2F" w:rsidP="003D43E8">
            <w:pPr>
              <w:ind w:left="113" w:right="113"/>
            </w:pPr>
            <w:r w:rsidRPr="00E26231">
              <w:t>Май</w:t>
            </w:r>
          </w:p>
        </w:tc>
        <w:tc>
          <w:tcPr>
            <w:tcW w:w="2410" w:type="dxa"/>
            <w:tcBorders>
              <w:top w:val="single" w:sz="4" w:space="0" w:color="000000"/>
              <w:left w:val="single" w:sz="4" w:space="0" w:color="000000"/>
              <w:bottom w:val="single" w:sz="4" w:space="0" w:color="000000"/>
              <w:right w:val="single" w:sz="4" w:space="0" w:color="000000"/>
            </w:tcBorders>
            <w:hideMark/>
          </w:tcPr>
          <w:p w:rsidR="007D0512" w:rsidRPr="00E26231" w:rsidRDefault="00252911" w:rsidP="008D5924">
            <w:r>
              <w:rPr>
                <w:bCs/>
                <w:iCs/>
                <w:color w:val="000000"/>
              </w:rPr>
              <w:t>1.</w:t>
            </w:r>
            <w:r w:rsidR="00E26231" w:rsidRPr="00E26231">
              <w:rPr>
                <w:bCs/>
                <w:iCs/>
                <w:color w:val="000000"/>
              </w:rPr>
              <w:t xml:space="preserve">Конструирование (из строительного материала) </w:t>
            </w:r>
            <w:r w:rsidR="00E26231" w:rsidRPr="00E26231">
              <w:t>«Мосты»</w:t>
            </w:r>
          </w:p>
        </w:tc>
        <w:tc>
          <w:tcPr>
            <w:tcW w:w="7793" w:type="dxa"/>
            <w:tcBorders>
              <w:top w:val="single" w:sz="4" w:space="0" w:color="000000"/>
              <w:left w:val="single" w:sz="4" w:space="0" w:color="000000"/>
              <w:bottom w:val="single" w:sz="4" w:space="0" w:color="000000"/>
              <w:right w:val="single" w:sz="4" w:space="0" w:color="000000"/>
            </w:tcBorders>
            <w:hideMark/>
          </w:tcPr>
          <w:p w:rsidR="007D0512" w:rsidRPr="00E26231" w:rsidRDefault="00E26231" w:rsidP="008D5924">
            <w:r w:rsidRPr="00E26231">
              <w:t>Совершенствовать умение детей конструировать мосты разного назначения; упражнять в построении схем, чертежей мост</w:t>
            </w:r>
            <w:r w:rsidR="00252911">
              <w:t xml:space="preserve">ов; развивать любознательность; </w:t>
            </w:r>
            <w:r w:rsidRPr="00E26231">
              <w:t>воспитывать изобретательность.</w:t>
            </w:r>
          </w:p>
        </w:tc>
        <w:tc>
          <w:tcPr>
            <w:tcW w:w="4113" w:type="dxa"/>
            <w:tcBorders>
              <w:top w:val="single" w:sz="4" w:space="0" w:color="000000"/>
              <w:left w:val="single" w:sz="4" w:space="0" w:color="000000"/>
              <w:bottom w:val="single" w:sz="4" w:space="0" w:color="000000"/>
              <w:right w:val="single" w:sz="4" w:space="0" w:color="000000"/>
            </w:tcBorders>
            <w:hideMark/>
          </w:tcPr>
          <w:p w:rsidR="007D0512" w:rsidRPr="00E26231" w:rsidRDefault="00E26231" w:rsidP="008D5924">
            <w:r w:rsidRPr="00E26231">
              <w:t>Листы бумаги в клетку, карандаши, ластики, базовый конструктор.</w:t>
            </w:r>
          </w:p>
        </w:tc>
      </w:tr>
      <w:tr w:rsidR="007D0512" w:rsidRPr="00F62820" w:rsidTr="008D5924">
        <w:trPr>
          <w:cantSplit/>
          <w:trHeight w:val="1134"/>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7D0512" w:rsidRPr="00E26231" w:rsidRDefault="00537B2F" w:rsidP="003D43E8">
            <w:pPr>
              <w:ind w:left="113" w:right="113"/>
            </w:pPr>
            <w:r w:rsidRPr="00E26231">
              <w:t>Май</w:t>
            </w:r>
          </w:p>
        </w:tc>
        <w:tc>
          <w:tcPr>
            <w:tcW w:w="2410" w:type="dxa"/>
            <w:tcBorders>
              <w:top w:val="single" w:sz="4" w:space="0" w:color="000000"/>
              <w:left w:val="single" w:sz="4" w:space="0" w:color="000000"/>
              <w:bottom w:val="single" w:sz="4" w:space="0" w:color="000000"/>
              <w:right w:val="single" w:sz="4" w:space="0" w:color="000000"/>
            </w:tcBorders>
            <w:hideMark/>
          </w:tcPr>
          <w:p w:rsidR="00252911" w:rsidRPr="00E26231" w:rsidRDefault="00252911" w:rsidP="00252911">
            <w:pPr>
              <w:rPr>
                <w:color w:val="000000"/>
              </w:rPr>
            </w:pPr>
            <w:r>
              <w:rPr>
                <w:bCs/>
                <w:iCs/>
                <w:color w:val="000000"/>
              </w:rPr>
              <w:t>2.</w:t>
            </w:r>
            <w:r w:rsidRPr="00E26231">
              <w:rPr>
                <w:bCs/>
                <w:iCs/>
                <w:color w:val="000000"/>
              </w:rPr>
              <w:t>Ручной труд</w:t>
            </w:r>
          </w:p>
          <w:p w:rsidR="007D0512" w:rsidRPr="00252911" w:rsidRDefault="00252911" w:rsidP="008D5924">
            <w:pPr>
              <w:rPr>
                <w:color w:val="000000"/>
              </w:rPr>
            </w:pPr>
            <w:r w:rsidRPr="00E26231">
              <w:rPr>
                <w:bCs/>
                <w:iCs/>
                <w:color w:val="000000"/>
              </w:rPr>
              <w:t>(из бумаги и картона)</w:t>
            </w:r>
            <w:r>
              <w:rPr>
                <w:color w:val="000000"/>
              </w:rPr>
              <w:t xml:space="preserve"> </w:t>
            </w:r>
            <w:r>
              <w:t>«</w:t>
            </w:r>
            <w:r w:rsidR="00DB1E9C" w:rsidRPr="00E26231">
              <w:t>Игрушки-забавы</w:t>
            </w:r>
            <w:r>
              <w:t>»</w:t>
            </w:r>
            <w:r w:rsidR="00DB1E9C" w:rsidRPr="00E26231">
              <w:rPr>
                <w:bCs/>
                <w:iCs/>
                <w:color w:val="000000"/>
              </w:rPr>
              <w:t xml:space="preserve"> </w:t>
            </w:r>
          </w:p>
        </w:tc>
        <w:tc>
          <w:tcPr>
            <w:tcW w:w="7793" w:type="dxa"/>
            <w:tcBorders>
              <w:top w:val="single" w:sz="4" w:space="0" w:color="000000"/>
              <w:left w:val="single" w:sz="4" w:space="0" w:color="000000"/>
              <w:bottom w:val="single" w:sz="4" w:space="0" w:color="000000"/>
              <w:right w:val="single" w:sz="4" w:space="0" w:color="000000"/>
            </w:tcBorders>
            <w:hideMark/>
          </w:tcPr>
          <w:p w:rsidR="007D0512" w:rsidRPr="00E26231" w:rsidRDefault="00DB1E9C" w:rsidP="008D5924">
            <w:r w:rsidRPr="00E26231">
              <w:t>Учить делать игрушки-забавы для малышей. Вырезать из тонкого картона детали по шаблонам и соединить их.</w:t>
            </w:r>
          </w:p>
        </w:tc>
        <w:tc>
          <w:tcPr>
            <w:tcW w:w="4113" w:type="dxa"/>
            <w:tcBorders>
              <w:top w:val="single" w:sz="4" w:space="0" w:color="000000"/>
              <w:left w:val="single" w:sz="4" w:space="0" w:color="000000"/>
              <w:bottom w:val="single" w:sz="4" w:space="0" w:color="000000"/>
              <w:right w:val="single" w:sz="4" w:space="0" w:color="000000"/>
            </w:tcBorders>
            <w:hideMark/>
          </w:tcPr>
          <w:p w:rsidR="007D0512" w:rsidRPr="00E26231" w:rsidRDefault="00DB1E9C" w:rsidP="008D5924">
            <w:r w:rsidRPr="00E26231">
              <w:t>Пооперационная карта, клеящий карандаш, цветная бумага, картон.</w:t>
            </w:r>
          </w:p>
        </w:tc>
      </w:tr>
    </w:tbl>
    <w:p w:rsidR="00C23D91" w:rsidRDefault="00C23D91" w:rsidP="00783C5E"/>
    <w:p w:rsidR="00390D59" w:rsidRPr="007D7C6F" w:rsidRDefault="00390D59" w:rsidP="00390D59">
      <w:pPr>
        <w:jc w:val="center"/>
        <w:rPr>
          <w:rFonts w:eastAsia="Calibri"/>
          <w:b/>
        </w:rPr>
      </w:pPr>
      <w:r w:rsidRPr="007D7C6F">
        <w:rPr>
          <w:b/>
        </w:rPr>
        <w:t xml:space="preserve">Перспективно-тематическое планирование в подготовительной группе компенсирующей направленности для детей с ТНР по образовательной области «Познавательное развитие» </w:t>
      </w:r>
      <w:r w:rsidRPr="007D7C6F">
        <w:rPr>
          <w:rFonts w:eastAsia="Calibri"/>
          <w:b/>
        </w:rPr>
        <w:t>(познавательно-исследовательская деятельность)</w:t>
      </w:r>
    </w:p>
    <w:tbl>
      <w:tblPr>
        <w:tblStyle w:val="afc"/>
        <w:tblW w:w="15735" w:type="dxa"/>
        <w:tblInd w:w="-176" w:type="dxa"/>
        <w:tblLayout w:type="fixed"/>
        <w:tblLook w:val="04A0" w:firstRow="1" w:lastRow="0" w:firstColumn="1" w:lastColumn="0" w:noHBand="0" w:noVBand="1"/>
      </w:tblPr>
      <w:tblGrid>
        <w:gridCol w:w="993"/>
        <w:gridCol w:w="1843"/>
        <w:gridCol w:w="9781"/>
        <w:gridCol w:w="3118"/>
      </w:tblGrid>
      <w:tr w:rsidR="00390D59" w:rsidTr="00DB1E9C">
        <w:trPr>
          <w:trHeight w:val="516"/>
        </w:trPr>
        <w:tc>
          <w:tcPr>
            <w:tcW w:w="993" w:type="dxa"/>
          </w:tcPr>
          <w:p w:rsidR="00390D59" w:rsidRPr="00007F75" w:rsidRDefault="00390D59" w:rsidP="00DB1E9C">
            <w:pPr>
              <w:jc w:val="center"/>
              <w:rPr>
                <w:rFonts w:eastAsia="Calibri"/>
              </w:rPr>
            </w:pPr>
            <w:r>
              <w:rPr>
                <w:rFonts w:eastAsia="Calibri"/>
              </w:rPr>
              <w:t>Месяц</w:t>
            </w:r>
          </w:p>
        </w:tc>
        <w:tc>
          <w:tcPr>
            <w:tcW w:w="1843" w:type="dxa"/>
          </w:tcPr>
          <w:p w:rsidR="00390D59" w:rsidRPr="00007F75" w:rsidRDefault="00390D59" w:rsidP="00DB1E9C">
            <w:pPr>
              <w:jc w:val="center"/>
              <w:rPr>
                <w:rFonts w:eastAsia="Calibri"/>
              </w:rPr>
            </w:pPr>
            <w:r>
              <w:rPr>
                <w:rFonts w:eastAsia="Calibri"/>
              </w:rPr>
              <w:t>Тема занятия</w:t>
            </w:r>
          </w:p>
        </w:tc>
        <w:tc>
          <w:tcPr>
            <w:tcW w:w="9781" w:type="dxa"/>
          </w:tcPr>
          <w:p w:rsidR="00390D59" w:rsidRDefault="00390D59" w:rsidP="00DB1E9C">
            <w:pPr>
              <w:jc w:val="center"/>
              <w:rPr>
                <w:rFonts w:eastAsia="Calibri"/>
                <w:sz w:val="28"/>
                <w:szCs w:val="28"/>
              </w:rPr>
            </w:pPr>
            <w:r w:rsidRPr="00814E98">
              <w:rPr>
                <w:rFonts w:eastAsia="Calibri"/>
              </w:rPr>
              <w:t xml:space="preserve">Задачи психолого-педагогической работы </w:t>
            </w:r>
          </w:p>
        </w:tc>
        <w:tc>
          <w:tcPr>
            <w:tcW w:w="3118" w:type="dxa"/>
          </w:tcPr>
          <w:p w:rsidR="00390D59" w:rsidRPr="00901E7F" w:rsidRDefault="00390D59" w:rsidP="00DB1E9C">
            <w:pPr>
              <w:jc w:val="center"/>
              <w:rPr>
                <w:rFonts w:eastAsia="Calibri"/>
              </w:rPr>
            </w:pPr>
            <w:r w:rsidRPr="00901E7F">
              <w:t>Материал</w:t>
            </w:r>
          </w:p>
        </w:tc>
      </w:tr>
      <w:tr w:rsidR="00390D59" w:rsidTr="00252911">
        <w:trPr>
          <w:trHeight w:val="701"/>
        </w:trPr>
        <w:tc>
          <w:tcPr>
            <w:tcW w:w="993" w:type="dxa"/>
            <w:vMerge w:val="restart"/>
            <w:textDirection w:val="btLr"/>
          </w:tcPr>
          <w:p w:rsidR="00390D59" w:rsidRPr="00901E7F" w:rsidRDefault="00390D59" w:rsidP="00DB1E9C">
            <w:pPr>
              <w:ind w:left="113" w:right="113"/>
              <w:jc w:val="center"/>
              <w:rPr>
                <w:rFonts w:eastAsia="Calibri"/>
              </w:rPr>
            </w:pPr>
            <w:r w:rsidRPr="00901E7F">
              <w:rPr>
                <w:rFonts w:eastAsia="Calibri"/>
              </w:rPr>
              <w:t>сентябрь</w:t>
            </w:r>
          </w:p>
          <w:p w:rsidR="00390D59" w:rsidRPr="00901E7F" w:rsidRDefault="00390D59" w:rsidP="00DB1E9C">
            <w:pPr>
              <w:ind w:left="113" w:right="113"/>
              <w:jc w:val="center"/>
              <w:rPr>
                <w:rFonts w:eastAsia="Calibri"/>
              </w:rPr>
            </w:pPr>
          </w:p>
          <w:p w:rsidR="00390D59" w:rsidRPr="00502302" w:rsidRDefault="00390D59" w:rsidP="00DB1E9C">
            <w:pPr>
              <w:ind w:left="113" w:right="113"/>
              <w:rPr>
                <w:rFonts w:eastAsia="Calibri"/>
              </w:rPr>
            </w:pPr>
          </w:p>
          <w:p w:rsidR="00390D59" w:rsidRPr="00502302" w:rsidRDefault="00390D59" w:rsidP="00DB1E9C">
            <w:pPr>
              <w:ind w:left="113" w:right="113"/>
              <w:rPr>
                <w:rFonts w:eastAsia="Calibri"/>
              </w:rPr>
            </w:pPr>
          </w:p>
          <w:p w:rsidR="00390D59" w:rsidRPr="00502302" w:rsidRDefault="00390D59" w:rsidP="00DB1E9C">
            <w:pPr>
              <w:ind w:left="113" w:right="113"/>
              <w:rPr>
                <w:rFonts w:eastAsia="Calibri"/>
              </w:rPr>
            </w:pPr>
          </w:p>
          <w:p w:rsidR="00390D59" w:rsidRPr="00502302" w:rsidRDefault="00390D59" w:rsidP="00DB1E9C">
            <w:pPr>
              <w:ind w:left="113" w:right="113"/>
              <w:rPr>
                <w:rFonts w:eastAsia="Calibri"/>
              </w:rPr>
            </w:pPr>
          </w:p>
          <w:p w:rsidR="00390D59" w:rsidRPr="00502302" w:rsidRDefault="00390D59" w:rsidP="00DB1E9C">
            <w:pPr>
              <w:ind w:left="113" w:right="113"/>
              <w:rPr>
                <w:rFonts w:eastAsia="Calibri"/>
              </w:rPr>
            </w:pPr>
          </w:p>
          <w:p w:rsidR="00390D59" w:rsidRPr="00502302" w:rsidRDefault="00390D59" w:rsidP="00DB1E9C">
            <w:pPr>
              <w:ind w:left="113" w:right="113"/>
              <w:rPr>
                <w:rFonts w:eastAsia="Calibri"/>
              </w:rPr>
            </w:pPr>
          </w:p>
          <w:p w:rsidR="00390D59" w:rsidRPr="00502302" w:rsidRDefault="00390D59" w:rsidP="00DB1E9C">
            <w:pPr>
              <w:ind w:left="113" w:right="113"/>
              <w:rPr>
                <w:rFonts w:eastAsia="Calibri"/>
              </w:rPr>
            </w:pPr>
          </w:p>
          <w:p w:rsidR="00390D59" w:rsidRPr="00502302" w:rsidRDefault="00390D59" w:rsidP="00DB1E9C">
            <w:pPr>
              <w:ind w:left="113" w:right="113"/>
              <w:rPr>
                <w:rFonts w:eastAsia="Calibri"/>
              </w:rPr>
            </w:pPr>
          </w:p>
          <w:p w:rsidR="00390D59" w:rsidRPr="00502302" w:rsidRDefault="00390D59" w:rsidP="00DB1E9C">
            <w:pPr>
              <w:ind w:left="113" w:right="113"/>
              <w:rPr>
                <w:rFonts w:eastAsia="Calibri"/>
              </w:rPr>
            </w:pPr>
          </w:p>
          <w:p w:rsidR="00390D59" w:rsidRPr="00502302" w:rsidRDefault="00390D59" w:rsidP="00DB1E9C">
            <w:pPr>
              <w:ind w:left="113" w:right="113"/>
              <w:rPr>
                <w:rFonts w:eastAsia="Calibri"/>
              </w:rPr>
            </w:pPr>
          </w:p>
          <w:p w:rsidR="00390D59" w:rsidRPr="00502302" w:rsidRDefault="00390D59" w:rsidP="00DB1E9C">
            <w:pPr>
              <w:ind w:left="113" w:right="113"/>
              <w:rPr>
                <w:rFonts w:eastAsia="Calibri"/>
              </w:rPr>
            </w:pPr>
          </w:p>
          <w:p w:rsidR="00390D59" w:rsidRPr="00502302" w:rsidRDefault="00390D59" w:rsidP="00DB1E9C">
            <w:pPr>
              <w:ind w:left="113" w:right="113"/>
              <w:rPr>
                <w:rFonts w:eastAsia="Calibri"/>
              </w:rPr>
            </w:pPr>
          </w:p>
          <w:p w:rsidR="00390D59" w:rsidRPr="00502302" w:rsidRDefault="00390D59" w:rsidP="00DB1E9C">
            <w:pPr>
              <w:ind w:left="113" w:right="113"/>
              <w:rPr>
                <w:rFonts w:eastAsia="Calibri"/>
              </w:rPr>
            </w:pPr>
          </w:p>
          <w:p w:rsidR="00390D59" w:rsidRPr="00502302" w:rsidRDefault="00390D59" w:rsidP="00DB1E9C">
            <w:pPr>
              <w:ind w:left="113" w:right="113"/>
              <w:rPr>
                <w:rFonts w:eastAsia="Calibri"/>
              </w:rPr>
            </w:pPr>
          </w:p>
        </w:tc>
        <w:tc>
          <w:tcPr>
            <w:tcW w:w="1843" w:type="dxa"/>
          </w:tcPr>
          <w:p w:rsidR="00390D59" w:rsidRDefault="00390D59" w:rsidP="00DB1E9C">
            <w:pPr>
              <w:jc w:val="center"/>
              <w:rPr>
                <w:rFonts w:eastAsia="Calibri"/>
              </w:rPr>
            </w:pPr>
            <w:r>
              <w:rPr>
                <w:rFonts w:eastAsia="Calibri"/>
              </w:rPr>
              <w:t>Наоборот</w:t>
            </w:r>
          </w:p>
        </w:tc>
        <w:tc>
          <w:tcPr>
            <w:tcW w:w="9781" w:type="dxa"/>
          </w:tcPr>
          <w:p w:rsidR="00390D59" w:rsidRPr="00502302" w:rsidRDefault="00390D59" w:rsidP="00DB1E9C">
            <w:pPr>
              <w:jc w:val="both"/>
            </w:pPr>
            <w:r w:rsidRPr="00502302">
              <w:rPr>
                <w:i/>
                <w:u w:val="single"/>
              </w:rPr>
              <w:t>Познавательное развитие:</w:t>
            </w:r>
          </w:p>
          <w:p w:rsidR="00390D59" w:rsidRPr="00502302" w:rsidRDefault="00390D59" w:rsidP="00DB1E9C">
            <w:pPr>
              <w:jc w:val="both"/>
              <w:rPr>
                <w:szCs w:val="28"/>
                <w:lang w:eastAsia="ru-RU"/>
              </w:rPr>
            </w:pPr>
            <w:r w:rsidRPr="00502302">
              <w:t>-</w:t>
            </w:r>
            <w:r>
              <w:rPr>
                <w:szCs w:val="28"/>
                <w:lang w:eastAsia="ru-RU"/>
              </w:rPr>
              <w:t>Знакомство со словами «наоборот», «противоположно» и усвоение их значений; развитие умения находить к каждому слову (действию) противоположное слово.</w:t>
            </w:r>
          </w:p>
          <w:p w:rsidR="00390D59" w:rsidRPr="00502302" w:rsidRDefault="00390D59" w:rsidP="00DB1E9C">
            <w:pPr>
              <w:jc w:val="both"/>
            </w:pPr>
            <w:r w:rsidRPr="00502302">
              <w:rPr>
                <w:i/>
                <w:u w:val="single"/>
              </w:rPr>
              <w:t>Физическое развитие</w:t>
            </w:r>
            <w:r w:rsidRPr="00502302">
              <w:t>: сохранять и укреплять физическое и психическое здоровье</w:t>
            </w:r>
          </w:p>
          <w:p w:rsidR="00390D59" w:rsidRPr="00502302" w:rsidRDefault="00390D59" w:rsidP="00DB1E9C">
            <w:pPr>
              <w:jc w:val="both"/>
            </w:pPr>
            <w:r w:rsidRPr="00502302">
              <w:t>С</w:t>
            </w:r>
            <w:r w:rsidRPr="00502302">
              <w:rPr>
                <w:i/>
                <w:u w:val="single"/>
              </w:rPr>
              <w:t>оциально-коммуникативное развитие</w:t>
            </w:r>
            <w:r w:rsidRPr="00502302">
              <w:t xml:space="preserve">: </w:t>
            </w:r>
            <w:r w:rsidRPr="00502302">
              <w:rPr>
                <w:rFonts w:eastAsia="Calibri"/>
              </w:rPr>
              <w:t>приобщать к правилам безопасного для человека поведения</w:t>
            </w:r>
          </w:p>
          <w:p w:rsidR="00390D59" w:rsidRPr="00814E98" w:rsidRDefault="00390D59" w:rsidP="00DB1E9C">
            <w:pPr>
              <w:jc w:val="both"/>
              <w:rPr>
                <w:rFonts w:eastAsia="Calibri"/>
              </w:rPr>
            </w:pPr>
            <w:r w:rsidRPr="00502302">
              <w:lastRenderedPageBreak/>
              <w:t>приобщать к элементарным общепринятым нормам и правилам взаимодействия со сверстниками и взрослыми в процессе непосредственно образовательной деятельности</w:t>
            </w:r>
          </w:p>
        </w:tc>
        <w:tc>
          <w:tcPr>
            <w:tcW w:w="3118" w:type="dxa"/>
          </w:tcPr>
          <w:p w:rsidR="00390D59" w:rsidRPr="007D7C6F" w:rsidRDefault="00390D59" w:rsidP="00DB1E9C">
            <w:pPr>
              <w:jc w:val="both"/>
            </w:pPr>
            <w:r w:rsidRPr="007D7C6F">
              <w:lastRenderedPageBreak/>
              <w:t>Картинки</w:t>
            </w:r>
            <w:r>
              <w:t xml:space="preserve"> с изображением взрослых животных и их детёнышей, маленькая и большая кукла, длинная и короткая деревянная палочки и т.п.</w:t>
            </w:r>
          </w:p>
        </w:tc>
      </w:tr>
      <w:tr w:rsidR="00390D59" w:rsidTr="00DB1E9C">
        <w:trPr>
          <w:trHeight w:val="1933"/>
        </w:trPr>
        <w:tc>
          <w:tcPr>
            <w:tcW w:w="993" w:type="dxa"/>
            <w:vMerge/>
          </w:tcPr>
          <w:p w:rsidR="00390D59" w:rsidRPr="00502302" w:rsidRDefault="00390D59" w:rsidP="00DB1E9C">
            <w:pPr>
              <w:rPr>
                <w:rFonts w:eastAsia="Calibri"/>
              </w:rPr>
            </w:pPr>
          </w:p>
        </w:tc>
        <w:tc>
          <w:tcPr>
            <w:tcW w:w="1843" w:type="dxa"/>
          </w:tcPr>
          <w:p w:rsidR="00390D59" w:rsidRPr="00502302" w:rsidRDefault="00390D59" w:rsidP="00DB1E9C">
            <w:pPr>
              <w:jc w:val="center"/>
              <w:rPr>
                <w:rFonts w:eastAsia="Calibri"/>
              </w:rPr>
            </w:pPr>
            <w:r>
              <w:rPr>
                <w:rFonts w:eastAsia="Calibri"/>
              </w:rPr>
              <w:t>Превращение</w:t>
            </w:r>
          </w:p>
        </w:tc>
        <w:tc>
          <w:tcPr>
            <w:tcW w:w="9781" w:type="dxa"/>
          </w:tcPr>
          <w:p w:rsidR="00390D59" w:rsidRPr="00502302" w:rsidRDefault="00390D59" w:rsidP="00DB1E9C">
            <w:pPr>
              <w:jc w:val="both"/>
            </w:pPr>
            <w:r w:rsidRPr="00502302">
              <w:rPr>
                <w:i/>
                <w:u w:val="single"/>
              </w:rPr>
              <w:t>Познавательное развитие:</w:t>
            </w:r>
          </w:p>
          <w:p w:rsidR="00390D59" w:rsidRPr="0024284B" w:rsidRDefault="00390D59" w:rsidP="00DB1E9C">
            <w:pPr>
              <w:jc w:val="both"/>
              <w:rPr>
                <w:sz w:val="18"/>
                <w:szCs w:val="28"/>
                <w:lang w:eastAsia="ru-RU"/>
              </w:rPr>
            </w:pPr>
            <w:r w:rsidRPr="00502302">
              <w:t>-</w:t>
            </w:r>
            <w:r w:rsidRPr="0024284B">
              <w:rPr>
                <w:szCs w:val="28"/>
                <w:lang w:eastAsia="ru-RU"/>
              </w:rPr>
              <w:t>Знакомство со словом «превращается», поиск превращений. Развитие умения фиксировать действие превращения на основе</w:t>
            </w:r>
            <w:r>
              <w:rPr>
                <w:szCs w:val="28"/>
                <w:lang w:eastAsia="ru-RU"/>
              </w:rPr>
              <w:t xml:space="preserve"> употребления пар слов был-будет, был-стал. Формирование действия превращения на основе практических действий с пластилином, резиной.</w:t>
            </w:r>
          </w:p>
          <w:p w:rsidR="00390D59" w:rsidRPr="00502302" w:rsidRDefault="00390D59" w:rsidP="00DB1E9C">
            <w:pPr>
              <w:jc w:val="both"/>
            </w:pPr>
            <w:r w:rsidRPr="00502302">
              <w:rPr>
                <w:i/>
                <w:u w:val="single"/>
              </w:rPr>
              <w:t>Физическое развитие</w:t>
            </w:r>
            <w:r w:rsidRPr="00502302">
              <w:t>: сохранять и укреплять физическое и психическое здоровье</w:t>
            </w:r>
          </w:p>
          <w:p w:rsidR="00390D59" w:rsidRPr="00502302" w:rsidRDefault="00390D59" w:rsidP="00DB1E9C">
            <w:pPr>
              <w:jc w:val="both"/>
            </w:pPr>
            <w:r w:rsidRPr="00502302">
              <w:t>С</w:t>
            </w:r>
            <w:r w:rsidRPr="00502302">
              <w:rPr>
                <w:i/>
                <w:u w:val="single"/>
              </w:rPr>
              <w:t>оциально-коммуникативное развитие</w:t>
            </w:r>
            <w:r w:rsidRPr="00502302">
              <w:t xml:space="preserve">: </w:t>
            </w:r>
            <w:r w:rsidRPr="00502302">
              <w:rPr>
                <w:rFonts w:eastAsia="Calibri"/>
              </w:rPr>
              <w:t>приобщать к правилам безопасного для человека поведения</w:t>
            </w:r>
          </w:p>
          <w:p w:rsidR="00390D59" w:rsidRPr="00502302" w:rsidRDefault="00390D59" w:rsidP="00DB1E9C">
            <w:pPr>
              <w:jc w:val="both"/>
            </w:pPr>
            <w:r w:rsidRPr="00502302">
              <w:t>приобщать к элементарным общепринятым нормам и правилам взаимодействия со сверстниками и взрослыми в процессе непосредственно образовательной деятельности</w:t>
            </w:r>
          </w:p>
        </w:tc>
        <w:tc>
          <w:tcPr>
            <w:tcW w:w="3118" w:type="dxa"/>
          </w:tcPr>
          <w:p w:rsidR="00390D59" w:rsidRPr="007D7C6F" w:rsidRDefault="00390D59" w:rsidP="00DB1E9C">
            <w:pPr>
              <w:jc w:val="both"/>
            </w:pPr>
            <w:r>
              <w:t>Картинки с изображением маленьких и больших деревьев, животных, пластилин. Медицинский бинт. Разрезанный на части по 5-10 см.</w:t>
            </w:r>
          </w:p>
        </w:tc>
      </w:tr>
      <w:tr w:rsidR="00390D59" w:rsidTr="00DB1E9C">
        <w:trPr>
          <w:cantSplit/>
          <w:trHeight w:val="1734"/>
        </w:trPr>
        <w:tc>
          <w:tcPr>
            <w:tcW w:w="993" w:type="dxa"/>
            <w:vMerge w:val="restart"/>
            <w:textDirection w:val="btLr"/>
          </w:tcPr>
          <w:p w:rsidR="00390D59" w:rsidRPr="00502302" w:rsidRDefault="00390D59" w:rsidP="00DB1E9C">
            <w:pPr>
              <w:ind w:left="113" w:right="113"/>
              <w:jc w:val="center"/>
              <w:rPr>
                <w:rFonts w:eastAsia="Calibri"/>
              </w:rPr>
            </w:pPr>
            <w:r w:rsidRPr="00502302">
              <w:rPr>
                <w:rFonts w:eastAsia="Calibri"/>
              </w:rPr>
              <w:t>октябрь</w:t>
            </w:r>
          </w:p>
        </w:tc>
        <w:tc>
          <w:tcPr>
            <w:tcW w:w="1843" w:type="dxa"/>
          </w:tcPr>
          <w:p w:rsidR="00390D59" w:rsidRPr="00502302" w:rsidRDefault="00390D59" w:rsidP="00DB1E9C">
            <w:pPr>
              <w:jc w:val="center"/>
              <w:rPr>
                <w:rFonts w:eastAsia="Calibri"/>
              </w:rPr>
            </w:pPr>
            <w:r>
              <w:rPr>
                <w:rFonts w:eastAsia="Calibri"/>
              </w:rPr>
              <w:t>Лед - Вода</w:t>
            </w:r>
          </w:p>
          <w:p w:rsidR="00390D59" w:rsidRPr="00502302" w:rsidRDefault="00390D59" w:rsidP="00DB1E9C">
            <w:pPr>
              <w:jc w:val="center"/>
              <w:rPr>
                <w:rFonts w:eastAsia="Calibri"/>
              </w:rPr>
            </w:pPr>
          </w:p>
          <w:p w:rsidR="00390D59" w:rsidRPr="00502302" w:rsidRDefault="00390D59" w:rsidP="00DB1E9C">
            <w:pPr>
              <w:jc w:val="center"/>
              <w:rPr>
                <w:rFonts w:eastAsia="Calibri"/>
              </w:rPr>
            </w:pPr>
          </w:p>
        </w:tc>
        <w:tc>
          <w:tcPr>
            <w:tcW w:w="9781" w:type="dxa"/>
          </w:tcPr>
          <w:p w:rsidR="00390D59" w:rsidRPr="00502302" w:rsidRDefault="00390D59" w:rsidP="00DB1E9C">
            <w:pPr>
              <w:jc w:val="both"/>
            </w:pPr>
            <w:r w:rsidRPr="00502302">
              <w:rPr>
                <w:i/>
                <w:u w:val="single"/>
              </w:rPr>
              <w:t>Познавательное развитие:</w:t>
            </w:r>
          </w:p>
          <w:p w:rsidR="00390D59" w:rsidRPr="00502302" w:rsidRDefault="00390D59" w:rsidP="00DB1E9C">
            <w:pPr>
              <w:jc w:val="both"/>
              <w:rPr>
                <w:szCs w:val="28"/>
                <w:lang w:eastAsia="ru-RU"/>
              </w:rPr>
            </w:pPr>
            <w:r w:rsidRPr="00502302">
              <w:t>-</w:t>
            </w:r>
            <w:r>
              <w:t>Развитие представлений о плавлении льда, о превращении льда в воду, о зиме и лете.</w:t>
            </w:r>
            <w:r>
              <w:rPr>
                <w:szCs w:val="28"/>
                <w:lang w:eastAsia="ru-RU"/>
              </w:rPr>
              <w:t xml:space="preserve"> Формирование действия «превращения»</w:t>
            </w:r>
          </w:p>
          <w:p w:rsidR="00390D59" w:rsidRPr="00502302" w:rsidRDefault="00390D59" w:rsidP="00DB1E9C">
            <w:pPr>
              <w:jc w:val="both"/>
            </w:pPr>
            <w:r w:rsidRPr="00502302">
              <w:rPr>
                <w:i/>
                <w:u w:val="single"/>
              </w:rPr>
              <w:t>Физическое развитие</w:t>
            </w:r>
            <w:r w:rsidRPr="00502302">
              <w:t>: сохранять и укреплять физическое и психическое здоровье</w:t>
            </w:r>
          </w:p>
          <w:p w:rsidR="00390D59" w:rsidRPr="00502302" w:rsidRDefault="00390D59" w:rsidP="00DB1E9C">
            <w:pPr>
              <w:jc w:val="both"/>
            </w:pPr>
            <w:r w:rsidRPr="00502302">
              <w:t>С</w:t>
            </w:r>
            <w:r w:rsidRPr="00502302">
              <w:rPr>
                <w:i/>
                <w:u w:val="single"/>
              </w:rPr>
              <w:t>оциально-коммуникативное развитие</w:t>
            </w:r>
            <w:r w:rsidRPr="00502302">
              <w:t xml:space="preserve">: </w:t>
            </w:r>
            <w:r w:rsidRPr="00502302">
              <w:rPr>
                <w:rFonts w:eastAsia="Calibri"/>
              </w:rPr>
              <w:t>приобщать к правилам безопасного для человека поведения</w:t>
            </w:r>
          </w:p>
          <w:p w:rsidR="00390D59" w:rsidRPr="00502302" w:rsidRDefault="00390D59" w:rsidP="00DB1E9C">
            <w:pPr>
              <w:jc w:val="both"/>
              <w:rPr>
                <w:i/>
                <w:u w:val="single"/>
              </w:rPr>
            </w:pPr>
            <w:r w:rsidRPr="00502302">
              <w:t>приобщать к элементарным общепринятым нормам и правилам взаимодействия со сверстниками и взрослыми в процессе непосредственно образовательной деятельности</w:t>
            </w:r>
          </w:p>
        </w:tc>
        <w:tc>
          <w:tcPr>
            <w:tcW w:w="3118" w:type="dxa"/>
          </w:tcPr>
          <w:p w:rsidR="00390D59" w:rsidRPr="007D7C6F" w:rsidRDefault="00390D59" w:rsidP="00DB1E9C">
            <w:pPr>
              <w:jc w:val="both"/>
            </w:pPr>
            <w:r>
              <w:t>Лёд в целлофановом пакетике , две картинки с одинаковым пейзажем в разное время года (лето, зима).</w:t>
            </w:r>
          </w:p>
        </w:tc>
      </w:tr>
      <w:tr w:rsidR="00390D59" w:rsidTr="00DB1E9C">
        <w:trPr>
          <w:trHeight w:val="1905"/>
        </w:trPr>
        <w:tc>
          <w:tcPr>
            <w:tcW w:w="993" w:type="dxa"/>
            <w:vMerge/>
          </w:tcPr>
          <w:p w:rsidR="00390D59" w:rsidRPr="00502302" w:rsidRDefault="00390D59" w:rsidP="00DB1E9C">
            <w:pPr>
              <w:rPr>
                <w:rFonts w:eastAsia="Calibri"/>
              </w:rPr>
            </w:pPr>
          </w:p>
        </w:tc>
        <w:tc>
          <w:tcPr>
            <w:tcW w:w="1843" w:type="dxa"/>
          </w:tcPr>
          <w:p w:rsidR="00390D59" w:rsidRPr="00502302" w:rsidRDefault="00390D59" w:rsidP="00DB1E9C">
            <w:pPr>
              <w:jc w:val="center"/>
              <w:rPr>
                <w:rFonts w:eastAsia="Calibri"/>
              </w:rPr>
            </w:pPr>
            <w:r>
              <w:rPr>
                <w:rFonts w:eastAsia="Calibri"/>
              </w:rPr>
              <w:t>Твердое - жидкое</w:t>
            </w:r>
          </w:p>
        </w:tc>
        <w:tc>
          <w:tcPr>
            <w:tcW w:w="9781" w:type="dxa"/>
          </w:tcPr>
          <w:p w:rsidR="00390D59" w:rsidRPr="00502302" w:rsidRDefault="00390D59" w:rsidP="00DB1E9C">
            <w:pPr>
              <w:jc w:val="both"/>
            </w:pPr>
            <w:r w:rsidRPr="00502302">
              <w:rPr>
                <w:i/>
                <w:u w:val="single"/>
              </w:rPr>
              <w:t>Познавательное развитие:</w:t>
            </w:r>
          </w:p>
          <w:p w:rsidR="00390D59" w:rsidRPr="00502302" w:rsidRDefault="00390D59" w:rsidP="00DB1E9C">
            <w:pPr>
              <w:tabs>
                <w:tab w:val="left" w:pos="1373"/>
                <w:tab w:val="center" w:pos="4428"/>
              </w:tabs>
              <w:jc w:val="both"/>
              <w:rPr>
                <w:szCs w:val="28"/>
                <w:lang w:eastAsia="ru-RU"/>
              </w:rPr>
            </w:pPr>
            <w:r w:rsidRPr="00502302">
              <w:t xml:space="preserve">- </w:t>
            </w:r>
            <w:r>
              <w:t>Формирование о твердых веществах и жидких. Развитие умения наблюдать, сравнивать различные вещества. Формирование действий превращения</w:t>
            </w:r>
          </w:p>
          <w:p w:rsidR="00390D59" w:rsidRPr="00502302" w:rsidRDefault="00390D59" w:rsidP="00DB1E9C">
            <w:pPr>
              <w:jc w:val="both"/>
            </w:pPr>
            <w:r w:rsidRPr="00502302">
              <w:rPr>
                <w:i/>
                <w:u w:val="single"/>
              </w:rPr>
              <w:t>Физическое развитие</w:t>
            </w:r>
            <w:r w:rsidRPr="00502302">
              <w:t>: сохранять и укреплять физическое и психическое здоровье</w:t>
            </w:r>
          </w:p>
          <w:p w:rsidR="00390D59" w:rsidRPr="00502302" w:rsidRDefault="00390D59" w:rsidP="00DB1E9C">
            <w:pPr>
              <w:jc w:val="both"/>
            </w:pPr>
            <w:r w:rsidRPr="00502302">
              <w:t>С</w:t>
            </w:r>
            <w:r w:rsidRPr="00502302">
              <w:rPr>
                <w:i/>
                <w:u w:val="single"/>
              </w:rPr>
              <w:t>оциально-коммуникативное развитие</w:t>
            </w:r>
            <w:r w:rsidRPr="00502302">
              <w:t xml:space="preserve">: </w:t>
            </w:r>
            <w:r w:rsidRPr="00502302">
              <w:rPr>
                <w:rFonts w:eastAsia="Calibri"/>
              </w:rPr>
              <w:t>приобщать к правилам безопасного для человека поведения</w:t>
            </w:r>
          </w:p>
          <w:p w:rsidR="00390D59" w:rsidRPr="00502302" w:rsidRDefault="00390D59" w:rsidP="00DB1E9C">
            <w:pPr>
              <w:jc w:val="both"/>
            </w:pPr>
            <w:r w:rsidRPr="00502302">
              <w:t>приобщать к элементарным общепринятым нормам и правилам взаимодействия со сверстниками и взрослыми в процессе непосредственно образовательной деятельности</w:t>
            </w:r>
          </w:p>
        </w:tc>
        <w:tc>
          <w:tcPr>
            <w:tcW w:w="3118" w:type="dxa"/>
          </w:tcPr>
          <w:p w:rsidR="00390D59" w:rsidRPr="0053719A" w:rsidRDefault="00390D59" w:rsidP="00DB1E9C">
            <w:pPr>
              <w:jc w:val="both"/>
            </w:pPr>
            <w:r>
              <w:t>Кусочек льда, камень, стакан молока, стакан воды. Картинки с изображением зимы, лета, корабля на волнах. Водопада.</w:t>
            </w:r>
          </w:p>
        </w:tc>
      </w:tr>
      <w:tr w:rsidR="00390D59" w:rsidRPr="00502302" w:rsidTr="00DB1E9C">
        <w:trPr>
          <w:trHeight w:val="1905"/>
        </w:trPr>
        <w:tc>
          <w:tcPr>
            <w:tcW w:w="993" w:type="dxa"/>
            <w:vMerge w:val="restart"/>
            <w:textDirection w:val="btLr"/>
          </w:tcPr>
          <w:p w:rsidR="00390D59" w:rsidRPr="00502302" w:rsidRDefault="00390D59" w:rsidP="00DB1E9C">
            <w:pPr>
              <w:ind w:left="113" w:right="113"/>
              <w:jc w:val="center"/>
              <w:rPr>
                <w:rFonts w:eastAsia="Calibri"/>
              </w:rPr>
            </w:pPr>
            <w:r w:rsidRPr="00502302">
              <w:rPr>
                <w:rFonts w:eastAsia="Calibri"/>
              </w:rPr>
              <w:t>ноябрь</w:t>
            </w:r>
          </w:p>
        </w:tc>
        <w:tc>
          <w:tcPr>
            <w:tcW w:w="1843" w:type="dxa"/>
          </w:tcPr>
          <w:p w:rsidR="00390D59" w:rsidRPr="00502302" w:rsidRDefault="00390D59" w:rsidP="00DB1E9C">
            <w:pPr>
              <w:jc w:val="center"/>
              <w:rPr>
                <w:rFonts w:eastAsia="Calibri"/>
              </w:rPr>
            </w:pPr>
            <w:r>
              <w:rPr>
                <w:rFonts w:eastAsia="Calibri"/>
              </w:rPr>
              <w:t>Нагревание - охлаждение</w:t>
            </w:r>
          </w:p>
          <w:p w:rsidR="00390D59" w:rsidRPr="00502302" w:rsidRDefault="00390D59" w:rsidP="00DB1E9C">
            <w:pPr>
              <w:jc w:val="center"/>
              <w:rPr>
                <w:rFonts w:eastAsia="Calibri"/>
              </w:rPr>
            </w:pPr>
          </w:p>
          <w:p w:rsidR="00390D59" w:rsidRPr="00502302" w:rsidRDefault="00390D59" w:rsidP="00DB1E9C">
            <w:pPr>
              <w:rPr>
                <w:rFonts w:eastAsia="Calibri"/>
              </w:rPr>
            </w:pPr>
          </w:p>
        </w:tc>
        <w:tc>
          <w:tcPr>
            <w:tcW w:w="9781" w:type="dxa"/>
          </w:tcPr>
          <w:p w:rsidR="00390D59" w:rsidRPr="00502302" w:rsidRDefault="00390D59" w:rsidP="00DB1E9C">
            <w:pPr>
              <w:jc w:val="both"/>
            </w:pPr>
            <w:r w:rsidRPr="00502302">
              <w:rPr>
                <w:i/>
                <w:u w:val="single"/>
              </w:rPr>
              <w:t>Познавательное развитие:</w:t>
            </w:r>
          </w:p>
          <w:p w:rsidR="00390D59" w:rsidRPr="006643E0" w:rsidRDefault="00390D59" w:rsidP="00DB1E9C">
            <w:pPr>
              <w:tabs>
                <w:tab w:val="left" w:pos="1373"/>
                <w:tab w:val="center" w:pos="4428"/>
              </w:tabs>
              <w:jc w:val="both"/>
              <w:rPr>
                <w:szCs w:val="28"/>
                <w:lang w:eastAsia="ru-RU"/>
              </w:rPr>
            </w:pPr>
            <w:r w:rsidRPr="00502302">
              <w:t>-</w:t>
            </w:r>
            <w:r>
              <w:t>Формирование представлений о нагревании, охлаждении, плавлении и отвердевании. Развитие способностей к преобразованию. Формирование действия превращения</w:t>
            </w:r>
          </w:p>
          <w:p w:rsidR="00390D59" w:rsidRPr="00502302" w:rsidRDefault="00390D59" w:rsidP="00DB1E9C">
            <w:pPr>
              <w:jc w:val="both"/>
            </w:pPr>
            <w:r w:rsidRPr="00502302">
              <w:rPr>
                <w:i/>
                <w:u w:val="single"/>
              </w:rPr>
              <w:t>Физическое развитие</w:t>
            </w:r>
            <w:r w:rsidRPr="00502302">
              <w:t>: сохранять и укреплять физическое и психическое здоровье</w:t>
            </w:r>
          </w:p>
          <w:p w:rsidR="00390D59" w:rsidRPr="00502302" w:rsidRDefault="00390D59" w:rsidP="00DB1E9C">
            <w:pPr>
              <w:jc w:val="both"/>
            </w:pPr>
            <w:r w:rsidRPr="00502302">
              <w:t>С</w:t>
            </w:r>
            <w:r w:rsidRPr="00502302">
              <w:rPr>
                <w:i/>
                <w:u w:val="single"/>
              </w:rPr>
              <w:t>оциально-коммуникативное развитие</w:t>
            </w:r>
            <w:r w:rsidRPr="00502302">
              <w:t xml:space="preserve">: </w:t>
            </w:r>
            <w:r w:rsidRPr="00502302">
              <w:rPr>
                <w:rFonts w:eastAsia="Calibri"/>
              </w:rPr>
              <w:t>приобщать к правилам безопасного для человека поведения</w:t>
            </w:r>
          </w:p>
          <w:p w:rsidR="00390D59" w:rsidRPr="00502302" w:rsidRDefault="00390D59" w:rsidP="00DB1E9C">
            <w:pPr>
              <w:jc w:val="both"/>
              <w:rPr>
                <w:i/>
                <w:u w:val="single"/>
              </w:rPr>
            </w:pPr>
            <w:r w:rsidRPr="00502302">
              <w:t>приобщать к элементарным общепринятым нормам и правилам взаимодействия со сверстниками и взрослыми в процессе непосредственно образовательной деятельности</w:t>
            </w:r>
          </w:p>
        </w:tc>
        <w:tc>
          <w:tcPr>
            <w:tcW w:w="3118" w:type="dxa"/>
          </w:tcPr>
          <w:p w:rsidR="00390D59" w:rsidRPr="0053719A" w:rsidRDefault="00390D59" w:rsidP="00DB1E9C">
            <w:pPr>
              <w:jc w:val="both"/>
            </w:pPr>
            <w:r>
              <w:t>Картинки, символ нагревания, символ охлаждения, сахар, стакан.</w:t>
            </w:r>
          </w:p>
        </w:tc>
      </w:tr>
      <w:tr w:rsidR="00390D59" w:rsidRPr="00502302" w:rsidTr="00DB1E9C">
        <w:trPr>
          <w:trHeight w:val="2244"/>
        </w:trPr>
        <w:tc>
          <w:tcPr>
            <w:tcW w:w="993" w:type="dxa"/>
            <w:vMerge/>
          </w:tcPr>
          <w:p w:rsidR="00390D59" w:rsidRPr="00502302" w:rsidRDefault="00390D59" w:rsidP="00DB1E9C">
            <w:pPr>
              <w:rPr>
                <w:rFonts w:eastAsia="Calibri"/>
              </w:rPr>
            </w:pPr>
          </w:p>
        </w:tc>
        <w:tc>
          <w:tcPr>
            <w:tcW w:w="1843" w:type="dxa"/>
          </w:tcPr>
          <w:p w:rsidR="00390D59" w:rsidRDefault="00390D59" w:rsidP="00DB1E9C">
            <w:pPr>
              <w:jc w:val="center"/>
              <w:rPr>
                <w:rFonts w:eastAsia="Calibri"/>
              </w:rPr>
            </w:pPr>
            <w:r>
              <w:rPr>
                <w:rFonts w:eastAsia="Calibri"/>
              </w:rPr>
              <w:t>Испарение</w:t>
            </w:r>
          </w:p>
        </w:tc>
        <w:tc>
          <w:tcPr>
            <w:tcW w:w="9781" w:type="dxa"/>
          </w:tcPr>
          <w:p w:rsidR="00390D59" w:rsidRPr="00502302" w:rsidRDefault="00390D59" w:rsidP="00DB1E9C">
            <w:pPr>
              <w:jc w:val="both"/>
            </w:pPr>
            <w:r w:rsidRPr="00502302">
              <w:rPr>
                <w:i/>
                <w:u w:val="single"/>
              </w:rPr>
              <w:t>Познавательное развитие:</w:t>
            </w:r>
          </w:p>
          <w:p w:rsidR="00390D59" w:rsidRPr="00502302" w:rsidRDefault="00390D59" w:rsidP="00DB1E9C">
            <w:pPr>
              <w:jc w:val="both"/>
              <w:rPr>
                <w:i/>
                <w:szCs w:val="28"/>
                <w:lang w:eastAsia="ru-RU"/>
              </w:rPr>
            </w:pPr>
            <w:r w:rsidRPr="00502302">
              <w:t>-</w:t>
            </w:r>
            <w:r>
              <w:t>Формирование представлений об испарении воды в пар при нагревании. Формирование целостного представления об агрегатных состояниях воды: лед-вода-пар. Развитие представлений об источниках тепла (теплые руки, горячая плита, солнце). Развитие способностей к преобразованию</w:t>
            </w:r>
          </w:p>
          <w:p w:rsidR="00390D59" w:rsidRPr="00502302" w:rsidRDefault="00390D59" w:rsidP="00DB1E9C">
            <w:pPr>
              <w:jc w:val="both"/>
            </w:pPr>
            <w:r w:rsidRPr="00502302">
              <w:rPr>
                <w:i/>
                <w:u w:val="single"/>
              </w:rPr>
              <w:t>Физическое развитие</w:t>
            </w:r>
            <w:r w:rsidRPr="00502302">
              <w:t>: сохранять и укреплять физическое и психическое здоровье</w:t>
            </w:r>
          </w:p>
          <w:p w:rsidR="00390D59" w:rsidRPr="00502302" w:rsidRDefault="00390D59" w:rsidP="00DB1E9C">
            <w:pPr>
              <w:jc w:val="both"/>
            </w:pPr>
            <w:r w:rsidRPr="00502302">
              <w:t>С</w:t>
            </w:r>
            <w:r w:rsidRPr="00502302">
              <w:rPr>
                <w:i/>
                <w:u w:val="single"/>
              </w:rPr>
              <w:t>оциально-коммуникативное развитие</w:t>
            </w:r>
            <w:r w:rsidRPr="00502302">
              <w:t xml:space="preserve">: </w:t>
            </w:r>
            <w:r w:rsidRPr="00502302">
              <w:rPr>
                <w:rFonts w:eastAsia="Calibri"/>
              </w:rPr>
              <w:t>приобщать к правилам безопасного для человека поведения</w:t>
            </w:r>
          </w:p>
          <w:p w:rsidR="00390D59" w:rsidRPr="00502302" w:rsidRDefault="00390D59" w:rsidP="00DB1E9C">
            <w:pPr>
              <w:jc w:val="both"/>
              <w:rPr>
                <w:i/>
                <w:u w:val="single"/>
              </w:rPr>
            </w:pPr>
            <w:r w:rsidRPr="00502302">
              <w:t>приобщать к элементарным общепринятым нормам и правилам взаимодействия со сверстниками и взрослыми в процессе непосредственно образовательной деятельности</w:t>
            </w:r>
          </w:p>
        </w:tc>
        <w:tc>
          <w:tcPr>
            <w:tcW w:w="3118" w:type="dxa"/>
          </w:tcPr>
          <w:p w:rsidR="00390D59" w:rsidRPr="0053719A" w:rsidRDefault="00390D59" w:rsidP="00DB1E9C">
            <w:pPr>
              <w:jc w:val="both"/>
            </w:pPr>
            <w:r>
              <w:t>Кусочки льда, стакан со льдом. небольшая кастрюля.</w:t>
            </w:r>
          </w:p>
        </w:tc>
      </w:tr>
      <w:tr w:rsidR="00390D59" w:rsidRPr="00502302" w:rsidTr="00DB1E9C">
        <w:trPr>
          <w:cantSplit/>
          <w:trHeight w:val="1695"/>
        </w:trPr>
        <w:tc>
          <w:tcPr>
            <w:tcW w:w="993" w:type="dxa"/>
            <w:vMerge w:val="restart"/>
            <w:textDirection w:val="btLr"/>
          </w:tcPr>
          <w:p w:rsidR="00390D59" w:rsidRPr="00502302" w:rsidRDefault="00390D59" w:rsidP="00DB1E9C">
            <w:pPr>
              <w:ind w:left="113" w:right="113"/>
              <w:jc w:val="center"/>
              <w:rPr>
                <w:rFonts w:eastAsia="Calibri"/>
              </w:rPr>
            </w:pPr>
            <w:r w:rsidRPr="00502302">
              <w:rPr>
                <w:rFonts w:eastAsia="Calibri"/>
              </w:rPr>
              <w:t>декабрь</w:t>
            </w:r>
          </w:p>
          <w:p w:rsidR="00390D59" w:rsidRPr="00502302" w:rsidRDefault="00390D59" w:rsidP="00DB1E9C">
            <w:pPr>
              <w:rPr>
                <w:rFonts w:eastAsia="Calibri"/>
              </w:rPr>
            </w:pPr>
          </w:p>
          <w:p w:rsidR="00390D59" w:rsidRPr="00502302" w:rsidRDefault="00390D59" w:rsidP="00DB1E9C">
            <w:pPr>
              <w:rPr>
                <w:rFonts w:eastAsia="Calibri"/>
              </w:rPr>
            </w:pPr>
          </w:p>
        </w:tc>
        <w:tc>
          <w:tcPr>
            <w:tcW w:w="1843" w:type="dxa"/>
          </w:tcPr>
          <w:p w:rsidR="00390D59" w:rsidRPr="00502302" w:rsidRDefault="00390D59" w:rsidP="00DB1E9C">
            <w:pPr>
              <w:jc w:val="center"/>
              <w:rPr>
                <w:rFonts w:eastAsia="Calibri"/>
              </w:rPr>
            </w:pPr>
            <w:r>
              <w:rPr>
                <w:rFonts w:eastAsia="Calibri"/>
              </w:rPr>
              <w:t>Золушка</w:t>
            </w:r>
          </w:p>
        </w:tc>
        <w:tc>
          <w:tcPr>
            <w:tcW w:w="9781" w:type="dxa"/>
          </w:tcPr>
          <w:p w:rsidR="00390D59" w:rsidRPr="00502302" w:rsidRDefault="00390D59" w:rsidP="00DB1E9C">
            <w:pPr>
              <w:jc w:val="both"/>
            </w:pPr>
            <w:r w:rsidRPr="00502302">
              <w:rPr>
                <w:i/>
                <w:u w:val="single"/>
              </w:rPr>
              <w:t>Познавательное развитие:</w:t>
            </w:r>
          </w:p>
          <w:p w:rsidR="00390D59" w:rsidRPr="00502302" w:rsidRDefault="00390D59" w:rsidP="00DB1E9C">
            <w:pPr>
              <w:jc w:val="both"/>
              <w:rPr>
                <w:szCs w:val="28"/>
                <w:lang w:eastAsia="ru-RU"/>
              </w:rPr>
            </w:pPr>
            <w:r w:rsidRPr="00502302">
              <w:t>-</w:t>
            </w:r>
            <w:r>
              <w:rPr>
                <w:szCs w:val="28"/>
                <w:lang w:eastAsia="ru-RU"/>
              </w:rPr>
              <w:t>Закрепление знаний об агрегатных состояниях воды. Формирование представлений об испарении жидкостей.</w:t>
            </w:r>
            <w:r>
              <w:t xml:space="preserve"> Развитие способностей к преобразованию</w:t>
            </w:r>
          </w:p>
          <w:p w:rsidR="00390D59" w:rsidRPr="00502302" w:rsidRDefault="00390D59" w:rsidP="00DB1E9C">
            <w:pPr>
              <w:jc w:val="both"/>
            </w:pPr>
            <w:r w:rsidRPr="00502302">
              <w:rPr>
                <w:i/>
                <w:u w:val="single"/>
              </w:rPr>
              <w:t>Физическое развитие</w:t>
            </w:r>
            <w:r w:rsidRPr="00502302">
              <w:t>: сохранять и укреплять физическое и психическое здоровье</w:t>
            </w:r>
          </w:p>
          <w:p w:rsidR="00390D59" w:rsidRPr="00502302" w:rsidRDefault="00390D59" w:rsidP="00DB1E9C">
            <w:pPr>
              <w:jc w:val="both"/>
            </w:pPr>
            <w:r w:rsidRPr="00502302">
              <w:t>С</w:t>
            </w:r>
            <w:r w:rsidRPr="00502302">
              <w:rPr>
                <w:i/>
                <w:u w:val="single"/>
              </w:rPr>
              <w:t>оциально-коммуникативное развитие</w:t>
            </w:r>
            <w:r w:rsidRPr="00502302">
              <w:t xml:space="preserve">: </w:t>
            </w:r>
            <w:r w:rsidRPr="00502302">
              <w:rPr>
                <w:rFonts w:eastAsia="Calibri"/>
              </w:rPr>
              <w:t>приобщать к правилам безопасного для человека поведения</w:t>
            </w:r>
          </w:p>
          <w:p w:rsidR="00390D59" w:rsidRPr="00502302" w:rsidRDefault="00390D59" w:rsidP="00DB1E9C">
            <w:pPr>
              <w:jc w:val="both"/>
              <w:rPr>
                <w:i/>
                <w:u w:val="single"/>
              </w:rPr>
            </w:pPr>
            <w:r w:rsidRPr="00502302">
              <w:t>приобщать к элементарным общепринятым нормам и правилам взаимодействия со сверстниками и взрослыми в процессе непосредственно образовательной деятельности</w:t>
            </w:r>
          </w:p>
        </w:tc>
        <w:tc>
          <w:tcPr>
            <w:tcW w:w="3118" w:type="dxa"/>
          </w:tcPr>
          <w:p w:rsidR="00390D59" w:rsidRPr="00502302" w:rsidRDefault="00390D59" w:rsidP="00DB1E9C">
            <w:pPr>
              <w:jc w:val="both"/>
              <w:rPr>
                <w:i/>
                <w:u w:val="single"/>
              </w:rPr>
            </w:pPr>
            <w:r>
              <w:t>Спирт во флаконе, пипетка, блюдечки.</w:t>
            </w:r>
          </w:p>
        </w:tc>
      </w:tr>
      <w:tr w:rsidR="00390D59" w:rsidTr="00DB1E9C">
        <w:trPr>
          <w:trHeight w:val="1905"/>
        </w:trPr>
        <w:tc>
          <w:tcPr>
            <w:tcW w:w="993" w:type="dxa"/>
            <w:vMerge/>
          </w:tcPr>
          <w:p w:rsidR="00390D59" w:rsidRPr="00502302" w:rsidRDefault="00390D59" w:rsidP="00DB1E9C">
            <w:pPr>
              <w:rPr>
                <w:rFonts w:eastAsia="Calibri"/>
              </w:rPr>
            </w:pPr>
          </w:p>
        </w:tc>
        <w:tc>
          <w:tcPr>
            <w:tcW w:w="1843" w:type="dxa"/>
          </w:tcPr>
          <w:p w:rsidR="00390D59" w:rsidRPr="00502302" w:rsidRDefault="00390D59" w:rsidP="00DB1E9C">
            <w:pPr>
              <w:rPr>
                <w:rFonts w:eastAsia="Calibri"/>
              </w:rPr>
            </w:pPr>
            <w:r>
              <w:rPr>
                <w:rFonts w:eastAsia="Calibri"/>
              </w:rPr>
              <w:t>Конденсация</w:t>
            </w:r>
          </w:p>
          <w:p w:rsidR="00390D59" w:rsidRPr="00502302" w:rsidRDefault="00390D59" w:rsidP="00DB1E9C">
            <w:pPr>
              <w:rPr>
                <w:rFonts w:eastAsia="Calibri"/>
              </w:rPr>
            </w:pPr>
          </w:p>
          <w:p w:rsidR="00390D59" w:rsidRPr="00502302" w:rsidRDefault="00390D59" w:rsidP="00DB1E9C">
            <w:pPr>
              <w:rPr>
                <w:rFonts w:eastAsia="Calibri"/>
              </w:rPr>
            </w:pPr>
          </w:p>
        </w:tc>
        <w:tc>
          <w:tcPr>
            <w:tcW w:w="9781" w:type="dxa"/>
          </w:tcPr>
          <w:p w:rsidR="00390D59" w:rsidRPr="00502302" w:rsidRDefault="00390D59" w:rsidP="00DB1E9C">
            <w:pPr>
              <w:jc w:val="both"/>
            </w:pPr>
            <w:r w:rsidRPr="00502302">
              <w:rPr>
                <w:i/>
                <w:u w:val="single"/>
              </w:rPr>
              <w:t>Познавательное развитие:</w:t>
            </w:r>
          </w:p>
          <w:p w:rsidR="00390D59" w:rsidRPr="00502302" w:rsidRDefault="00390D59" w:rsidP="00DB1E9C">
            <w:pPr>
              <w:jc w:val="both"/>
              <w:rPr>
                <w:szCs w:val="28"/>
                <w:lang w:eastAsia="ru-RU"/>
              </w:rPr>
            </w:pPr>
            <w:r w:rsidRPr="00502302">
              <w:t>-</w:t>
            </w:r>
            <w:r>
              <w:rPr>
                <w:szCs w:val="28"/>
                <w:lang w:eastAsia="ru-RU"/>
              </w:rPr>
              <w:t>Формирование представлений о конденсации  воды – превращении пара в воду при охлаждении пара.</w:t>
            </w:r>
            <w:r>
              <w:t xml:space="preserve"> Развитие способностей к преобразованию</w:t>
            </w:r>
          </w:p>
          <w:p w:rsidR="00390D59" w:rsidRPr="00502302" w:rsidRDefault="00390D59" w:rsidP="00DB1E9C">
            <w:pPr>
              <w:jc w:val="both"/>
            </w:pPr>
            <w:r w:rsidRPr="00502302">
              <w:rPr>
                <w:i/>
                <w:u w:val="single"/>
              </w:rPr>
              <w:t>Физическое развитие</w:t>
            </w:r>
            <w:r w:rsidRPr="00502302">
              <w:t>: сохранять и укреплять физическое и психическое здоровье</w:t>
            </w:r>
          </w:p>
          <w:p w:rsidR="00390D59" w:rsidRPr="00502302" w:rsidRDefault="00390D59" w:rsidP="00DB1E9C">
            <w:pPr>
              <w:jc w:val="both"/>
            </w:pPr>
            <w:r w:rsidRPr="00502302">
              <w:t>С</w:t>
            </w:r>
            <w:r w:rsidRPr="00502302">
              <w:rPr>
                <w:i/>
                <w:u w:val="single"/>
              </w:rPr>
              <w:t>оциально-коммуникативное развитие</w:t>
            </w:r>
            <w:r w:rsidRPr="00502302">
              <w:t xml:space="preserve">: </w:t>
            </w:r>
            <w:r w:rsidRPr="00502302">
              <w:rPr>
                <w:rFonts w:eastAsia="Calibri"/>
              </w:rPr>
              <w:t>приобщать к правилам безопасного для человека поведения</w:t>
            </w:r>
          </w:p>
          <w:p w:rsidR="00390D59" w:rsidRPr="00502302" w:rsidRDefault="00390D59" w:rsidP="00DB1E9C">
            <w:pPr>
              <w:jc w:val="both"/>
              <w:rPr>
                <w:i/>
              </w:rPr>
            </w:pPr>
            <w:r w:rsidRPr="00502302">
              <w:t>приобщать к элементарным общепринятым нормам и правилам взаимодействия со сверстниками и взрослыми в процессе непосредственно образовательной деятельности</w:t>
            </w:r>
          </w:p>
        </w:tc>
        <w:tc>
          <w:tcPr>
            <w:tcW w:w="3118" w:type="dxa"/>
          </w:tcPr>
          <w:p w:rsidR="00390D59" w:rsidRPr="00B5617F" w:rsidRDefault="00390D59" w:rsidP="00DB1E9C">
            <w:pPr>
              <w:jc w:val="both"/>
            </w:pPr>
            <w:r>
              <w:t>Вода в чайнике, зеркало или стекло. Картинки: избушка на курьих ножках, Баба-яга, Настенька, ручеёк.</w:t>
            </w:r>
          </w:p>
        </w:tc>
      </w:tr>
      <w:tr w:rsidR="00390D59" w:rsidTr="00DB1E9C">
        <w:trPr>
          <w:cantSplit/>
          <w:trHeight w:val="1134"/>
        </w:trPr>
        <w:tc>
          <w:tcPr>
            <w:tcW w:w="993" w:type="dxa"/>
            <w:textDirection w:val="btLr"/>
          </w:tcPr>
          <w:p w:rsidR="00390D59" w:rsidRPr="00502302" w:rsidRDefault="00390D59" w:rsidP="00DB1E9C">
            <w:pPr>
              <w:ind w:left="113" w:right="113"/>
              <w:jc w:val="center"/>
              <w:rPr>
                <w:rFonts w:eastAsia="Calibri"/>
              </w:rPr>
            </w:pPr>
            <w:r>
              <w:rPr>
                <w:rFonts w:eastAsia="Calibri"/>
              </w:rPr>
              <w:t>январь</w:t>
            </w:r>
          </w:p>
        </w:tc>
        <w:tc>
          <w:tcPr>
            <w:tcW w:w="1843" w:type="dxa"/>
          </w:tcPr>
          <w:p w:rsidR="00390D59" w:rsidRPr="00502302" w:rsidRDefault="00390D59" w:rsidP="00DB1E9C">
            <w:pPr>
              <w:jc w:val="center"/>
              <w:rPr>
                <w:rFonts w:eastAsia="Calibri"/>
              </w:rPr>
            </w:pPr>
            <w:r>
              <w:rPr>
                <w:rFonts w:eastAsia="Calibri"/>
              </w:rPr>
              <w:t>Змей Горыныч о трех головах</w:t>
            </w:r>
          </w:p>
        </w:tc>
        <w:tc>
          <w:tcPr>
            <w:tcW w:w="9781" w:type="dxa"/>
          </w:tcPr>
          <w:p w:rsidR="00390D59" w:rsidRPr="00502302" w:rsidRDefault="00390D59" w:rsidP="00DB1E9C">
            <w:pPr>
              <w:jc w:val="both"/>
            </w:pPr>
            <w:r w:rsidRPr="00502302">
              <w:rPr>
                <w:i/>
                <w:u w:val="single"/>
              </w:rPr>
              <w:t>Познавательное развитие:</w:t>
            </w:r>
          </w:p>
          <w:p w:rsidR="00390D59" w:rsidRPr="00502302" w:rsidRDefault="00390D59" w:rsidP="00DB1E9C">
            <w:pPr>
              <w:jc w:val="both"/>
              <w:rPr>
                <w:szCs w:val="28"/>
                <w:lang w:eastAsia="ru-RU"/>
              </w:rPr>
            </w:pPr>
            <w:r w:rsidRPr="00502302">
              <w:t>-</w:t>
            </w:r>
            <w:r>
              <w:rPr>
                <w:szCs w:val="28"/>
                <w:lang w:eastAsia="ru-RU"/>
              </w:rPr>
              <w:t>Развитие представлений о единстве агрегатных состояний воды – лед, вода, пар.</w:t>
            </w:r>
            <w:r>
              <w:t xml:space="preserve"> Развитие способностей к преобразованию</w:t>
            </w:r>
          </w:p>
          <w:p w:rsidR="00390D59" w:rsidRPr="00502302" w:rsidRDefault="00390D59" w:rsidP="00DB1E9C">
            <w:pPr>
              <w:jc w:val="both"/>
            </w:pPr>
            <w:r w:rsidRPr="00502302">
              <w:rPr>
                <w:i/>
                <w:u w:val="single"/>
              </w:rPr>
              <w:t>Физическое развитие</w:t>
            </w:r>
            <w:r w:rsidRPr="00502302">
              <w:t>: сохранять и укреплять физическое и психическое здоровье</w:t>
            </w:r>
          </w:p>
          <w:p w:rsidR="00390D59" w:rsidRPr="00502302" w:rsidRDefault="00390D59" w:rsidP="00DB1E9C">
            <w:pPr>
              <w:jc w:val="both"/>
            </w:pPr>
            <w:r w:rsidRPr="00502302">
              <w:t>С</w:t>
            </w:r>
            <w:r w:rsidRPr="00502302">
              <w:rPr>
                <w:i/>
                <w:u w:val="single"/>
              </w:rPr>
              <w:t>оциально-коммуникативное развитие</w:t>
            </w:r>
            <w:r w:rsidRPr="00502302">
              <w:t xml:space="preserve">: </w:t>
            </w:r>
            <w:r w:rsidRPr="00502302">
              <w:rPr>
                <w:rFonts w:eastAsia="Calibri"/>
              </w:rPr>
              <w:t>приобщать к правилам безопасного для человека поведения</w:t>
            </w:r>
          </w:p>
          <w:p w:rsidR="00390D59" w:rsidRPr="00502302" w:rsidRDefault="00390D59" w:rsidP="00DB1E9C">
            <w:pPr>
              <w:jc w:val="both"/>
              <w:rPr>
                <w:i/>
                <w:u w:val="single"/>
              </w:rPr>
            </w:pPr>
            <w:r w:rsidRPr="00502302">
              <w:t>приобщать к элементарным общепринятым нормам и правилам взаимодействия со сверстниками и взрослыми в процессе непосредственно образовательной деятельности</w:t>
            </w:r>
          </w:p>
        </w:tc>
        <w:tc>
          <w:tcPr>
            <w:tcW w:w="3118" w:type="dxa"/>
          </w:tcPr>
          <w:p w:rsidR="00390D59" w:rsidRPr="00B5617F" w:rsidRDefault="00390D59" w:rsidP="00DB1E9C">
            <w:pPr>
              <w:jc w:val="both"/>
            </w:pPr>
            <w:r>
              <w:t>Кусочек льда. Картинки: Змей Горыныч с тремя головами. Иванушка и Настенька.</w:t>
            </w:r>
          </w:p>
        </w:tc>
      </w:tr>
      <w:tr w:rsidR="00390D59" w:rsidTr="00DB1E9C">
        <w:trPr>
          <w:trHeight w:val="1905"/>
        </w:trPr>
        <w:tc>
          <w:tcPr>
            <w:tcW w:w="993" w:type="dxa"/>
            <w:tcBorders>
              <w:top w:val="single" w:sz="4" w:space="0" w:color="auto"/>
            </w:tcBorders>
          </w:tcPr>
          <w:p w:rsidR="00390D59" w:rsidRPr="00502302" w:rsidRDefault="00390D59" w:rsidP="00DB1E9C">
            <w:pPr>
              <w:rPr>
                <w:rFonts w:eastAsia="Calibri"/>
              </w:rPr>
            </w:pPr>
          </w:p>
        </w:tc>
        <w:tc>
          <w:tcPr>
            <w:tcW w:w="1843" w:type="dxa"/>
          </w:tcPr>
          <w:p w:rsidR="00390D59" w:rsidRPr="00502302" w:rsidRDefault="00390D59" w:rsidP="00DB1E9C">
            <w:pPr>
              <w:jc w:val="center"/>
              <w:rPr>
                <w:rFonts w:eastAsia="Calibri"/>
              </w:rPr>
            </w:pPr>
            <w:r>
              <w:rPr>
                <w:rFonts w:eastAsia="Calibri"/>
              </w:rPr>
              <w:t xml:space="preserve">Лед – вода - пар. </w:t>
            </w:r>
          </w:p>
        </w:tc>
        <w:tc>
          <w:tcPr>
            <w:tcW w:w="9781" w:type="dxa"/>
          </w:tcPr>
          <w:p w:rsidR="00390D59" w:rsidRPr="00502302" w:rsidRDefault="00390D59" w:rsidP="00DB1E9C">
            <w:pPr>
              <w:jc w:val="both"/>
            </w:pPr>
            <w:r w:rsidRPr="00502302">
              <w:rPr>
                <w:i/>
                <w:u w:val="single"/>
              </w:rPr>
              <w:t>Познавательное развитие:</w:t>
            </w:r>
          </w:p>
          <w:p w:rsidR="00390D59" w:rsidRDefault="00390D59" w:rsidP="00DB1E9C">
            <w:pPr>
              <w:jc w:val="both"/>
            </w:pPr>
            <w:r w:rsidRPr="00502302">
              <w:t>-</w:t>
            </w:r>
            <w:r>
              <w:rPr>
                <w:szCs w:val="28"/>
                <w:lang w:eastAsia="ru-RU"/>
              </w:rPr>
              <w:t>Формирование представлений об  агрегатных состояниях воды.</w:t>
            </w:r>
            <w:r>
              <w:t xml:space="preserve"> Развитие представлений о </w:t>
            </w:r>
            <w:proofErr w:type="spellStart"/>
            <w:r>
              <w:t>сериационном</w:t>
            </w:r>
            <w:proofErr w:type="spellEnd"/>
            <w:r>
              <w:t xml:space="preserve"> изменении воды.</w:t>
            </w:r>
          </w:p>
          <w:p w:rsidR="00390D59" w:rsidRPr="00502302" w:rsidRDefault="00390D59" w:rsidP="00DB1E9C">
            <w:pPr>
              <w:jc w:val="both"/>
            </w:pPr>
            <w:r w:rsidRPr="00502302">
              <w:rPr>
                <w:i/>
                <w:u w:val="single"/>
              </w:rPr>
              <w:t>Физическое развитие</w:t>
            </w:r>
            <w:r w:rsidRPr="00502302">
              <w:t>: сохранять и укреплять физическое и психическое здоровье</w:t>
            </w:r>
          </w:p>
          <w:p w:rsidR="00390D59" w:rsidRPr="00502302" w:rsidRDefault="00390D59" w:rsidP="00DB1E9C">
            <w:pPr>
              <w:jc w:val="both"/>
            </w:pPr>
            <w:r w:rsidRPr="00502302">
              <w:t>С</w:t>
            </w:r>
            <w:r w:rsidRPr="00502302">
              <w:rPr>
                <w:i/>
                <w:u w:val="single"/>
              </w:rPr>
              <w:t>оциально-коммуникативное развитие</w:t>
            </w:r>
            <w:r w:rsidRPr="00502302">
              <w:t xml:space="preserve">: </w:t>
            </w:r>
            <w:r w:rsidRPr="00502302">
              <w:rPr>
                <w:rFonts w:eastAsia="Calibri"/>
              </w:rPr>
              <w:t>приобщать к правилам безопасного для человека поведения</w:t>
            </w:r>
          </w:p>
          <w:p w:rsidR="00390D59" w:rsidRPr="00502302" w:rsidRDefault="00390D59" w:rsidP="00DB1E9C">
            <w:pPr>
              <w:jc w:val="both"/>
              <w:rPr>
                <w:i/>
                <w:u w:val="single"/>
              </w:rPr>
            </w:pPr>
            <w:r w:rsidRPr="00502302">
              <w:t>приобщать к элементарным общепринятым нормам и правилам взаимодействия со сверстниками и взрослыми в процессе непосредственно образовательной деятельности</w:t>
            </w:r>
          </w:p>
        </w:tc>
        <w:tc>
          <w:tcPr>
            <w:tcW w:w="3118" w:type="dxa"/>
          </w:tcPr>
          <w:p w:rsidR="00390D59" w:rsidRPr="00517066" w:rsidRDefault="00390D59" w:rsidP="00DB1E9C">
            <w:pPr>
              <w:jc w:val="both"/>
            </w:pPr>
            <w:r>
              <w:t>Символы: лёд, вода, Дед Мороз на фоне снежинок, солнце на красном фоне.</w:t>
            </w:r>
          </w:p>
        </w:tc>
      </w:tr>
      <w:tr w:rsidR="00390D59" w:rsidTr="00DB1E9C">
        <w:trPr>
          <w:cantSplit/>
          <w:trHeight w:val="1961"/>
        </w:trPr>
        <w:tc>
          <w:tcPr>
            <w:tcW w:w="993" w:type="dxa"/>
            <w:vMerge w:val="restart"/>
            <w:textDirection w:val="btLr"/>
          </w:tcPr>
          <w:p w:rsidR="00390D59" w:rsidRPr="00502302" w:rsidRDefault="00390D59" w:rsidP="00DB1E9C">
            <w:pPr>
              <w:ind w:left="113" w:right="113"/>
              <w:jc w:val="center"/>
              <w:rPr>
                <w:rFonts w:eastAsia="Calibri"/>
              </w:rPr>
            </w:pPr>
            <w:r w:rsidRPr="00502302">
              <w:rPr>
                <w:rFonts w:eastAsia="Calibri"/>
              </w:rPr>
              <w:t>февраль</w:t>
            </w:r>
          </w:p>
          <w:p w:rsidR="00390D59" w:rsidRPr="00502302" w:rsidRDefault="00390D59" w:rsidP="00DB1E9C">
            <w:pPr>
              <w:ind w:left="113" w:right="113"/>
              <w:rPr>
                <w:rFonts w:eastAsia="Calibri"/>
              </w:rPr>
            </w:pPr>
          </w:p>
          <w:p w:rsidR="00390D59" w:rsidRPr="00502302" w:rsidRDefault="00390D59" w:rsidP="00DB1E9C">
            <w:pPr>
              <w:ind w:left="113" w:right="113"/>
              <w:rPr>
                <w:rFonts w:eastAsia="Calibri"/>
              </w:rPr>
            </w:pPr>
          </w:p>
          <w:p w:rsidR="00390D59" w:rsidRPr="00502302" w:rsidRDefault="00390D59" w:rsidP="00DB1E9C">
            <w:pPr>
              <w:ind w:left="113" w:right="113"/>
              <w:rPr>
                <w:rFonts w:eastAsia="Calibri"/>
              </w:rPr>
            </w:pPr>
          </w:p>
          <w:p w:rsidR="00390D59" w:rsidRPr="00502302" w:rsidRDefault="00390D59" w:rsidP="00DB1E9C">
            <w:pPr>
              <w:ind w:left="113" w:right="113"/>
              <w:rPr>
                <w:rFonts w:eastAsia="Calibri"/>
              </w:rPr>
            </w:pPr>
          </w:p>
        </w:tc>
        <w:tc>
          <w:tcPr>
            <w:tcW w:w="1843" w:type="dxa"/>
          </w:tcPr>
          <w:p w:rsidR="00390D59" w:rsidRPr="00502302" w:rsidRDefault="00390D59" w:rsidP="00390D59">
            <w:pPr>
              <w:jc w:val="center"/>
              <w:rPr>
                <w:rFonts w:eastAsia="Calibri"/>
              </w:rPr>
            </w:pPr>
            <w:r>
              <w:t>Свойства веществ</w:t>
            </w:r>
          </w:p>
        </w:tc>
        <w:tc>
          <w:tcPr>
            <w:tcW w:w="9781" w:type="dxa"/>
          </w:tcPr>
          <w:p w:rsidR="00390D59" w:rsidRPr="00502302" w:rsidRDefault="00390D59" w:rsidP="00DB1E9C">
            <w:pPr>
              <w:jc w:val="both"/>
            </w:pPr>
            <w:r w:rsidRPr="00502302">
              <w:rPr>
                <w:i/>
                <w:u w:val="single"/>
              </w:rPr>
              <w:t>Познавательное развитие:</w:t>
            </w:r>
          </w:p>
          <w:p w:rsidR="00390D59" w:rsidRPr="00502302" w:rsidRDefault="00390D59" w:rsidP="00DB1E9C">
            <w:pPr>
              <w:jc w:val="both"/>
              <w:rPr>
                <w:szCs w:val="28"/>
                <w:lang w:eastAsia="ru-RU"/>
              </w:rPr>
            </w:pPr>
            <w:r w:rsidRPr="00502302">
              <w:t>-</w:t>
            </w:r>
            <w:r>
              <w:rPr>
                <w:szCs w:val="28"/>
                <w:lang w:eastAsia="ru-RU"/>
              </w:rPr>
              <w:t>Формирование представлений о свойствах твердых и жидких веществ.</w:t>
            </w:r>
          </w:p>
          <w:p w:rsidR="00390D59" w:rsidRPr="00502302" w:rsidRDefault="00390D59" w:rsidP="00DB1E9C">
            <w:pPr>
              <w:jc w:val="both"/>
            </w:pPr>
            <w:r w:rsidRPr="00502302">
              <w:rPr>
                <w:i/>
                <w:u w:val="single"/>
              </w:rPr>
              <w:t>Физическое развитие</w:t>
            </w:r>
            <w:r w:rsidRPr="00502302">
              <w:t>: сохранять и</w:t>
            </w:r>
          </w:p>
          <w:p w:rsidR="00390D59" w:rsidRPr="00502302" w:rsidRDefault="00390D59" w:rsidP="00DB1E9C">
            <w:pPr>
              <w:jc w:val="both"/>
            </w:pPr>
            <w:r w:rsidRPr="00502302">
              <w:t xml:space="preserve"> укреплять физическое и психическое здоровье</w:t>
            </w:r>
          </w:p>
          <w:p w:rsidR="00390D59" w:rsidRPr="00502302" w:rsidRDefault="00390D59" w:rsidP="00DB1E9C">
            <w:pPr>
              <w:jc w:val="both"/>
            </w:pPr>
            <w:r w:rsidRPr="00502302">
              <w:t>С</w:t>
            </w:r>
            <w:r w:rsidRPr="00502302">
              <w:rPr>
                <w:i/>
                <w:u w:val="single"/>
              </w:rPr>
              <w:t>оциально-коммуникативное развитие</w:t>
            </w:r>
            <w:r w:rsidRPr="00502302">
              <w:t xml:space="preserve">: </w:t>
            </w:r>
            <w:r w:rsidRPr="00502302">
              <w:rPr>
                <w:rFonts w:eastAsia="Calibri"/>
              </w:rPr>
              <w:t>приобщать к правилам безопасного для человека поведения</w:t>
            </w:r>
          </w:p>
          <w:p w:rsidR="00390D59" w:rsidRPr="00502302" w:rsidRDefault="00390D59" w:rsidP="00DB1E9C">
            <w:pPr>
              <w:jc w:val="both"/>
            </w:pPr>
            <w:r w:rsidRPr="00502302">
              <w:t>приобщать к элементарным общепринятым нормам и правилам взаимодействия со сверстниками и взрослыми в процессе непосредственно образовательной деятельности</w:t>
            </w:r>
          </w:p>
        </w:tc>
        <w:tc>
          <w:tcPr>
            <w:tcW w:w="3118" w:type="dxa"/>
          </w:tcPr>
          <w:p w:rsidR="00390D59" w:rsidRPr="00517066" w:rsidRDefault="00390D59" w:rsidP="00DB1E9C">
            <w:pPr>
              <w:jc w:val="both"/>
            </w:pPr>
            <w:r>
              <w:t>Деревянная палочка, кусок мела, кусок пластилина, стакан с водой. Пустой стакан, кусок льда, молоток. Изображение бассейна, кубик.</w:t>
            </w:r>
          </w:p>
        </w:tc>
      </w:tr>
      <w:tr w:rsidR="00390D59" w:rsidTr="00DB1E9C">
        <w:trPr>
          <w:trHeight w:val="1846"/>
        </w:trPr>
        <w:tc>
          <w:tcPr>
            <w:tcW w:w="993" w:type="dxa"/>
            <w:vMerge/>
          </w:tcPr>
          <w:p w:rsidR="00390D59" w:rsidRPr="00502302" w:rsidRDefault="00390D59" w:rsidP="00DB1E9C">
            <w:pPr>
              <w:rPr>
                <w:rFonts w:eastAsia="Calibri"/>
              </w:rPr>
            </w:pPr>
          </w:p>
        </w:tc>
        <w:tc>
          <w:tcPr>
            <w:tcW w:w="1843" w:type="dxa"/>
          </w:tcPr>
          <w:p w:rsidR="00390D59" w:rsidRPr="00502302" w:rsidRDefault="00390D59" w:rsidP="00DB1E9C">
            <w:pPr>
              <w:jc w:val="center"/>
              <w:rPr>
                <w:rFonts w:eastAsia="Calibri"/>
              </w:rPr>
            </w:pPr>
            <w:r>
              <w:rPr>
                <w:rFonts w:eastAsia="Calibri"/>
              </w:rPr>
              <w:t>Строение веществ</w:t>
            </w:r>
          </w:p>
        </w:tc>
        <w:tc>
          <w:tcPr>
            <w:tcW w:w="9781" w:type="dxa"/>
          </w:tcPr>
          <w:p w:rsidR="00390D59" w:rsidRPr="00502302" w:rsidRDefault="00390D59" w:rsidP="00DB1E9C">
            <w:pPr>
              <w:jc w:val="both"/>
            </w:pPr>
            <w:r w:rsidRPr="00502302">
              <w:rPr>
                <w:i/>
                <w:u w:val="single"/>
              </w:rPr>
              <w:t>Познавательное развитие:</w:t>
            </w:r>
          </w:p>
          <w:p w:rsidR="00390D59" w:rsidRPr="00502302" w:rsidRDefault="00390D59" w:rsidP="00DB1E9C">
            <w:pPr>
              <w:jc w:val="both"/>
              <w:rPr>
                <w:szCs w:val="28"/>
                <w:lang w:eastAsia="ru-RU"/>
              </w:rPr>
            </w:pPr>
            <w:r w:rsidRPr="00502302">
              <w:t>-</w:t>
            </w:r>
            <w:r>
              <w:rPr>
                <w:szCs w:val="28"/>
                <w:lang w:eastAsia="ru-RU"/>
              </w:rPr>
              <w:t>Расширение представлений о строении знакомых веще</w:t>
            </w:r>
            <w:proofErr w:type="gramStart"/>
            <w:r>
              <w:rPr>
                <w:szCs w:val="28"/>
                <w:lang w:eastAsia="ru-RU"/>
              </w:rPr>
              <w:t>ств  в  пр</w:t>
            </w:r>
            <w:proofErr w:type="gramEnd"/>
            <w:r>
              <w:rPr>
                <w:szCs w:val="28"/>
                <w:lang w:eastAsia="ru-RU"/>
              </w:rPr>
              <w:t xml:space="preserve">оцессе изучения их с помощью лупы. </w:t>
            </w:r>
            <w:r>
              <w:t>Развитие способностей к преобразованию</w:t>
            </w:r>
          </w:p>
          <w:p w:rsidR="00390D59" w:rsidRPr="00502302" w:rsidRDefault="00390D59" w:rsidP="00DB1E9C">
            <w:pPr>
              <w:jc w:val="both"/>
            </w:pPr>
            <w:r w:rsidRPr="00502302">
              <w:rPr>
                <w:i/>
                <w:u w:val="single"/>
              </w:rPr>
              <w:t>Физическое развитие</w:t>
            </w:r>
            <w:r w:rsidRPr="00502302">
              <w:t>: сохранять и укреплять физическое и психическое здоровье</w:t>
            </w:r>
          </w:p>
          <w:p w:rsidR="00390D59" w:rsidRPr="00502302" w:rsidRDefault="00390D59" w:rsidP="00DB1E9C">
            <w:pPr>
              <w:jc w:val="both"/>
            </w:pPr>
            <w:r w:rsidRPr="00502302">
              <w:t>С</w:t>
            </w:r>
            <w:r w:rsidRPr="00502302">
              <w:rPr>
                <w:i/>
                <w:u w:val="single"/>
              </w:rPr>
              <w:t>оциально-коммуникативное развитие</w:t>
            </w:r>
            <w:r w:rsidRPr="00502302">
              <w:t xml:space="preserve">: </w:t>
            </w:r>
            <w:r w:rsidRPr="00502302">
              <w:rPr>
                <w:rFonts w:eastAsia="Calibri"/>
              </w:rPr>
              <w:t>приобщать к правилам безопасного для человека поведения</w:t>
            </w:r>
          </w:p>
          <w:p w:rsidR="00390D59" w:rsidRPr="00502302" w:rsidRDefault="00390D59" w:rsidP="00DB1E9C">
            <w:pPr>
              <w:jc w:val="both"/>
            </w:pPr>
            <w:r w:rsidRPr="00502302">
              <w:t>приобщать к элементарным общепринятым нормам и правилам взаимодействия со сверстниками и взрослыми в процессе непосредственно образовательной деятельности.</w:t>
            </w:r>
          </w:p>
        </w:tc>
        <w:tc>
          <w:tcPr>
            <w:tcW w:w="3118" w:type="dxa"/>
          </w:tcPr>
          <w:p w:rsidR="00390D59" w:rsidRPr="00517066" w:rsidRDefault="00390D59" w:rsidP="00DB1E9C">
            <w:pPr>
              <w:jc w:val="both"/>
            </w:pPr>
            <w:r>
              <w:t>Речной песок  а блюдце, сахар-рафинад, лупа, по два стакана с тёплой водой, чайные ложки.</w:t>
            </w:r>
          </w:p>
        </w:tc>
      </w:tr>
      <w:tr w:rsidR="00390D59" w:rsidTr="00DB1E9C">
        <w:trPr>
          <w:trHeight w:val="629"/>
        </w:trPr>
        <w:tc>
          <w:tcPr>
            <w:tcW w:w="993" w:type="dxa"/>
            <w:vMerge w:val="restart"/>
            <w:textDirection w:val="btLr"/>
          </w:tcPr>
          <w:p w:rsidR="00390D59" w:rsidRPr="00502302" w:rsidRDefault="00390D59" w:rsidP="00DB1E9C">
            <w:pPr>
              <w:tabs>
                <w:tab w:val="left" w:pos="705"/>
              </w:tabs>
              <w:ind w:left="113" w:right="113"/>
              <w:jc w:val="center"/>
              <w:rPr>
                <w:rFonts w:eastAsia="Calibri"/>
              </w:rPr>
            </w:pPr>
            <w:r w:rsidRPr="00502302">
              <w:rPr>
                <w:rFonts w:eastAsia="Calibri"/>
              </w:rPr>
              <w:t>март</w:t>
            </w:r>
          </w:p>
        </w:tc>
        <w:tc>
          <w:tcPr>
            <w:tcW w:w="1843" w:type="dxa"/>
          </w:tcPr>
          <w:p w:rsidR="00390D59" w:rsidRPr="00502302" w:rsidRDefault="00390D59" w:rsidP="00DB1E9C">
            <w:pPr>
              <w:tabs>
                <w:tab w:val="left" w:pos="1440"/>
              </w:tabs>
              <w:rPr>
                <w:rFonts w:eastAsia="Calibri"/>
              </w:rPr>
            </w:pPr>
            <w:r>
              <w:rPr>
                <w:rFonts w:eastAsia="Calibri"/>
              </w:rPr>
              <w:t>Воздух и его свойства.</w:t>
            </w:r>
          </w:p>
        </w:tc>
        <w:tc>
          <w:tcPr>
            <w:tcW w:w="9781" w:type="dxa"/>
          </w:tcPr>
          <w:p w:rsidR="00390D59" w:rsidRPr="00502302" w:rsidRDefault="00390D59" w:rsidP="00DB1E9C">
            <w:pPr>
              <w:jc w:val="both"/>
            </w:pPr>
            <w:r w:rsidRPr="00502302">
              <w:rPr>
                <w:i/>
                <w:u w:val="single"/>
              </w:rPr>
              <w:t>Познавательное развитие:</w:t>
            </w:r>
          </w:p>
          <w:p w:rsidR="00390D59" w:rsidRPr="00502302" w:rsidRDefault="00390D59" w:rsidP="00DB1E9C">
            <w:pPr>
              <w:jc w:val="both"/>
              <w:rPr>
                <w:szCs w:val="28"/>
                <w:lang w:eastAsia="ru-RU"/>
              </w:rPr>
            </w:pPr>
            <w:r w:rsidRPr="00502302">
              <w:t>-</w:t>
            </w:r>
            <w:r>
              <w:rPr>
                <w:szCs w:val="28"/>
                <w:lang w:eastAsia="ru-RU"/>
              </w:rPr>
              <w:t>Формирование представлений о воздухе и его свойствах. Развитие способностей к преобразованию</w:t>
            </w:r>
          </w:p>
          <w:p w:rsidR="00390D59" w:rsidRPr="00502302" w:rsidRDefault="00390D59" w:rsidP="00DB1E9C">
            <w:pPr>
              <w:jc w:val="both"/>
            </w:pPr>
            <w:r w:rsidRPr="00502302">
              <w:rPr>
                <w:i/>
                <w:u w:val="single"/>
              </w:rPr>
              <w:t>Физическое развитие</w:t>
            </w:r>
            <w:r w:rsidRPr="00502302">
              <w:t>: сохранять и укреплять физическое и психическое здоровье</w:t>
            </w:r>
          </w:p>
          <w:p w:rsidR="00390D59" w:rsidRPr="00502302" w:rsidRDefault="00390D59" w:rsidP="00DB1E9C">
            <w:pPr>
              <w:jc w:val="both"/>
            </w:pPr>
            <w:r w:rsidRPr="00502302">
              <w:t>С</w:t>
            </w:r>
            <w:r w:rsidRPr="00502302">
              <w:rPr>
                <w:i/>
                <w:u w:val="single"/>
              </w:rPr>
              <w:t>оциально-коммуникативное развитие</w:t>
            </w:r>
            <w:r w:rsidRPr="00502302">
              <w:t xml:space="preserve">: </w:t>
            </w:r>
            <w:r w:rsidRPr="00502302">
              <w:rPr>
                <w:rFonts w:eastAsia="Calibri"/>
              </w:rPr>
              <w:t>приобщать к правилам безопасного для человека поведения</w:t>
            </w:r>
          </w:p>
          <w:p w:rsidR="00390D59" w:rsidRPr="00502302" w:rsidRDefault="00390D59" w:rsidP="00DB1E9C">
            <w:pPr>
              <w:jc w:val="both"/>
              <w:rPr>
                <w:i/>
                <w:u w:val="single"/>
              </w:rPr>
            </w:pPr>
            <w:r w:rsidRPr="00502302">
              <w:t>приобщать к элементарным общепринятым нормам и правилам взаимодействия со сверстниками и взрослыми в процессе непосредственно образовательной деятельности.</w:t>
            </w:r>
          </w:p>
        </w:tc>
        <w:tc>
          <w:tcPr>
            <w:tcW w:w="3118" w:type="dxa"/>
          </w:tcPr>
          <w:p w:rsidR="00390D59" w:rsidRPr="00517066" w:rsidRDefault="00390D59" w:rsidP="00DB1E9C">
            <w:pPr>
              <w:jc w:val="both"/>
            </w:pPr>
            <w:r>
              <w:t>Надувные резиновые игрушки, тазик с водой, картинки: водолаз под водой, над ним пузырьки воздуха, спокойное море, море во время шторма.</w:t>
            </w:r>
          </w:p>
        </w:tc>
      </w:tr>
      <w:tr w:rsidR="00390D59" w:rsidTr="00DB1E9C">
        <w:trPr>
          <w:trHeight w:val="2047"/>
        </w:trPr>
        <w:tc>
          <w:tcPr>
            <w:tcW w:w="993" w:type="dxa"/>
            <w:vMerge/>
          </w:tcPr>
          <w:p w:rsidR="00390D59" w:rsidRPr="00502302" w:rsidRDefault="00390D59" w:rsidP="00DB1E9C">
            <w:pPr>
              <w:tabs>
                <w:tab w:val="left" w:pos="705"/>
              </w:tabs>
              <w:rPr>
                <w:rFonts w:eastAsia="Calibri"/>
              </w:rPr>
            </w:pPr>
          </w:p>
        </w:tc>
        <w:tc>
          <w:tcPr>
            <w:tcW w:w="1843" w:type="dxa"/>
          </w:tcPr>
          <w:p w:rsidR="00390D59" w:rsidRPr="00502302" w:rsidRDefault="00390D59" w:rsidP="00DB1E9C">
            <w:pPr>
              <w:tabs>
                <w:tab w:val="left" w:pos="1440"/>
              </w:tabs>
              <w:jc w:val="center"/>
              <w:rPr>
                <w:rFonts w:eastAsia="Calibri"/>
              </w:rPr>
            </w:pPr>
            <w:r>
              <w:rPr>
                <w:rFonts w:eastAsia="Calibri"/>
              </w:rPr>
              <w:t>Воздух вокруг нас</w:t>
            </w:r>
          </w:p>
        </w:tc>
        <w:tc>
          <w:tcPr>
            <w:tcW w:w="9781" w:type="dxa"/>
          </w:tcPr>
          <w:p w:rsidR="00390D59" w:rsidRPr="00502302" w:rsidRDefault="00390D59" w:rsidP="00DB1E9C">
            <w:pPr>
              <w:jc w:val="both"/>
            </w:pPr>
            <w:r w:rsidRPr="00502302">
              <w:rPr>
                <w:i/>
                <w:u w:val="single"/>
              </w:rPr>
              <w:t>Познавательное развитие:</w:t>
            </w:r>
          </w:p>
          <w:p w:rsidR="00390D59" w:rsidRPr="00502302" w:rsidRDefault="00390D59" w:rsidP="00DB1E9C">
            <w:pPr>
              <w:jc w:val="both"/>
              <w:rPr>
                <w:szCs w:val="28"/>
                <w:lang w:eastAsia="ru-RU"/>
              </w:rPr>
            </w:pPr>
            <w:r w:rsidRPr="00502302">
              <w:t>-</w:t>
            </w:r>
            <w:r>
              <w:rPr>
                <w:szCs w:val="28"/>
                <w:lang w:eastAsia="ru-RU"/>
              </w:rPr>
              <w:t>Закрепление представлений о воздухе и его свойствах. Формирование представлений о значении воздуха для практических целей человека</w:t>
            </w:r>
          </w:p>
          <w:p w:rsidR="00390D59" w:rsidRPr="00502302" w:rsidRDefault="00390D59" w:rsidP="00DB1E9C">
            <w:pPr>
              <w:jc w:val="both"/>
            </w:pPr>
            <w:r w:rsidRPr="00502302">
              <w:rPr>
                <w:i/>
                <w:u w:val="single"/>
              </w:rPr>
              <w:t>Физическое развитие</w:t>
            </w:r>
            <w:r w:rsidRPr="00502302">
              <w:t>: сохранять и укреплять физическое и психическое здоровье</w:t>
            </w:r>
          </w:p>
          <w:p w:rsidR="00390D59" w:rsidRPr="00502302" w:rsidRDefault="00390D59" w:rsidP="00DB1E9C">
            <w:pPr>
              <w:jc w:val="both"/>
            </w:pPr>
            <w:r w:rsidRPr="00502302">
              <w:t>С</w:t>
            </w:r>
            <w:r w:rsidRPr="00502302">
              <w:rPr>
                <w:i/>
                <w:u w:val="single"/>
              </w:rPr>
              <w:t>оциально-коммуникативное развитие</w:t>
            </w:r>
            <w:r w:rsidRPr="00502302">
              <w:t xml:space="preserve">: </w:t>
            </w:r>
            <w:r w:rsidRPr="00502302">
              <w:rPr>
                <w:rFonts w:eastAsia="Calibri"/>
              </w:rPr>
              <w:t>приобщать к правилам безопасного для человека поведения</w:t>
            </w:r>
          </w:p>
          <w:p w:rsidR="00390D59" w:rsidRPr="00502302" w:rsidRDefault="00390D59" w:rsidP="00DB1E9C">
            <w:pPr>
              <w:jc w:val="both"/>
              <w:rPr>
                <w:i/>
                <w:u w:val="single"/>
              </w:rPr>
            </w:pPr>
            <w:r w:rsidRPr="00502302">
              <w:t>приобщать к элементарным общепринятым нормам и правилам взаимодействия со сверстниками и взрослыми в процессе непосредственно образовательной деятельности.</w:t>
            </w:r>
          </w:p>
        </w:tc>
        <w:tc>
          <w:tcPr>
            <w:tcW w:w="3118" w:type="dxa"/>
          </w:tcPr>
          <w:p w:rsidR="00390D59" w:rsidRPr="00F43DCB" w:rsidRDefault="00390D59" w:rsidP="00DB1E9C">
            <w:pPr>
              <w:jc w:val="both"/>
            </w:pPr>
            <w:r>
              <w:t>Стакан, камушек, бумага, изображение корабля с надутыми парусами, ветряная мельница, самолёт, птица.</w:t>
            </w:r>
          </w:p>
        </w:tc>
      </w:tr>
      <w:tr w:rsidR="00390D59" w:rsidTr="00DB1E9C">
        <w:trPr>
          <w:trHeight w:val="1905"/>
        </w:trPr>
        <w:tc>
          <w:tcPr>
            <w:tcW w:w="993" w:type="dxa"/>
            <w:vMerge w:val="restart"/>
            <w:textDirection w:val="btLr"/>
          </w:tcPr>
          <w:p w:rsidR="00390D59" w:rsidRPr="00502302" w:rsidRDefault="00390D59" w:rsidP="00DB1E9C">
            <w:pPr>
              <w:ind w:left="113" w:right="113"/>
              <w:jc w:val="center"/>
              <w:rPr>
                <w:rFonts w:eastAsia="Calibri"/>
              </w:rPr>
            </w:pPr>
            <w:r w:rsidRPr="00502302">
              <w:rPr>
                <w:rFonts w:eastAsia="Calibri"/>
              </w:rPr>
              <w:t>апрель</w:t>
            </w:r>
          </w:p>
        </w:tc>
        <w:tc>
          <w:tcPr>
            <w:tcW w:w="1843" w:type="dxa"/>
          </w:tcPr>
          <w:p w:rsidR="00390D59" w:rsidRPr="00502302" w:rsidRDefault="00390D59" w:rsidP="00DB1E9C">
            <w:pPr>
              <w:tabs>
                <w:tab w:val="left" w:pos="1440"/>
              </w:tabs>
              <w:rPr>
                <w:rFonts w:eastAsia="Calibri"/>
              </w:rPr>
            </w:pPr>
            <w:r>
              <w:rPr>
                <w:rFonts w:eastAsia="Calibri"/>
              </w:rPr>
              <w:t>Плавание тел. Изготовление корабля</w:t>
            </w:r>
          </w:p>
        </w:tc>
        <w:tc>
          <w:tcPr>
            <w:tcW w:w="9781" w:type="dxa"/>
          </w:tcPr>
          <w:p w:rsidR="00390D59" w:rsidRPr="00502302" w:rsidRDefault="00390D59" w:rsidP="00DB1E9C">
            <w:pPr>
              <w:jc w:val="both"/>
            </w:pPr>
            <w:r w:rsidRPr="00502302">
              <w:rPr>
                <w:i/>
                <w:u w:val="single"/>
              </w:rPr>
              <w:t>Познавательное развитие:</w:t>
            </w:r>
          </w:p>
          <w:p w:rsidR="00390D59" w:rsidRPr="00502302" w:rsidRDefault="00390D59" w:rsidP="00DB1E9C">
            <w:pPr>
              <w:jc w:val="both"/>
              <w:rPr>
                <w:szCs w:val="28"/>
                <w:lang w:eastAsia="ru-RU"/>
              </w:rPr>
            </w:pPr>
            <w:r w:rsidRPr="00502302">
              <w:t xml:space="preserve">- </w:t>
            </w:r>
            <w:r>
              <w:t>Развитие практических действий в процессе экспериментирования и опытов.</w:t>
            </w:r>
            <w:r>
              <w:rPr>
                <w:szCs w:val="28"/>
                <w:lang w:eastAsia="ru-RU"/>
              </w:rPr>
              <w:t xml:space="preserve"> Развитие способностей к преобразованию</w:t>
            </w:r>
          </w:p>
          <w:p w:rsidR="00390D59" w:rsidRPr="00502302" w:rsidRDefault="00390D59" w:rsidP="00DB1E9C">
            <w:pPr>
              <w:jc w:val="both"/>
            </w:pPr>
            <w:r w:rsidRPr="00502302">
              <w:rPr>
                <w:i/>
                <w:u w:val="single"/>
              </w:rPr>
              <w:t>Физическое развитие</w:t>
            </w:r>
            <w:r w:rsidRPr="00502302">
              <w:t>: сохранять и укреплять физическое и психическое здоровье</w:t>
            </w:r>
          </w:p>
          <w:p w:rsidR="00390D59" w:rsidRPr="00502302" w:rsidRDefault="00390D59" w:rsidP="00DB1E9C">
            <w:pPr>
              <w:jc w:val="both"/>
            </w:pPr>
            <w:r w:rsidRPr="00502302">
              <w:t>С</w:t>
            </w:r>
            <w:r w:rsidRPr="00502302">
              <w:rPr>
                <w:i/>
                <w:u w:val="single"/>
              </w:rPr>
              <w:t>оциально-коммуникативное развитие</w:t>
            </w:r>
            <w:r w:rsidRPr="00502302">
              <w:t xml:space="preserve">: </w:t>
            </w:r>
            <w:r w:rsidRPr="00502302">
              <w:rPr>
                <w:rFonts w:eastAsia="Calibri"/>
              </w:rPr>
              <w:t>приобщать к правилам безопасного для человека поведения</w:t>
            </w:r>
          </w:p>
          <w:p w:rsidR="00390D59" w:rsidRPr="00502302" w:rsidRDefault="00390D59" w:rsidP="00DB1E9C">
            <w:pPr>
              <w:jc w:val="both"/>
              <w:rPr>
                <w:i/>
                <w:u w:val="single"/>
              </w:rPr>
            </w:pPr>
            <w:r w:rsidRPr="00502302">
              <w:t>приобщать к элементарным общепринятым нормам и правилам взаимодействия со сверстниками и взрослыми в процессе непосредственно образовательной деятельности.</w:t>
            </w:r>
          </w:p>
        </w:tc>
        <w:tc>
          <w:tcPr>
            <w:tcW w:w="3118" w:type="dxa"/>
          </w:tcPr>
          <w:p w:rsidR="00390D59" w:rsidRPr="00F43DCB" w:rsidRDefault="00390D59" w:rsidP="00DB1E9C">
            <w:pPr>
              <w:jc w:val="both"/>
            </w:pPr>
            <w:r>
              <w:t>Глубокая тарелка с водой, пластилин, кусочек дерева, камушек. Металлические предметы- скрепки, кнопки, бумага, картинки с изображением парохода.</w:t>
            </w:r>
          </w:p>
        </w:tc>
      </w:tr>
      <w:tr w:rsidR="00390D59" w:rsidTr="00DB1E9C">
        <w:trPr>
          <w:trHeight w:val="1819"/>
        </w:trPr>
        <w:tc>
          <w:tcPr>
            <w:tcW w:w="993" w:type="dxa"/>
            <w:vMerge/>
          </w:tcPr>
          <w:p w:rsidR="00390D59" w:rsidRPr="00502302" w:rsidRDefault="00390D59" w:rsidP="00DB1E9C">
            <w:pPr>
              <w:rPr>
                <w:rFonts w:eastAsia="Calibri"/>
              </w:rPr>
            </w:pPr>
          </w:p>
        </w:tc>
        <w:tc>
          <w:tcPr>
            <w:tcW w:w="1843" w:type="dxa"/>
          </w:tcPr>
          <w:p w:rsidR="00390D59" w:rsidRPr="00502302" w:rsidRDefault="00390D59" w:rsidP="00DB1E9C">
            <w:pPr>
              <w:tabs>
                <w:tab w:val="left" w:pos="1440"/>
              </w:tabs>
              <w:rPr>
                <w:rFonts w:eastAsia="Calibri"/>
              </w:rPr>
            </w:pPr>
            <w:r>
              <w:rPr>
                <w:rFonts w:eastAsia="Calibri"/>
              </w:rPr>
              <w:t xml:space="preserve">Термометр  </w:t>
            </w:r>
          </w:p>
        </w:tc>
        <w:tc>
          <w:tcPr>
            <w:tcW w:w="9781" w:type="dxa"/>
          </w:tcPr>
          <w:p w:rsidR="00390D59" w:rsidRPr="00502302" w:rsidRDefault="00390D59" w:rsidP="00DB1E9C">
            <w:pPr>
              <w:jc w:val="both"/>
            </w:pPr>
            <w:r w:rsidRPr="00502302">
              <w:rPr>
                <w:i/>
                <w:u w:val="single"/>
              </w:rPr>
              <w:t>Познавательное развитие:</w:t>
            </w:r>
          </w:p>
          <w:p w:rsidR="00390D59" w:rsidRPr="00502302" w:rsidRDefault="00390D59" w:rsidP="00DB1E9C">
            <w:pPr>
              <w:jc w:val="both"/>
              <w:rPr>
                <w:szCs w:val="28"/>
                <w:lang w:eastAsia="ru-RU"/>
              </w:rPr>
            </w:pPr>
            <w:r w:rsidRPr="00502302">
              <w:t xml:space="preserve">- </w:t>
            </w:r>
            <w:r>
              <w:t xml:space="preserve">Знакомство с термометром. Формирование представлений о теплопередаче, нагревании и охлаждении. </w:t>
            </w:r>
            <w:r>
              <w:rPr>
                <w:szCs w:val="28"/>
                <w:lang w:eastAsia="ru-RU"/>
              </w:rPr>
              <w:t>Развитие способностей к преобразованию</w:t>
            </w:r>
          </w:p>
          <w:p w:rsidR="00390D59" w:rsidRPr="00502302" w:rsidRDefault="00390D59" w:rsidP="00DB1E9C">
            <w:pPr>
              <w:jc w:val="both"/>
            </w:pPr>
            <w:r w:rsidRPr="00502302">
              <w:rPr>
                <w:i/>
                <w:u w:val="single"/>
              </w:rPr>
              <w:t>Физическое развитие</w:t>
            </w:r>
            <w:r w:rsidRPr="00502302">
              <w:t>: сохранять и укреплять физическое и психическое здоровье</w:t>
            </w:r>
          </w:p>
          <w:p w:rsidR="00390D59" w:rsidRPr="00502302" w:rsidRDefault="00390D59" w:rsidP="00DB1E9C">
            <w:pPr>
              <w:jc w:val="both"/>
            </w:pPr>
            <w:r w:rsidRPr="00502302">
              <w:t>С</w:t>
            </w:r>
            <w:r w:rsidRPr="00502302">
              <w:rPr>
                <w:i/>
                <w:u w:val="single"/>
              </w:rPr>
              <w:t>оциально-коммуникативное развитие</w:t>
            </w:r>
            <w:r w:rsidRPr="00502302">
              <w:t xml:space="preserve">: </w:t>
            </w:r>
            <w:r w:rsidRPr="00502302">
              <w:rPr>
                <w:rFonts w:eastAsia="Calibri"/>
              </w:rPr>
              <w:t>приобщать к правилам безопасного для человека поведения</w:t>
            </w:r>
          </w:p>
          <w:p w:rsidR="00390D59" w:rsidRPr="00502302" w:rsidRDefault="00390D59" w:rsidP="00DB1E9C">
            <w:pPr>
              <w:jc w:val="both"/>
              <w:rPr>
                <w:i/>
                <w:u w:val="single"/>
              </w:rPr>
            </w:pPr>
            <w:r w:rsidRPr="00502302">
              <w:t>приобщать к элементарным общепринятым нормам и правилам взаимодействия со сверстниками и взрослыми в процессе непосредственно образовательной деятельности.</w:t>
            </w:r>
          </w:p>
        </w:tc>
        <w:tc>
          <w:tcPr>
            <w:tcW w:w="3118" w:type="dxa"/>
          </w:tcPr>
          <w:p w:rsidR="00390D59" w:rsidRPr="00F43DCB" w:rsidRDefault="00390D59" w:rsidP="00DB1E9C">
            <w:pPr>
              <w:jc w:val="both"/>
            </w:pPr>
            <w:r>
              <w:t>Термометры. Чайные ложки, по два стакана воды горячей и холодной.</w:t>
            </w:r>
          </w:p>
        </w:tc>
      </w:tr>
      <w:tr w:rsidR="00390D59" w:rsidTr="00DB1E9C">
        <w:trPr>
          <w:trHeight w:val="1689"/>
        </w:trPr>
        <w:tc>
          <w:tcPr>
            <w:tcW w:w="993" w:type="dxa"/>
            <w:vMerge w:val="restart"/>
            <w:textDirection w:val="btLr"/>
          </w:tcPr>
          <w:p w:rsidR="00390D59" w:rsidRDefault="00390D59" w:rsidP="00DB1E9C">
            <w:pPr>
              <w:ind w:left="113" w:right="113"/>
              <w:jc w:val="center"/>
              <w:rPr>
                <w:rFonts w:eastAsia="Calibri"/>
              </w:rPr>
            </w:pPr>
            <w:r>
              <w:rPr>
                <w:rFonts w:eastAsia="Calibri"/>
              </w:rPr>
              <w:t>май</w:t>
            </w:r>
          </w:p>
        </w:tc>
        <w:tc>
          <w:tcPr>
            <w:tcW w:w="1843" w:type="dxa"/>
          </w:tcPr>
          <w:p w:rsidR="00390D59" w:rsidRDefault="00390D59" w:rsidP="00DB1E9C">
            <w:pPr>
              <w:tabs>
                <w:tab w:val="left" w:pos="1440"/>
              </w:tabs>
              <w:jc w:val="center"/>
              <w:rPr>
                <w:rFonts w:eastAsia="Calibri"/>
              </w:rPr>
            </w:pPr>
            <w:r>
              <w:rPr>
                <w:rFonts w:eastAsia="Calibri"/>
              </w:rPr>
              <w:t>Письмо к дракону</w:t>
            </w:r>
          </w:p>
        </w:tc>
        <w:tc>
          <w:tcPr>
            <w:tcW w:w="9781" w:type="dxa"/>
          </w:tcPr>
          <w:p w:rsidR="00390D59" w:rsidRDefault="00390D59" w:rsidP="00DB1E9C">
            <w:pPr>
              <w:jc w:val="both"/>
            </w:pPr>
            <w:r>
              <w:rPr>
                <w:i/>
                <w:u w:val="single"/>
              </w:rPr>
              <w:t>Познавательное развитие</w:t>
            </w:r>
            <w:r w:rsidRPr="002F781B">
              <w:rPr>
                <w:i/>
                <w:u w:val="single"/>
              </w:rPr>
              <w:t>:</w:t>
            </w:r>
          </w:p>
          <w:p w:rsidR="00390D59" w:rsidRDefault="00390D59" w:rsidP="00DB1E9C">
            <w:pPr>
              <w:jc w:val="both"/>
              <w:rPr>
                <w:szCs w:val="28"/>
                <w:lang w:eastAsia="ru-RU"/>
              </w:rPr>
            </w:pPr>
            <w:r>
              <w:t>-</w:t>
            </w:r>
            <w:r>
              <w:rPr>
                <w:szCs w:val="28"/>
                <w:lang w:eastAsia="ru-RU"/>
              </w:rPr>
              <w:t>Формирование представлений о теплопередаче. Развитие способностей к преобразованию</w:t>
            </w:r>
          </w:p>
          <w:p w:rsidR="00390D59" w:rsidRPr="005F27AB" w:rsidRDefault="00390D59" w:rsidP="00DB1E9C">
            <w:pPr>
              <w:jc w:val="both"/>
              <w:rPr>
                <w:szCs w:val="28"/>
                <w:lang w:eastAsia="ru-RU"/>
              </w:rPr>
            </w:pPr>
            <w:r>
              <w:rPr>
                <w:i/>
                <w:u w:val="single"/>
              </w:rPr>
              <w:t>Физическое развитие</w:t>
            </w:r>
            <w:r>
              <w:t>: сохранять и укреплять физическое и психическое здоровье</w:t>
            </w:r>
          </w:p>
          <w:p w:rsidR="00390D59" w:rsidRPr="00C77C37" w:rsidRDefault="00390D59" w:rsidP="00DB1E9C">
            <w:pPr>
              <w:jc w:val="both"/>
            </w:pPr>
            <w:r w:rsidRPr="00C77C37">
              <w:t>С</w:t>
            </w:r>
            <w:r w:rsidRPr="00C77C37">
              <w:rPr>
                <w:i/>
                <w:u w:val="single"/>
              </w:rPr>
              <w:t>оциально-коммуникативное развитие</w:t>
            </w:r>
            <w:r w:rsidRPr="00C77C37">
              <w:t xml:space="preserve">: </w:t>
            </w:r>
            <w:r w:rsidRPr="00C77C37">
              <w:rPr>
                <w:rFonts w:eastAsia="Calibri"/>
              </w:rPr>
              <w:t>приобщать к правилам безопасного для человека поведения</w:t>
            </w:r>
          </w:p>
          <w:p w:rsidR="00390D59" w:rsidRDefault="00390D59" w:rsidP="00DB1E9C">
            <w:pPr>
              <w:jc w:val="both"/>
              <w:rPr>
                <w:i/>
                <w:u w:val="single"/>
              </w:rPr>
            </w:pPr>
            <w:r>
              <w:t>приобщать к элементарным общепринятым нормам и правилам взаимодействия со сверстниками и взрослыми в процессе непосредственно образовательной деятельности</w:t>
            </w:r>
          </w:p>
        </w:tc>
        <w:tc>
          <w:tcPr>
            <w:tcW w:w="3118" w:type="dxa"/>
          </w:tcPr>
          <w:p w:rsidR="00390D59" w:rsidRPr="00F43DCB" w:rsidRDefault="00390D59" w:rsidP="00DB1E9C">
            <w:pPr>
              <w:jc w:val="both"/>
            </w:pPr>
            <w:r>
              <w:t>Свечка, деревянная палка (длина 20-40 см), картинки соответствующие сюжету сказки.</w:t>
            </w:r>
          </w:p>
        </w:tc>
      </w:tr>
      <w:tr w:rsidR="00390D59" w:rsidTr="00DB1E9C">
        <w:trPr>
          <w:trHeight w:val="1982"/>
        </w:trPr>
        <w:tc>
          <w:tcPr>
            <w:tcW w:w="993" w:type="dxa"/>
            <w:vMerge/>
          </w:tcPr>
          <w:p w:rsidR="00390D59" w:rsidRDefault="00390D59" w:rsidP="00DB1E9C">
            <w:pPr>
              <w:rPr>
                <w:rFonts w:eastAsia="Calibri"/>
              </w:rPr>
            </w:pPr>
          </w:p>
        </w:tc>
        <w:tc>
          <w:tcPr>
            <w:tcW w:w="1843" w:type="dxa"/>
          </w:tcPr>
          <w:p w:rsidR="00390D59" w:rsidRDefault="00390D59" w:rsidP="00DB1E9C">
            <w:pPr>
              <w:tabs>
                <w:tab w:val="left" w:pos="1440"/>
              </w:tabs>
              <w:rPr>
                <w:rFonts w:eastAsia="Calibri"/>
              </w:rPr>
            </w:pPr>
            <w:r>
              <w:rPr>
                <w:rFonts w:eastAsia="Calibri"/>
              </w:rPr>
              <w:t>Незнайка и мороженое</w:t>
            </w:r>
          </w:p>
        </w:tc>
        <w:tc>
          <w:tcPr>
            <w:tcW w:w="9781" w:type="dxa"/>
          </w:tcPr>
          <w:p w:rsidR="00390D59" w:rsidRDefault="00390D59" w:rsidP="00DB1E9C">
            <w:pPr>
              <w:jc w:val="both"/>
            </w:pPr>
            <w:r>
              <w:rPr>
                <w:i/>
                <w:u w:val="single"/>
              </w:rPr>
              <w:t>Познавательное развитие</w:t>
            </w:r>
            <w:r w:rsidRPr="002F781B">
              <w:rPr>
                <w:i/>
                <w:u w:val="single"/>
              </w:rPr>
              <w:t>:</w:t>
            </w:r>
          </w:p>
          <w:p w:rsidR="00390D59" w:rsidRPr="005F27AB" w:rsidRDefault="00390D59" w:rsidP="00DB1E9C">
            <w:pPr>
              <w:jc w:val="both"/>
              <w:rPr>
                <w:szCs w:val="28"/>
                <w:lang w:eastAsia="ru-RU"/>
              </w:rPr>
            </w:pPr>
            <w:r>
              <w:t>-</w:t>
            </w:r>
            <w:r>
              <w:rPr>
                <w:szCs w:val="28"/>
                <w:lang w:eastAsia="ru-RU"/>
              </w:rPr>
              <w:t>Закрепление знаний детей о тепловых явлениях и теплопередаче. Закрепление знаний о сезонных изменениях. Развитие способностей к преобразованию</w:t>
            </w:r>
          </w:p>
          <w:p w:rsidR="00390D59" w:rsidRPr="005F27AB" w:rsidRDefault="00390D59" w:rsidP="00DB1E9C">
            <w:pPr>
              <w:jc w:val="both"/>
              <w:rPr>
                <w:szCs w:val="28"/>
                <w:lang w:eastAsia="ru-RU"/>
              </w:rPr>
            </w:pPr>
            <w:r>
              <w:rPr>
                <w:i/>
                <w:u w:val="single"/>
              </w:rPr>
              <w:t>Физическое развитие</w:t>
            </w:r>
            <w:r>
              <w:t>: сохранять и укреплять физическое и психическое здоровье</w:t>
            </w:r>
          </w:p>
          <w:p w:rsidR="00390D59" w:rsidRPr="00C77C37" w:rsidRDefault="00390D59" w:rsidP="00DB1E9C">
            <w:pPr>
              <w:jc w:val="both"/>
            </w:pPr>
            <w:r w:rsidRPr="00C77C37">
              <w:t>С</w:t>
            </w:r>
            <w:r w:rsidRPr="00C77C37">
              <w:rPr>
                <w:i/>
                <w:u w:val="single"/>
              </w:rPr>
              <w:t>оциально-коммуникативное развитие</w:t>
            </w:r>
            <w:r w:rsidRPr="00C77C37">
              <w:t xml:space="preserve">: </w:t>
            </w:r>
            <w:r w:rsidRPr="00C77C37">
              <w:rPr>
                <w:rFonts w:eastAsia="Calibri"/>
              </w:rPr>
              <w:t>приобщать к правилам безопасного для человека поведения</w:t>
            </w:r>
          </w:p>
          <w:p w:rsidR="00390D59" w:rsidRDefault="00390D59" w:rsidP="00DB1E9C">
            <w:pPr>
              <w:jc w:val="both"/>
              <w:rPr>
                <w:i/>
                <w:u w:val="single"/>
              </w:rPr>
            </w:pPr>
            <w:r>
              <w:t>приобщать к элементарным общепринятым нормам и правилам взаимодействия со сверстниками и взрослыми в процессе непосредственно образовательной деятельности</w:t>
            </w:r>
          </w:p>
        </w:tc>
        <w:tc>
          <w:tcPr>
            <w:tcW w:w="3118" w:type="dxa"/>
          </w:tcPr>
          <w:p w:rsidR="00390D59" w:rsidRPr="00F43DCB" w:rsidRDefault="00390D59" w:rsidP="00DB1E9C">
            <w:pPr>
              <w:jc w:val="both"/>
            </w:pPr>
            <w:r>
              <w:t>Два кусочка мороженого, два блюдечка, меховая варежка, Картинки: мальчик в маечке и трусиках, Мальчик с зонтиком, в плаще, осенний лес, опавшие листья, мальчик в зимней одежде.</w:t>
            </w:r>
          </w:p>
        </w:tc>
      </w:tr>
    </w:tbl>
    <w:p w:rsidR="009E1203" w:rsidRPr="000572DC" w:rsidRDefault="009E1203" w:rsidP="00783C5E"/>
    <w:p w:rsidR="00C23D91" w:rsidRPr="00310370" w:rsidRDefault="00C23D91" w:rsidP="00C23D91">
      <w:pPr>
        <w:jc w:val="center"/>
        <w:rPr>
          <w:b/>
        </w:rPr>
      </w:pPr>
      <w:r w:rsidRPr="00310370">
        <w:rPr>
          <w:b/>
        </w:rPr>
        <w:t xml:space="preserve">Перспективно-тематическое планирование в подготовительной  группе компенсирующей направленности для детей с ТНР    по образовательной области «Художественно-эстетическое развитие» </w:t>
      </w:r>
      <w:proofErr w:type="gramStart"/>
      <w:r w:rsidRPr="00310370">
        <w:rPr>
          <w:b/>
        </w:rPr>
        <w:t xml:space="preserve">( </w:t>
      </w:r>
      <w:proofErr w:type="gramEnd"/>
      <w:r w:rsidRPr="00310370">
        <w:rPr>
          <w:b/>
        </w:rPr>
        <w:t>Рисование)</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809"/>
        <w:gridCol w:w="7087"/>
        <w:gridCol w:w="5528"/>
      </w:tblGrid>
      <w:tr w:rsidR="00D96DC4" w:rsidRPr="00744B53" w:rsidTr="00943A66">
        <w:tc>
          <w:tcPr>
            <w:tcW w:w="993" w:type="dxa"/>
          </w:tcPr>
          <w:p w:rsidR="00D96DC4" w:rsidRPr="00744B53" w:rsidRDefault="00D96DC4" w:rsidP="00943A66">
            <w:pPr>
              <w:jc w:val="center"/>
            </w:pPr>
            <w:r w:rsidRPr="00744B53">
              <w:t>Месяц</w:t>
            </w:r>
          </w:p>
        </w:tc>
        <w:tc>
          <w:tcPr>
            <w:tcW w:w="1809" w:type="dxa"/>
          </w:tcPr>
          <w:p w:rsidR="00D96DC4" w:rsidRPr="00744B53" w:rsidRDefault="00D96DC4" w:rsidP="00943A66">
            <w:pPr>
              <w:jc w:val="center"/>
            </w:pPr>
            <w:r w:rsidRPr="00744B53">
              <w:t>Тема</w:t>
            </w:r>
          </w:p>
        </w:tc>
        <w:tc>
          <w:tcPr>
            <w:tcW w:w="7087" w:type="dxa"/>
          </w:tcPr>
          <w:p w:rsidR="00D96DC4" w:rsidRPr="00744B53" w:rsidRDefault="00D96DC4" w:rsidP="00943A66">
            <w:pPr>
              <w:jc w:val="center"/>
            </w:pPr>
            <w:r w:rsidRPr="00744B53">
              <w:t xml:space="preserve">Задачи </w:t>
            </w:r>
          </w:p>
        </w:tc>
        <w:tc>
          <w:tcPr>
            <w:tcW w:w="5528" w:type="dxa"/>
          </w:tcPr>
          <w:p w:rsidR="00D96DC4" w:rsidRPr="00744B53" w:rsidRDefault="00D96DC4" w:rsidP="00943A66">
            <w:pPr>
              <w:jc w:val="center"/>
            </w:pPr>
            <w:r w:rsidRPr="00744B53">
              <w:t xml:space="preserve">Материал </w:t>
            </w:r>
          </w:p>
        </w:tc>
      </w:tr>
      <w:tr w:rsidR="00D96DC4" w:rsidRPr="00744B53" w:rsidTr="00943A66">
        <w:trPr>
          <w:cantSplit/>
          <w:trHeight w:val="1134"/>
        </w:trPr>
        <w:tc>
          <w:tcPr>
            <w:tcW w:w="993" w:type="dxa"/>
            <w:vMerge w:val="restart"/>
            <w:textDirection w:val="btLr"/>
          </w:tcPr>
          <w:p w:rsidR="00D96DC4" w:rsidRPr="00744B53" w:rsidRDefault="00D96DC4" w:rsidP="00943A66">
            <w:pPr>
              <w:ind w:left="113" w:right="113"/>
              <w:jc w:val="center"/>
            </w:pPr>
            <w:r w:rsidRPr="00744B53">
              <w:t xml:space="preserve">Сентябрь </w:t>
            </w:r>
          </w:p>
        </w:tc>
        <w:tc>
          <w:tcPr>
            <w:tcW w:w="1809" w:type="dxa"/>
          </w:tcPr>
          <w:p w:rsidR="00D96DC4" w:rsidRPr="00D96DC4" w:rsidRDefault="00D96DC4" w:rsidP="00943A66">
            <w:pPr>
              <w:jc w:val="both"/>
              <w:rPr>
                <w:b/>
              </w:rPr>
            </w:pPr>
            <w:r w:rsidRPr="00D96DC4">
              <w:rPr>
                <w:rStyle w:val="aff7"/>
                <w:b w:val="0"/>
                <w:shd w:val="clear" w:color="auto" w:fill="FFFFFF"/>
              </w:rPr>
              <w:t>«Лето»</w:t>
            </w:r>
          </w:p>
        </w:tc>
        <w:tc>
          <w:tcPr>
            <w:tcW w:w="7087" w:type="dxa"/>
          </w:tcPr>
          <w:p w:rsidR="00D96DC4" w:rsidRPr="00744B53" w:rsidRDefault="00D96DC4" w:rsidP="00943A66">
            <w:pPr>
              <w:jc w:val="both"/>
            </w:pPr>
            <w:r w:rsidRPr="00744B53">
              <w:rPr>
                <w:shd w:val="clear" w:color="auto" w:fill="FFFFFF"/>
              </w:rPr>
              <w:t>Учить детей отражать свои впечатления о лете (передавать содержание песни) в рисунке, располагая изображения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смешивания белила и акварель. Учить рассказывать о том, что нарисовали.</w:t>
            </w:r>
          </w:p>
        </w:tc>
        <w:tc>
          <w:tcPr>
            <w:tcW w:w="5528" w:type="dxa"/>
          </w:tcPr>
          <w:p w:rsidR="00D96DC4" w:rsidRPr="00744B53" w:rsidRDefault="00D96DC4" w:rsidP="00943A66">
            <w:pPr>
              <w:jc w:val="both"/>
            </w:pPr>
            <w:r w:rsidRPr="00744B53">
              <w:t>Акварель, гуашь, белила, листы бумаги формата А4, кисти.</w:t>
            </w:r>
          </w:p>
        </w:tc>
      </w:tr>
      <w:tr w:rsidR="00D96DC4" w:rsidRPr="00744B53" w:rsidTr="00943A66">
        <w:trPr>
          <w:cantSplit/>
          <w:trHeight w:val="1134"/>
        </w:trPr>
        <w:tc>
          <w:tcPr>
            <w:tcW w:w="993" w:type="dxa"/>
            <w:vMerge/>
            <w:textDirection w:val="btLr"/>
          </w:tcPr>
          <w:p w:rsidR="00D96DC4" w:rsidRPr="00744B53" w:rsidRDefault="00D96DC4" w:rsidP="00943A66">
            <w:pPr>
              <w:ind w:left="113" w:right="113"/>
              <w:jc w:val="center"/>
            </w:pPr>
          </w:p>
        </w:tc>
        <w:tc>
          <w:tcPr>
            <w:tcW w:w="1809" w:type="dxa"/>
          </w:tcPr>
          <w:p w:rsidR="00D96DC4" w:rsidRPr="00D96DC4" w:rsidRDefault="00D96DC4" w:rsidP="00943A66">
            <w:pPr>
              <w:jc w:val="both"/>
              <w:rPr>
                <w:b/>
              </w:rPr>
            </w:pPr>
            <w:r w:rsidRPr="00D96DC4">
              <w:rPr>
                <w:rStyle w:val="aff7"/>
                <w:b w:val="0"/>
                <w:shd w:val="clear" w:color="auto" w:fill="FFFFFF"/>
              </w:rPr>
              <w:t>Декоративное рисование на квадрате</w:t>
            </w:r>
          </w:p>
        </w:tc>
        <w:tc>
          <w:tcPr>
            <w:tcW w:w="7087" w:type="dxa"/>
          </w:tcPr>
          <w:p w:rsidR="00D96DC4" w:rsidRPr="00744B53" w:rsidRDefault="00D96DC4" w:rsidP="00943A66">
            <w:pPr>
              <w:jc w:val="both"/>
            </w:pPr>
            <w:r w:rsidRPr="00744B53">
              <w:rPr>
                <w:shd w:val="clear" w:color="auto" w:fill="FFFFFF"/>
              </w:rPr>
              <w:t>Закреплять умение детей оформлять декоративную композицию на квадрате, используя цветы, листья, дуги. Упражнять в рисовании кистью разными способами (концом, плашмя и т.д.). Учить использовать удачно сочетающиеся цвета, составлять на палитре оттенки цвета. Развивать эстетические чувства, воображение. Воспитывать инициативу, самостоятельность, активность.</w:t>
            </w:r>
          </w:p>
        </w:tc>
        <w:tc>
          <w:tcPr>
            <w:tcW w:w="5528" w:type="dxa"/>
          </w:tcPr>
          <w:p w:rsidR="00D96DC4" w:rsidRPr="00744B53" w:rsidRDefault="00D96DC4" w:rsidP="00943A66">
            <w:pPr>
              <w:jc w:val="both"/>
            </w:pPr>
            <w:r w:rsidRPr="00744B53">
              <w:t>Квадрат 20х20 см из белой бумаги, краски, гуашь, кисти.</w:t>
            </w:r>
          </w:p>
        </w:tc>
      </w:tr>
      <w:tr w:rsidR="00D96DC4" w:rsidRPr="00744B53" w:rsidTr="00943A66">
        <w:trPr>
          <w:cantSplit/>
          <w:trHeight w:val="1134"/>
        </w:trPr>
        <w:tc>
          <w:tcPr>
            <w:tcW w:w="993" w:type="dxa"/>
            <w:vMerge/>
            <w:textDirection w:val="btLr"/>
          </w:tcPr>
          <w:p w:rsidR="00D96DC4" w:rsidRPr="00744B53" w:rsidRDefault="00D96DC4" w:rsidP="00943A66">
            <w:pPr>
              <w:ind w:left="113" w:right="113"/>
              <w:jc w:val="center"/>
            </w:pPr>
          </w:p>
        </w:tc>
        <w:tc>
          <w:tcPr>
            <w:tcW w:w="1809" w:type="dxa"/>
          </w:tcPr>
          <w:p w:rsidR="00D96DC4" w:rsidRPr="00D96DC4" w:rsidRDefault="00D96DC4" w:rsidP="00943A66">
            <w:pPr>
              <w:jc w:val="both"/>
              <w:rPr>
                <w:b/>
              </w:rPr>
            </w:pPr>
            <w:r w:rsidRPr="00D96DC4">
              <w:rPr>
                <w:rStyle w:val="aff7"/>
                <w:b w:val="0"/>
                <w:shd w:val="clear" w:color="auto" w:fill="FFFFFF"/>
              </w:rPr>
              <w:t>«Кукла в национальном костюме»</w:t>
            </w:r>
          </w:p>
        </w:tc>
        <w:tc>
          <w:tcPr>
            <w:tcW w:w="7087" w:type="dxa"/>
          </w:tcPr>
          <w:p w:rsidR="00D96DC4" w:rsidRPr="00744B53" w:rsidRDefault="00D96DC4" w:rsidP="00943A66">
            <w:pPr>
              <w:jc w:val="both"/>
            </w:pPr>
            <w:r w:rsidRPr="00744B53">
              <w:rPr>
                <w:shd w:val="clear" w:color="auto" w:fill="FFFFFF"/>
              </w:rPr>
              <w:t>Закреплять умение детей рисовать фигуру человека, передавая строение, форму и пропорции частей. Учить изображать характерные особенности национальной одежды. Закреплять умение легко рисовать контур простым "грифельным карандашом и закрашивать рисунок карандашами или красками. Поощрять стремление детей рисовать в свободное время.</w:t>
            </w:r>
          </w:p>
        </w:tc>
        <w:tc>
          <w:tcPr>
            <w:tcW w:w="5528" w:type="dxa"/>
          </w:tcPr>
          <w:p w:rsidR="00D96DC4" w:rsidRPr="00744B53" w:rsidRDefault="00D96DC4" w:rsidP="00943A66">
            <w:pPr>
              <w:jc w:val="both"/>
            </w:pPr>
            <w:r w:rsidRPr="00744B53">
              <w:t>Кукла в национальной одежде. Простой графитный карандаш, цветные карандаши или акварель, кисти.</w:t>
            </w:r>
          </w:p>
        </w:tc>
      </w:tr>
      <w:tr w:rsidR="00D96DC4" w:rsidRPr="00744B53" w:rsidTr="00943A66">
        <w:trPr>
          <w:cantSplit/>
          <w:trHeight w:val="1134"/>
        </w:trPr>
        <w:tc>
          <w:tcPr>
            <w:tcW w:w="993" w:type="dxa"/>
            <w:vMerge/>
            <w:textDirection w:val="btLr"/>
          </w:tcPr>
          <w:p w:rsidR="00D96DC4" w:rsidRPr="00744B53" w:rsidRDefault="00D96DC4" w:rsidP="00943A66">
            <w:pPr>
              <w:ind w:left="113" w:right="113"/>
              <w:jc w:val="center"/>
            </w:pPr>
          </w:p>
        </w:tc>
        <w:tc>
          <w:tcPr>
            <w:tcW w:w="1809" w:type="dxa"/>
          </w:tcPr>
          <w:p w:rsidR="00D96DC4" w:rsidRPr="00D96DC4" w:rsidRDefault="00D96DC4" w:rsidP="00943A66">
            <w:pPr>
              <w:shd w:val="clear" w:color="auto" w:fill="FFFFFF"/>
              <w:spacing w:before="100" w:beforeAutospacing="1" w:after="100" w:afterAutospacing="1"/>
              <w:jc w:val="both"/>
            </w:pPr>
            <w:r w:rsidRPr="00D96DC4">
              <w:rPr>
                <w:bCs/>
              </w:rPr>
              <w:t>«Поезд, в котором мы ездили на дачу</w:t>
            </w:r>
          </w:p>
          <w:p w:rsidR="00D96DC4" w:rsidRPr="00D96DC4" w:rsidRDefault="00D96DC4" w:rsidP="00252911">
            <w:pPr>
              <w:shd w:val="clear" w:color="auto" w:fill="FFFFFF"/>
              <w:spacing w:before="100" w:beforeAutospacing="1" w:after="100" w:afterAutospacing="1"/>
              <w:jc w:val="both"/>
            </w:pPr>
            <w:r w:rsidRPr="00D96DC4">
              <w:rPr>
                <w:bCs/>
              </w:rPr>
              <w:t>(за грибами, в другой город)»</w:t>
            </w:r>
          </w:p>
        </w:tc>
        <w:tc>
          <w:tcPr>
            <w:tcW w:w="7087" w:type="dxa"/>
          </w:tcPr>
          <w:p w:rsidR="00D96DC4" w:rsidRPr="00744B53" w:rsidRDefault="00D96DC4" w:rsidP="00943A66">
            <w:pPr>
              <w:jc w:val="both"/>
            </w:pPr>
            <w:r w:rsidRPr="00744B53">
              <w:rPr>
                <w:shd w:val="clear" w:color="auto" w:fill="FFFFFF"/>
              </w:rPr>
              <w:t>Закреплять умение рисовать поезд, передавая форму и пропорции вагонов. Продолжать закреплять навыки и умения в рисовании. Развивать пространственные представления, умение продумывать расположение изображения на листе. Развивать воображение.</w:t>
            </w:r>
          </w:p>
        </w:tc>
        <w:tc>
          <w:tcPr>
            <w:tcW w:w="5528" w:type="dxa"/>
          </w:tcPr>
          <w:p w:rsidR="00D96DC4" w:rsidRPr="00744B53" w:rsidRDefault="00D96DC4" w:rsidP="00943A66">
            <w:pPr>
              <w:jc w:val="both"/>
            </w:pPr>
            <w:r w:rsidRPr="00744B53">
              <w:t>Длинные листы бумаги (80х20 см), краски гуашь, кисти.</w:t>
            </w:r>
          </w:p>
        </w:tc>
      </w:tr>
      <w:tr w:rsidR="00D96DC4" w:rsidRPr="00744B53" w:rsidTr="00943A66">
        <w:trPr>
          <w:cantSplit/>
          <w:trHeight w:val="1134"/>
        </w:trPr>
        <w:tc>
          <w:tcPr>
            <w:tcW w:w="993" w:type="dxa"/>
            <w:vMerge/>
            <w:textDirection w:val="btLr"/>
          </w:tcPr>
          <w:p w:rsidR="00D96DC4" w:rsidRPr="00744B53" w:rsidRDefault="00D96DC4" w:rsidP="00943A66">
            <w:pPr>
              <w:ind w:left="113" w:right="113"/>
              <w:jc w:val="center"/>
            </w:pPr>
          </w:p>
        </w:tc>
        <w:tc>
          <w:tcPr>
            <w:tcW w:w="1809" w:type="dxa"/>
          </w:tcPr>
          <w:p w:rsidR="00D96DC4" w:rsidRPr="00D96DC4" w:rsidRDefault="00D96DC4" w:rsidP="00943A66">
            <w:pPr>
              <w:jc w:val="both"/>
              <w:rPr>
                <w:b/>
              </w:rPr>
            </w:pPr>
            <w:r w:rsidRPr="00D96DC4">
              <w:rPr>
                <w:rStyle w:val="aff7"/>
                <w:b w:val="0"/>
                <w:shd w:val="clear" w:color="auto" w:fill="FFFFFF"/>
              </w:rPr>
              <w:t>«Золотая осень»</w:t>
            </w:r>
          </w:p>
        </w:tc>
        <w:tc>
          <w:tcPr>
            <w:tcW w:w="7087" w:type="dxa"/>
          </w:tcPr>
          <w:p w:rsidR="00D96DC4" w:rsidRPr="00744B53" w:rsidRDefault="00D96DC4" w:rsidP="00943A66">
            <w:pPr>
              <w:jc w:val="both"/>
            </w:pPr>
            <w:r w:rsidRPr="00744B53">
              <w:rPr>
                <w:shd w:val="clear" w:color="auto" w:fill="FFFFFF"/>
              </w:rPr>
              <w:t>Учить детей отражать в рисунке впечатления от золотой осени, передавать ее колорит. Закреплять умение рисовать разнообразные деревья, используя разные цвета для стволов (темно-коричневый, темно-серый, черный, зеленовато-серый) и приемы работы кистью (всем ворсом и концом). Учить располагать изображение по всему листу: выше, ниже, правее, левее. Развивать творчество.</w:t>
            </w:r>
          </w:p>
        </w:tc>
        <w:tc>
          <w:tcPr>
            <w:tcW w:w="5528" w:type="dxa"/>
          </w:tcPr>
          <w:p w:rsidR="00D96DC4" w:rsidRPr="00744B53" w:rsidRDefault="00D96DC4" w:rsidP="00943A66">
            <w:pPr>
              <w:jc w:val="both"/>
            </w:pPr>
            <w:r w:rsidRPr="00744B53">
              <w:t>Бумаги формата А4, краски акварель  кисти.</w:t>
            </w:r>
          </w:p>
        </w:tc>
      </w:tr>
      <w:tr w:rsidR="00D96DC4" w:rsidRPr="00744B53" w:rsidTr="00943A66">
        <w:trPr>
          <w:cantSplit/>
          <w:trHeight w:val="1134"/>
        </w:trPr>
        <w:tc>
          <w:tcPr>
            <w:tcW w:w="993" w:type="dxa"/>
            <w:vMerge/>
            <w:textDirection w:val="btLr"/>
          </w:tcPr>
          <w:p w:rsidR="00D96DC4" w:rsidRPr="00744B53" w:rsidRDefault="00D96DC4" w:rsidP="00943A66">
            <w:pPr>
              <w:ind w:left="113" w:right="113"/>
              <w:jc w:val="center"/>
            </w:pPr>
          </w:p>
        </w:tc>
        <w:tc>
          <w:tcPr>
            <w:tcW w:w="1809" w:type="dxa"/>
          </w:tcPr>
          <w:p w:rsidR="00D96DC4" w:rsidRPr="00D96DC4" w:rsidRDefault="00D96DC4" w:rsidP="00943A66">
            <w:pPr>
              <w:shd w:val="clear" w:color="auto" w:fill="FFFFFF"/>
              <w:spacing w:before="100" w:beforeAutospacing="1" w:after="100" w:afterAutospacing="1"/>
              <w:jc w:val="both"/>
            </w:pPr>
            <w:r w:rsidRPr="00D96DC4">
              <w:rPr>
                <w:bCs/>
              </w:rPr>
              <w:t>«Придумай, чем может стать</w:t>
            </w:r>
          </w:p>
          <w:p w:rsidR="00D96DC4" w:rsidRPr="000572DC" w:rsidRDefault="00D96DC4" w:rsidP="001810E5">
            <w:pPr>
              <w:shd w:val="clear" w:color="auto" w:fill="FFFFFF"/>
              <w:spacing w:before="100" w:beforeAutospacing="1" w:after="100" w:afterAutospacing="1"/>
              <w:jc w:val="both"/>
            </w:pPr>
            <w:r w:rsidRPr="00D96DC4">
              <w:rPr>
                <w:bCs/>
              </w:rPr>
              <w:t>красивый осенний листок»</w:t>
            </w:r>
          </w:p>
        </w:tc>
        <w:tc>
          <w:tcPr>
            <w:tcW w:w="7087" w:type="dxa"/>
          </w:tcPr>
          <w:p w:rsidR="00D96DC4" w:rsidRPr="00744B53" w:rsidRDefault="00D96DC4" w:rsidP="00943A66">
            <w:pPr>
              <w:jc w:val="both"/>
            </w:pPr>
            <w:r w:rsidRPr="00744B53">
              <w:rPr>
                <w:shd w:val="clear" w:color="auto" w:fill="FFFFFF"/>
              </w:rPr>
              <w:t>Развивать эстетическое восприятие, воображение, творчество. Закреплять умение передавать сложную форму листа. Развивать ассоциативные связи. Упражнять в аккуратном красивом закрашивании. Формировать эстетический вкус.</w:t>
            </w:r>
          </w:p>
        </w:tc>
        <w:tc>
          <w:tcPr>
            <w:tcW w:w="5528" w:type="dxa"/>
          </w:tcPr>
          <w:p w:rsidR="00D96DC4" w:rsidRPr="00744B53" w:rsidRDefault="00D96DC4" w:rsidP="00943A66">
            <w:pPr>
              <w:jc w:val="both"/>
            </w:pPr>
            <w:r w:rsidRPr="00744B53">
              <w:t>Цветные карандаши (или краски гуашь, кисти), листы бумаги.</w:t>
            </w:r>
          </w:p>
        </w:tc>
      </w:tr>
      <w:tr w:rsidR="00D96DC4" w:rsidRPr="00744B53" w:rsidTr="00943A66">
        <w:trPr>
          <w:cantSplit/>
          <w:trHeight w:val="1134"/>
        </w:trPr>
        <w:tc>
          <w:tcPr>
            <w:tcW w:w="993" w:type="dxa"/>
            <w:vMerge/>
            <w:textDirection w:val="btLr"/>
          </w:tcPr>
          <w:p w:rsidR="00D96DC4" w:rsidRPr="00744B53" w:rsidRDefault="00D96DC4" w:rsidP="00943A66">
            <w:pPr>
              <w:ind w:left="113" w:right="113"/>
              <w:jc w:val="center"/>
            </w:pPr>
          </w:p>
        </w:tc>
        <w:tc>
          <w:tcPr>
            <w:tcW w:w="1809" w:type="dxa"/>
          </w:tcPr>
          <w:p w:rsidR="00D96DC4" w:rsidRPr="00D96DC4" w:rsidRDefault="00D96DC4" w:rsidP="00943A66">
            <w:pPr>
              <w:shd w:val="clear" w:color="auto" w:fill="FFFFFF"/>
              <w:spacing w:before="100" w:beforeAutospacing="1" w:after="100" w:afterAutospacing="1"/>
              <w:jc w:val="both"/>
            </w:pPr>
            <w:r w:rsidRPr="00D96DC4">
              <w:rPr>
                <w:bCs/>
              </w:rPr>
              <w:t>Рисование по замыслу «На чем люди ездят»</w:t>
            </w:r>
          </w:p>
          <w:p w:rsidR="00D96DC4" w:rsidRPr="001810E5" w:rsidRDefault="00D96DC4" w:rsidP="001810E5">
            <w:pPr>
              <w:shd w:val="clear" w:color="auto" w:fill="FFFFFF"/>
              <w:spacing w:before="100" w:beforeAutospacing="1" w:after="100" w:afterAutospacing="1"/>
              <w:jc w:val="both"/>
            </w:pPr>
            <w:r w:rsidRPr="00D96DC4">
              <w:rPr>
                <w:bCs/>
              </w:rPr>
              <w:t>(« На чем бы ты хотел поехать»)</w:t>
            </w:r>
          </w:p>
        </w:tc>
        <w:tc>
          <w:tcPr>
            <w:tcW w:w="7087" w:type="dxa"/>
          </w:tcPr>
          <w:p w:rsidR="00D96DC4" w:rsidRPr="00744B53" w:rsidRDefault="00D96DC4" w:rsidP="00943A66">
            <w:pPr>
              <w:jc w:val="both"/>
            </w:pPr>
            <w:r w:rsidRPr="00744B53">
              <w:rPr>
                <w:shd w:val="clear" w:color="auto" w:fill="FFFFFF"/>
              </w:rPr>
              <w:t>Учить детей изображать различные виды транспорта, их форму, строение, пропорции (отношение частей по величине). Закреплять умение рисовать крупно, располагать изображение посередине листа, изображать легко контур простым карандашом (графитным) и закрашивать цветными. Развивать умение дополнять рисунок характерными деталями, доводить замысел до конца, оценивать свою работу.</w:t>
            </w:r>
          </w:p>
        </w:tc>
        <w:tc>
          <w:tcPr>
            <w:tcW w:w="5528" w:type="dxa"/>
          </w:tcPr>
          <w:p w:rsidR="00D96DC4" w:rsidRPr="00744B53" w:rsidRDefault="00D96DC4" w:rsidP="00943A66">
            <w:pPr>
              <w:jc w:val="both"/>
            </w:pPr>
            <w:r w:rsidRPr="00744B53">
              <w:t>Альбомные листы, простые графитные и цветные карандаши. Иллюстрации, игрушки, изображающие разнообразный транспорт.</w:t>
            </w:r>
          </w:p>
        </w:tc>
      </w:tr>
      <w:tr w:rsidR="00D96DC4" w:rsidRPr="00744B53" w:rsidTr="00943A66">
        <w:trPr>
          <w:cantSplit/>
          <w:trHeight w:val="1134"/>
        </w:trPr>
        <w:tc>
          <w:tcPr>
            <w:tcW w:w="993" w:type="dxa"/>
            <w:vMerge w:val="restart"/>
            <w:textDirection w:val="btLr"/>
          </w:tcPr>
          <w:p w:rsidR="00D96DC4" w:rsidRPr="00744B53" w:rsidRDefault="00D96DC4" w:rsidP="00943A66">
            <w:pPr>
              <w:ind w:left="113" w:right="113"/>
              <w:jc w:val="center"/>
            </w:pPr>
            <w:r w:rsidRPr="00744B53">
              <w:t xml:space="preserve">Октябрь </w:t>
            </w:r>
          </w:p>
        </w:tc>
        <w:tc>
          <w:tcPr>
            <w:tcW w:w="1809" w:type="dxa"/>
          </w:tcPr>
          <w:p w:rsidR="00D96DC4" w:rsidRPr="00D96DC4" w:rsidRDefault="00D96DC4" w:rsidP="00943A66">
            <w:pPr>
              <w:jc w:val="both"/>
              <w:rPr>
                <w:b/>
              </w:rPr>
            </w:pPr>
            <w:r w:rsidRPr="00D96DC4">
              <w:rPr>
                <w:rStyle w:val="aff7"/>
                <w:b w:val="0"/>
                <w:shd w:val="clear" w:color="auto" w:fill="FFFFFF"/>
              </w:rPr>
              <w:t>«Нарисуй свою любимую игрушку»</w:t>
            </w:r>
          </w:p>
        </w:tc>
        <w:tc>
          <w:tcPr>
            <w:tcW w:w="7087" w:type="dxa"/>
          </w:tcPr>
          <w:p w:rsidR="00D96DC4" w:rsidRPr="00744B53" w:rsidRDefault="00D96DC4" w:rsidP="00943A66">
            <w:pPr>
              <w:jc w:val="both"/>
            </w:pPr>
            <w:r w:rsidRPr="00744B53">
              <w:rPr>
                <w:shd w:val="clear" w:color="auto" w:fill="FFFFFF"/>
              </w:rPr>
              <w:t>Учить рисовать по памяти любимую игрушку, передавая отчетливо форму основных частей и характерные детали. Закреплять умение рисовать и закрашивать рисунок, красиво располагать изображение на листе. Учить оценивать свой рисунок в соответствии с замыслом. Развивать воображение, творчество.</w:t>
            </w:r>
          </w:p>
        </w:tc>
        <w:tc>
          <w:tcPr>
            <w:tcW w:w="5528" w:type="dxa"/>
          </w:tcPr>
          <w:p w:rsidR="00D96DC4" w:rsidRPr="00744B53" w:rsidRDefault="00D96DC4" w:rsidP="00943A66">
            <w:pPr>
              <w:jc w:val="both"/>
            </w:pPr>
            <w:r w:rsidRPr="00744B53">
              <w:t>Бумага разного формата, простые графитные и цветные карандаши.</w:t>
            </w:r>
          </w:p>
        </w:tc>
      </w:tr>
      <w:tr w:rsidR="00D96DC4" w:rsidRPr="00744B53" w:rsidTr="00943A66">
        <w:trPr>
          <w:cantSplit/>
          <w:trHeight w:val="1134"/>
        </w:trPr>
        <w:tc>
          <w:tcPr>
            <w:tcW w:w="993" w:type="dxa"/>
            <w:vMerge/>
            <w:textDirection w:val="btLr"/>
          </w:tcPr>
          <w:p w:rsidR="00D96DC4" w:rsidRPr="00744B53" w:rsidRDefault="00D96DC4" w:rsidP="00943A66">
            <w:pPr>
              <w:ind w:left="113" w:right="113"/>
              <w:jc w:val="center"/>
            </w:pPr>
          </w:p>
        </w:tc>
        <w:tc>
          <w:tcPr>
            <w:tcW w:w="1809" w:type="dxa"/>
          </w:tcPr>
          <w:p w:rsidR="00D96DC4" w:rsidRPr="00D96DC4" w:rsidRDefault="00D96DC4" w:rsidP="00943A66">
            <w:pPr>
              <w:jc w:val="both"/>
            </w:pPr>
            <w:r w:rsidRPr="00D96DC4">
              <w:t>Рисование с натуры «Ветка рябины»</w:t>
            </w:r>
          </w:p>
        </w:tc>
        <w:tc>
          <w:tcPr>
            <w:tcW w:w="7087" w:type="dxa"/>
          </w:tcPr>
          <w:p w:rsidR="00D96DC4" w:rsidRPr="00744B53" w:rsidRDefault="00D96DC4" w:rsidP="00943A66">
            <w:pPr>
              <w:jc w:val="both"/>
            </w:pPr>
            <w:r w:rsidRPr="00744B53">
              <w:t>Формировать умение передавать характерные особенности натуры: форму частей, строение ветки и листа, их цвет. Закреплять умение красиво располагать изображение на листе. Упражнять в рисовании акварелью. Закреплять разные приемы рисования кистью. Учить сопоставлять рисунок с натурой, добиваться большей точности изображения.</w:t>
            </w:r>
          </w:p>
        </w:tc>
        <w:tc>
          <w:tcPr>
            <w:tcW w:w="5528" w:type="dxa"/>
          </w:tcPr>
          <w:p w:rsidR="00D96DC4" w:rsidRPr="00744B53" w:rsidRDefault="00D96DC4" w:rsidP="00943A66">
            <w:pPr>
              <w:jc w:val="both"/>
            </w:pPr>
            <w:r w:rsidRPr="00744B53">
              <w:t>Красивая ветка рябины с небольшим числом ответвлений. Белая бумага, чуть меньше формата А</w:t>
            </w:r>
            <w:proofErr w:type="gramStart"/>
            <w:r w:rsidRPr="00744B53">
              <w:t>4</w:t>
            </w:r>
            <w:proofErr w:type="gramEnd"/>
            <w:r w:rsidRPr="00744B53">
              <w:t xml:space="preserve">,  краски, акварель, кисти. </w:t>
            </w:r>
          </w:p>
        </w:tc>
      </w:tr>
      <w:tr w:rsidR="00D96DC4" w:rsidRPr="00744B53" w:rsidTr="00943A66">
        <w:trPr>
          <w:cantSplit/>
          <w:trHeight w:val="1134"/>
        </w:trPr>
        <w:tc>
          <w:tcPr>
            <w:tcW w:w="993" w:type="dxa"/>
            <w:vMerge/>
            <w:textDirection w:val="btLr"/>
          </w:tcPr>
          <w:p w:rsidR="00D96DC4" w:rsidRPr="00744B53" w:rsidRDefault="00D96DC4" w:rsidP="00943A66">
            <w:pPr>
              <w:ind w:left="113" w:right="113"/>
              <w:jc w:val="center"/>
            </w:pPr>
          </w:p>
        </w:tc>
        <w:tc>
          <w:tcPr>
            <w:tcW w:w="1809" w:type="dxa"/>
          </w:tcPr>
          <w:p w:rsidR="00D96DC4" w:rsidRPr="00D96DC4" w:rsidRDefault="00D96DC4" w:rsidP="00943A66">
            <w:pPr>
              <w:jc w:val="both"/>
              <w:rPr>
                <w:b/>
              </w:rPr>
            </w:pPr>
            <w:r w:rsidRPr="00D96DC4">
              <w:rPr>
                <w:rStyle w:val="aff7"/>
                <w:b w:val="0"/>
                <w:shd w:val="clear" w:color="auto" w:fill="FFFFFF"/>
              </w:rPr>
              <w:t>«Папа (мама) гуляет со своим ребенком в сквере, по улице»</w:t>
            </w:r>
          </w:p>
        </w:tc>
        <w:tc>
          <w:tcPr>
            <w:tcW w:w="7087" w:type="dxa"/>
          </w:tcPr>
          <w:p w:rsidR="00D96DC4" w:rsidRPr="00744B53" w:rsidRDefault="00D96DC4" w:rsidP="00943A66">
            <w:pPr>
              <w:jc w:val="both"/>
            </w:pPr>
            <w:r w:rsidRPr="00744B53">
              <w:rPr>
                <w:shd w:val="clear" w:color="auto" w:fill="FFFFFF"/>
              </w:rPr>
              <w:t>Закреплять умение рисовать фигуру человека, передавать относительную величину ребенка и взрослого. Учить располагать изображения на листе в соответствии с содержанием рисунка. Упражнять в рисовании контура простым карандашом и последующем закрашивании цветными карандашами.</w:t>
            </w:r>
          </w:p>
        </w:tc>
        <w:tc>
          <w:tcPr>
            <w:tcW w:w="5528" w:type="dxa"/>
          </w:tcPr>
          <w:p w:rsidR="00D96DC4" w:rsidRPr="00744B53" w:rsidRDefault="00D96DC4" w:rsidP="00943A66">
            <w:pPr>
              <w:jc w:val="both"/>
            </w:pPr>
            <w:r w:rsidRPr="00744B53">
              <w:t>Бумага формата А4, простой графитный и цветные карандаши.</w:t>
            </w:r>
          </w:p>
        </w:tc>
      </w:tr>
      <w:tr w:rsidR="00D96DC4" w:rsidRPr="00744B53" w:rsidTr="00943A66">
        <w:trPr>
          <w:cantSplit/>
          <w:trHeight w:val="1134"/>
        </w:trPr>
        <w:tc>
          <w:tcPr>
            <w:tcW w:w="993" w:type="dxa"/>
            <w:vMerge/>
            <w:textDirection w:val="btLr"/>
          </w:tcPr>
          <w:p w:rsidR="00D96DC4" w:rsidRPr="00744B53" w:rsidRDefault="00D96DC4" w:rsidP="00943A66">
            <w:pPr>
              <w:ind w:left="113" w:right="113"/>
              <w:jc w:val="center"/>
            </w:pPr>
          </w:p>
        </w:tc>
        <w:tc>
          <w:tcPr>
            <w:tcW w:w="1809" w:type="dxa"/>
          </w:tcPr>
          <w:p w:rsidR="00D96DC4" w:rsidRPr="00D96DC4" w:rsidRDefault="00D96DC4" w:rsidP="00943A66">
            <w:pPr>
              <w:jc w:val="both"/>
              <w:rPr>
                <w:b/>
              </w:rPr>
            </w:pPr>
            <w:r w:rsidRPr="00D96DC4">
              <w:rPr>
                <w:rStyle w:val="aff7"/>
                <w:b w:val="0"/>
                <w:shd w:val="clear" w:color="auto" w:fill="FFFFFF"/>
              </w:rPr>
              <w:t>«</w:t>
            </w:r>
            <w:proofErr w:type="spellStart"/>
            <w:r w:rsidRPr="00D96DC4">
              <w:rPr>
                <w:rStyle w:val="aff7"/>
                <w:b w:val="0"/>
                <w:shd w:val="clear" w:color="auto" w:fill="FFFFFF"/>
              </w:rPr>
              <w:t>Гopoд</w:t>
            </w:r>
            <w:proofErr w:type="spellEnd"/>
            <w:r w:rsidRPr="00D96DC4">
              <w:rPr>
                <w:rStyle w:val="aff7"/>
                <w:b w:val="0"/>
                <w:shd w:val="clear" w:color="auto" w:fill="FFFFFF"/>
              </w:rPr>
              <w:t xml:space="preserve"> (село) вечером»</w:t>
            </w:r>
          </w:p>
        </w:tc>
        <w:tc>
          <w:tcPr>
            <w:tcW w:w="7087" w:type="dxa"/>
          </w:tcPr>
          <w:p w:rsidR="00D96DC4" w:rsidRPr="00744B53" w:rsidRDefault="00D96DC4" w:rsidP="00943A66">
            <w:pPr>
              <w:jc w:val="both"/>
            </w:pPr>
            <w:r w:rsidRPr="00744B53">
              <w:rPr>
                <w:shd w:val="clear" w:color="auto" w:fill="FFFFFF"/>
              </w:rPr>
              <w:t>Учить детей передавать в рисунке картину вечернего города,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(цвета, композиции). Учить оценивать выразительное решение темы.</w:t>
            </w:r>
          </w:p>
        </w:tc>
        <w:tc>
          <w:tcPr>
            <w:tcW w:w="5528" w:type="dxa"/>
          </w:tcPr>
          <w:p w:rsidR="00D96DC4" w:rsidRPr="00744B53" w:rsidRDefault="00D96DC4" w:rsidP="00943A66">
            <w:pPr>
              <w:jc w:val="both"/>
            </w:pPr>
            <w:r w:rsidRPr="00744B53">
              <w:t>Бумага темного тона, краски акварель, гуашь, кисти.</w:t>
            </w:r>
          </w:p>
        </w:tc>
      </w:tr>
      <w:tr w:rsidR="00D96DC4" w:rsidRPr="00744B53" w:rsidTr="00943A66">
        <w:trPr>
          <w:cantSplit/>
          <w:trHeight w:val="1134"/>
        </w:trPr>
        <w:tc>
          <w:tcPr>
            <w:tcW w:w="993" w:type="dxa"/>
            <w:vMerge/>
            <w:textDirection w:val="btLr"/>
          </w:tcPr>
          <w:p w:rsidR="00D96DC4" w:rsidRPr="00744B53" w:rsidRDefault="00D96DC4" w:rsidP="00943A66">
            <w:pPr>
              <w:ind w:left="113" w:right="113"/>
              <w:jc w:val="center"/>
            </w:pPr>
          </w:p>
        </w:tc>
        <w:tc>
          <w:tcPr>
            <w:tcW w:w="1809" w:type="dxa"/>
          </w:tcPr>
          <w:p w:rsidR="00D96DC4" w:rsidRPr="00D96DC4" w:rsidRDefault="00D96DC4" w:rsidP="00943A66">
            <w:pPr>
              <w:jc w:val="both"/>
              <w:rPr>
                <w:b/>
              </w:rPr>
            </w:pPr>
            <w:r w:rsidRPr="00D96DC4">
              <w:rPr>
                <w:rStyle w:val="aff7"/>
                <w:b w:val="0"/>
                <w:shd w:val="clear" w:color="auto" w:fill="FFFFFF"/>
              </w:rPr>
              <w:t>Декоративное рисование «Завиток»</w:t>
            </w:r>
          </w:p>
        </w:tc>
        <w:tc>
          <w:tcPr>
            <w:tcW w:w="7087" w:type="dxa"/>
          </w:tcPr>
          <w:p w:rsidR="00D96DC4" w:rsidRPr="00744B53" w:rsidRDefault="00D96DC4" w:rsidP="00943A66">
            <w:pPr>
              <w:jc w:val="both"/>
            </w:pPr>
            <w:r w:rsidRPr="00744B53">
              <w:rPr>
                <w:shd w:val="clear" w:color="auto" w:fill="FFFFFF"/>
              </w:rPr>
              <w:t>Учить детей украшать лист бумаги крупной веткой с завитками (типичным главным элементом росписи декоративных изделий). Учить использовать для украшения ветки различные знакомые элементы (цветы, листья, ягоды, дуги, мелкие завитки). Развивать разнонаправленные движения, легкость поворота руки, плавность, слитность движений, пространственную ориентировку на листе.</w:t>
            </w:r>
          </w:p>
        </w:tc>
        <w:tc>
          <w:tcPr>
            <w:tcW w:w="5528" w:type="dxa"/>
          </w:tcPr>
          <w:p w:rsidR="00D96DC4" w:rsidRPr="00744B53" w:rsidRDefault="00D96DC4" w:rsidP="00943A66">
            <w:pPr>
              <w:jc w:val="both"/>
            </w:pPr>
            <w:r w:rsidRPr="00744B53">
              <w:t>Простой графитный и цветные карандаши, полосы бумаги (20х10 см).</w:t>
            </w:r>
          </w:p>
        </w:tc>
      </w:tr>
      <w:tr w:rsidR="00D96DC4" w:rsidRPr="00744B53" w:rsidTr="00943A66">
        <w:trPr>
          <w:cantSplit/>
          <w:trHeight w:val="1134"/>
        </w:trPr>
        <w:tc>
          <w:tcPr>
            <w:tcW w:w="993" w:type="dxa"/>
            <w:vMerge/>
            <w:textDirection w:val="btLr"/>
          </w:tcPr>
          <w:p w:rsidR="00D96DC4" w:rsidRPr="00744B53" w:rsidRDefault="00D96DC4" w:rsidP="00943A66">
            <w:pPr>
              <w:ind w:left="113" w:right="113"/>
              <w:jc w:val="center"/>
            </w:pPr>
          </w:p>
        </w:tc>
        <w:tc>
          <w:tcPr>
            <w:tcW w:w="1809" w:type="dxa"/>
          </w:tcPr>
          <w:p w:rsidR="00D96DC4" w:rsidRPr="00D96DC4" w:rsidRDefault="00D96DC4" w:rsidP="00943A66">
            <w:pPr>
              <w:jc w:val="both"/>
              <w:rPr>
                <w:b/>
              </w:rPr>
            </w:pPr>
            <w:r w:rsidRPr="00D96DC4">
              <w:rPr>
                <w:rStyle w:val="aff7"/>
                <w:b w:val="0"/>
                <w:shd w:val="clear" w:color="auto" w:fill="FFFFFF"/>
              </w:rPr>
              <w:t>«Поздняя осень»</w:t>
            </w:r>
          </w:p>
        </w:tc>
        <w:tc>
          <w:tcPr>
            <w:tcW w:w="7087" w:type="dxa"/>
          </w:tcPr>
          <w:p w:rsidR="00D96DC4" w:rsidRPr="00744B53" w:rsidRDefault="00D96DC4" w:rsidP="00943A66">
            <w:pPr>
              <w:jc w:val="both"/>
            </w:pPr>
            <w:r w:rsidRPr="00744B53">
              <w:rPr>
                <w:shd w:val="clear" w:color="auto" w:fill="FFFFFF"/>
              </w:rPr>
              <w:t>Учить детей передавать в рисунке пейзаж поздней осени, ее колорит (отсутствие ярких цветов в природе). Учить использовать для создания выразительного рисунка разные материалы: гуашь, цветные восковые мелки, простой графитный карандаш. Формировать представление о нейтральных цветах (черный, белый, темно-серый, светло-серый), учить использовать эти цвета при создании картины поздней осени. Развивать эстетические чувства.</w:t>
            </w:r>
          </w:p>
        </w:tc>
        <w:tc>
          <w:tcPr>
            <w:tcW w:w="5528" w:type="dxa"/>
          </w:tcPr>
          <w:p w:rsidR="00D96DC4" w:rsidRPr="00744B53" w:rsidRDefault="00D96DC4" w:rsidP="00943A66">
            <w:pPr>
              <w:jc w:val="both"/>
            </w:pPr>
            <w:r w:rsidRPr="00744B53">
              <w:t>Альбомные листы, цветные восковые мелки (или простой графитный карандаш, акварель, гуашь, белила).</w:t>
            </w:r>
          </w:p>
        </w:tc>
      </w:tr>
      <w:tr w:rsidR="00D96DC4" w:rsidRPr="00744B53" w:rsidTr="00943A66">
        <w:trPr>
          <w:cantSplit/>
          <w:trHeight w:val="1134"/>
        </w:trPr>
        <w:tc>
          <w:tcPr>
            <w:tcW w:w="993" w:type="dxa"/>
            <w:vMerge/>
            <w:textDirection w:val="btLr"/>
          </w:tcPr>
          <w:p w:rsidR="00D96DC4" w:rsidRPr="00744B53" w:rsidRDefault="00D96DC4" w:rsidP="00943A66">
            <w:pPr>
              <w:ind w:left="113" w:right="113"/>
              <w:jc w:val="center"/>
            </w:pPr>
          </w:p>
        </w:tc>
        <w:tc>
          <w:tcPr>
            <w:tcW w:w="1809" w:type="dxa"/>
          </w:tcPr>
          <w:p w:rsidR="00D96DC4" w:rsidRPr="00D96DC4" w:rsidRDefault="00D96DC4" w:rsidP="00943A66">
            <w:pPr>
              <w:jc w:val="both"/>
              <w:rPr>
                <w:b/>
              </w:rPr>
            </w:pPr>
            <w:r w:rsidRPr="00D96DC4">
              <w:rPr>
                <w:rStyle w:val="aff7"/>
                <w:b w:val="0"/>
                <w:shd w:val="clear" w:color="auto" w:fill="FFFFFF"/>
              </w:rPr>
              <w:t>По замыслу «Нарисуй, что было самым интересным в этом месяце»</w:t>
            </w:r>
          </w:p>
        </w:tc>
        <w:tc>
          <w:tcPr>
            <w:tcW w:w="7087" w:type="dxa"/>
          </w:tcPr>
          <w:p w:rsidR="00D96DC4" w:rsidRPr="00744B53" w:rsidRDefault="00D96DC4" w:rsidP="00943A66">
            <w:pPr>
              <w:jc w:val="both"/>
            </w:pPr>
            <w:r w:rsidRPr="00744B53">
              <w:rPr>
                <w:shd w:val="clear" w:color="auto" w:fill="FFFFFF"/>
              </w:rPr>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c>
          <w:tcPr>
            <w:tcW w:w="5528" w:type="dxa"/>
          </w:tcPr>
          <w:p w:rsidR="00D96DC4" w:rsidRPr="00744B53" w:rsidRDefault="00D96DC4" w:rsidP="00943A66">
            <w:pPr>
              <w:jc w:val="both"/>
            </w:pPr>
            <w:r w:rsidRPr="00744B53">
              <w:t>Простой графитный карандаш краски акварель, бумага белая формата А4.</w:t>
            </w:r>
          </w:p>
        </w:tc>
      </w:tr>
      <w:tr w:rsidR="00D96DC4" w:rsidRPr="00744B53" w:rsidTr="00943A66">
        <w:trPr>
          <w:cantSplit/>
          <w:trHeight w:val="1134"/>
        </w:trPr>
        <w:tc>
          <w:tcPr>
            <w:tcW w:w="993" w:type="dxa"/>
            <w:vMerge/>
            <w:textDirection w:val="btLr"/>
          </w:tcPr>
          <w:p w:rsidR="00D96DC4" w:rsidRPr="00744B53" w:rsidRDefault="00D96DC4" w:rsidP="00943A66">
            <w:pPr>
              <w:ind w:left="113" w:right="113"/>
              <w:jc w:val="center"/>
            </w:pPr>
          </w:p>
        </w:tc>
        <w:tc>
          <w:tcPr>
            <w:tcW w:w="1809" w:type="dxa"/>
          </w:tcPr>
          <w:p w:rsidR="00D96DC4" w:rsidRPr="00D96DC4" w:rsidRDefault="00D96DC4" w:rsidP="00943A66">
            <w:pPr>
              <w:jc w:val="both"/>
              <w:rPr>
                <w:b/>
              </w:rPr>
            </w:pPr>
            <w:r w:rsidRPr="00D96DC4">
              <w:rPr>
                <w:rStyle w:val="aff7"/>
                <w:b w:val="0"/>
                <w:shd w:val="clear" w:color="auto" w:fill="FFFFFF"/>
              </w:rPr>
              <w:t>«Мы идем на праздник с флагами и цветами»</w:t>
            </w:r>
          </w:p>
        </w:tc>
        <w:tc>
          <w:tcPr>
            <w:tcW w:w="7087" w:type="dxa"/>
          </w:tcPr>
          <w:p w:rsidR="00D96DC4" w:rsidRPr="00744B53" w:rsidRDefault="00D96DC4" w:rsidP="00943A66">
            <w:pPr>
              <w:jc w:val="both"/>
            </w:pPr>
            <w:r w:rsidRPr="00744B53">
              <w:rPr>
                <w:shd w:val="clear" w:color="auto" w:fill="FFFFFF"/>
              </w:rPr>
              <w:t>Учить выражать впечатления от праздника, рисовать фигуры детей в движении (ребенок идет, поднял руку с флагом и т.п.). Закреплять умение передавать пропорции человеческой фигуры. Продолжать учить рисовать контур основных частей простым карандашом и красиво закрашивать цветными карандашами. Учить передавать в рисунке праздничный колорит. Направлять внимание на поиск удачного расположения фигур на листе. Развивать эстетические чувства (цвета, композиции).</w:t>
            </w:r>
          </w:p>
        </w:tc>
        <w:tc>
          <w:tcPr>
            <w:tcW w:w="5528" w:type="dxa"/>
          </w:tcPr>
          <w:p w:rsidR="00D96DC4" w:rsidRPr="00744B53" w:rsidRDefault="00D96DC4" w:rsidP="00943A66">
            <w:pPr>
              <w:jc w:val="both"/>
            </w:pPr>
            <w:r w:rsidRPr="00744B53">
              <w:t>Альбомные листы, простой графитный и цветные карандаши.</w:t>
            </w:r>
          </w:p>
        </w:tc>
      </w:tr>
      <w:tr w:rsidR="00D96DC4" w:rsidRPr="00744B53" w:rsidTr="00943A66">
        <w:trPr>
          <w:cantSplit/>
          <w:trHeight w:val="1134"/>
        </w:trPr>
        <w:tc>
          <w:tcPr>
            <w:tcW w:w="993" w:type="dxa"/>
            <w:vMerge w:val="restart"/>
            <w:textDirection w:val="btLr"/>
          </w:tcPr>
          <w:p w:rsidR="00D96DC4" w:rsidRPr="00744B53" w:rsidRDefault="00D96DC4" w:rsidP="00943A66">
            <w:pPr>
              <w:ind w:left="113" w:right="113"/>
              <w:jc w:val="center"/>
            </w:pPr>
            <w:r w:rsidRPr="00744B53">
              <w:t xml:space="preserve">Ноябрь </w:t>
            </w:r>
          </w:p>
        </w:tc>
        <w:tc>
          <w:tcPr>
            <w:tcW w:w="1809" w:type="dxa"/>
          </w:tcPr>
          <w:p w:rsidR="00D96DC4" w:rsidRPr="00D96DC4" w:rsidRDefault="00D96DC4" w:rsidP="00943A66">
            <w:pPr>
              <w:jc w:val="both"/>
              <w:rPr>
                <w:b/>
              </w:rPr>
            </w:pPr>
            <w:r w:rsidRPr="00D96DC4">
              <w:rPr>
                <w:rStyle w:val="aff7"/>
                <w:b w:val="0"/>
                <w:shd w:val="clear" w:color="auto" w:fill="FFFFFF"/>
              </w:rPr>
              <w:t>Рисование иллюстраций к сказке Д. Н. Мамина-Сибиряка «Серая Шейка»</w:t>
            </w:r>
            <w:r w:rsidRPr="00D96DC4">
              <w:rPr>
                <w:rStyle w:val="apple-converted-space"/>
                <w:b/>
                <w:bCs/>
                <w:shd w:val="clear" w:color="auto" w:fill="FFFFFF"/>
              </w:rPr>
              <w:t> </w:t>
            </w:r>
          </w:p>
        </w:tc>
        <w:tc>
          <w:tcPr>
            <w:tcW w:w="7087" w:type="dxa"/>
          </w:tcPr>
          <w:p w:rsidR="00D96DC4" w:rsidRPr="00744B53" w:rsidRDefault="00D96DC4" w:rsidP="00943A66">
            <w:pPr>
              <w:jc w:val="both"/>
            </w:pPr>
            <w:r w:rsidRPr="00744B53">
              <w:rPr>
                <w:shd w:val="clear" w:color="auto" w:fill="FFFFFF"/>
              </w:rPr>
              <w:t>Воспитывать интерес к созданию иллюстраций к литературному произведению. Формировать умение детей выбирать эпизод, который хотелось бы передать в рисунке. Учить создавать в рисунке образы сказки (лес, лесная поляна, река и ее берега, птицы, собирающиеся в стаи, летящие в небе; лиса, зайцы, охотники, Серая Шейка). Закреплять приемы рисования красками, закрашивания рисунка кистью, сангиной; использования простого карандаша для набросков при рисовании сложных фигур (лиса, охотник и др.). Вызывать у детей интерес к рисункам, желание рассматривать, рассказывать о них.</w:t>
            </w:r>
          </w:p>
        </w:tc>
        <w:tc>
          <w:tcPr>
            <w:tcW w:w="5528" w:type="dxa"/>
          </w:tcPr>
          <w:p w:rsidR="00D96DC4" w:rsidRPr="00744B53" w:rsidRDefault="00D96DC4" w:rsidP="00943A66">
            <w:pPr>
              <w:jc w:val="both"/>
            </w:pPr>
            <w:r w:rsidRPr="00744B53">
              <w:t>Альбомные листы, краски гуашь, акварель, палитры, кисти.</w:t>
            </w:r>
          </w:p>
        </w:tc>
      </w:tr>
      <w:tr w:rsidR="00D96DC4" w:rsidRPr="00744B53" w:rsidTr="00943A66">
        <w:trPr>
          <w:cantSplit/>
          <w:trHeight w:val="1134"/>
        </w:trPr>
        <w:tc>
          <w:tcPr>
            <w:tcW w:w="993" w:type="dxa"/>
            <w:vMerge/>
            <w:textDirection w:val="btLr"/>
          </w:tcPr>
          <w:p w:rsidR="00D96DC4" w:rsidRPr="00744B53" w:rsidRDefault="00D96DC4" w:rsidP="00943A66">
            <w:pPr>
              <w:ind w:left="113" w:right="113"/>
              <w:jc w:val="center"/>
            </w:pPr>
          </w:p>
        </w:tc>
        <w:tc>
          <w:tcPr>
            <w:tcW w:w="1809" w:type="dxa"/>
          </w:tcPr>
          <w:p w:rsidR="00D96DC4" w:rsidRPr="00D96DC4" w:rsidRDefault="00D96DC4" w:rsidP="00943A66">
            <w:pPr>
              <w:shd w:val="clear" w:color="auto" w:fill="FFFFFF"/>
              <w:spacing w:before="100" w:beforeAutospacing="1" w:after="100" w:afterAutospacing="1"/>
              <w:jc w:val="both"/>
            </w:pPr>
            <w:r w:rsidRPr="00D96DC4">
              <w:rPr>
                <w:bCs/>
              </w:rPr>
              <w:t>«Как мы играем в детском саду»</w:t>
            </w:r>
          </w:p>
          <w:p w:rsidR="00D96DC4" w:rsidRPr="001810E5" w:rsidRDefault="00D96DC4" w:rsidP="001810E5">
            <w:pPr>
              <w:shd w:val="clear" w:color="auto" w:fill="FFFFFF"/>
              <w:spacing w:before="100" w:beforeAutospacing="1" w:after="100" w:afterAutospacing="1"/>
              <w:jc w:val="both"/>
            </w:pPr>
            <w:r w:rsidRPr="00D96DC4">
              <w:rPr>
                <w:bCs/>
              </w:rPr>
              <w:t xml:space="preserve">(«Во что я люблю играть в детском </w:t>
            </w:r>
            <w:proofErr w:type="spellStart"/>
            <w:r w:rsidRPr="00D96DC4">
              <w:rPr>
                <w:bCs/>
              </w:rPr>
              <w:t>cадy</w:t>
            </w:r>
            <w:proofErr w:type="spellEnd"/>
            <w:r w:rsidRPr="00D96DC4">
              <w:rPr>
                <w:bCs/>
              </w:rPr>
              <w:t>»)</w:t>
            </w:r>
          </w:p>
        </w:tc>
        <w:tc>
          <w:tcPr>
            <w:tcW w:w="7087" w:type="dxa"/>
          </w:tcPr>
          <w:p w:rsidR="00D96DC4" w:rsidRPr="00744B53" w:rsidRDefault="00D96DC4" w:rsidP="00943A66">
            <w:pPr>
              <w:jc w:val="both"/>
            </w:pPr>
            <w:r w:rsidRPr="00744B53">
              <w:rPr>
                <w:shd w:val="clear" w:color="auto" w:fill="FFFFFF"/>
              </w:rPr>
              <w:t>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w:t>
            </w:r>
          </w:p>
        </w:tc>
        <w:tc>
          <w:tcPr>
            <w:tcW w:w="5528" w:type="dxa"/>
          </w:tcPr>
          <w:p w:rsidR="00D96DC4" w:rsidRPr="00744B53" w:rsidRDefault="00D96DC4" w:rsidP="00943A66">
            <w:pPr>
              <w:jc w:val="both"/>
            </w:pPr>
            <w:r w:rsidRPr="00744B53">
              <w:t>Бумага формата А4, простой графитный и цветные карандаши.</w:t>
            </w:r>
          </w:p>
          <w:p w:rsidR="00D96DC4" w:rsidRPr="00744B53" w:rsidRDefault="00D96DC4" w:rsidP="00943A66">
            <w:pPr>
              <w:jc w:val="both"/>
            </w:pPr>
          </w:p>
        </w:tc>
      </w:tr>
      <w:tr w:rsidR="00D96DC4" w:rsidRPr="00744B53" w:rsidTr="00943A66">
        <w:trPr>
          <w:cantSplit/>
          <w:trHeight w:val="1134"/>
        </w:trPr>
        <w:tc>
          <w:tcPr>
            <w:tcW w:w="993" w:type="dxa"/>
            <w:vMerge/>
            <w:textDirection w:val="btLr"/>
          </w:tcPr>
          <w:p w:rsidR="00D96DC4" w:rsidRPr="00744B53" w:rsidRDefault="00D96DC4" w:rsidP="00943A66">
            <w:pPr>
              <w:ind w:left="113" w:right="113"/>
              <w:jc w:val="center"/>
            </w:pPr>
          </w:p>
        </w:tc>
        <w:tc>
          <w:tcPr>
            <w:tcW w:w="1809" w:type="dxa"/>
          </w:tcPr>
          <w:p w:rsidR="00D96DC4" w:rsidRPr="00D96DC4" w:rsidRDefault="00D96DC4" w:rsidP="00943A66">
            <w:pPr>
              <w:shd w:val="clear" w:color="auto" w:fill="FFFFFF"/>
              <w:spacing w:before="100" w:beforeAutospacing="1" w:after="100" w:afterAutospacing="1"/>
              <w:jc w:val="both"/>
              <w:rPr>
                <w:b/>
                <w:bCs/>
              </w:rPr>
            </w:pPr>
            <w:r w:rsidRPr="00D96DC4">
              <w:rPr>
                <w:rStyle w:val="aff7"/>
                <w:b w:val="0"/>
                <w:shd w:val="clear" w:color="auto" w:fill="FFFFFF"/>
              </w:rPr>
              <w:t>Декоративное рисование по мотивам городецкой росписи</w:t>
            </w:r>
          </w:p>
        </w:tc>
        <w:tc>
          <w:tcPr>
            <w:tcW w:w="7087" w:type="dxa"/>
          </w:tcPr>
          <w:p w:rsidR="00D96DC4" w:rsidRPr="00744B53" w:rsidRDefault="00D96DC4" w:rsidP="00943A66">
            <w:pPr>
              <w:jc w:val="both"/>
              <w:rPr>
                <w:shd w:val="clear" w:color="auto" w:fill="FFFFFF"/>
              </w:rPr>
            </w:pPr>
            <w:r w:rsidRPr="00744B53">
              <w:rPr>
                <w:shd w:val="clear" w:color="auto" w:fill="FFFFFF"/>
              </w:rPr>
              <w:t>Продолжать знакомить детей с декоративным народным творчеством, предлагать выделять характерные особенности городецкой росписи и создавать узоры по ее мотивам, передавая характерные особенности. Упражнять в смешивании красок для получения нужных оттенков.</w:t>
            </w:r>
          </w:p>
        </w:tc>
        <w:tc>
          <w:tcPr>
            <w:tcW w:w="5528" w:type="dxa"/>
          </w:tcPr>
          <w:p w:rsidR="00D96DC4" w:rsidRPr="00744B53" w:rsidRDefault="00D96DC4" w:rsidP="00943A66">
            <w:pPr>
              <w:jc w:val="both"/>
            </w:pPr>
            <w:r w:rsidRPr="00744B53">
              <w:t>Полоса бумаги, тонированная в цвет светлого дерева (10х23 см), краски гуашь, кисти, палитра.</w:t>
            </w:r>
          </w:p>
        </w:tc>
      </w:tr>
      <w:tr w:rsidR="00D96DC4" w:rsidRPr="00744B53" w:rsidTr="00943A66">
        <w:trPr>
          <w:cantSplit/>
          <w:trHeight w:val="1134"/>
        </w:trPr>
        <w:tc>
          <w:tcPr>
            <w:tcW w:w="993" w:type="dxa"/>
            <w:vMerge/>
            <w:textDirection w:val="btLr"/>
          </w:tcPr>
          <w:p w:rsidR="00D96DC4" w:rsidRPr="00744B53" w:rsidRDefault="00D96DC4" w:rsidP="00943A66">
            <w:pPr>
              <w:ind w:left="113" w:right="113"/>
              <w:jc w:val="center"/>
            </w:pPr>
          </w:p>
        </w:tc>
        <w:tc>
          <w:tcPr>
            <w:tcW w:w="1809" w:type="dxa"/>
          </w:tcPr>
          <w:p w:rsidR="00D96DC4" w:rsidRPr="00D96DC4" w:rsidRDefault="00D96DC4" w:rsidP="00943A66">
            <w:pPr>
              <w:shd w:val="clear" w:color="auto" w:fill="FFFFFF"/>
              <w:spacing w:before="100" w:beforeAutospacing="1" w:after="100" w:afterAutospacing="1"/>
              <w:jc w:val="both"/>
              <w:rPr>
                <w:b/>
                <w:bCs/>
              </w:rPr>
            </w:pPr>
            <w:r w:rsidRPr="00D96DC4">
              <w:rPr>
                <w:rStyle w:val="aff7"/>
                <w:b w:val="0"/>
                <w:shd w:val="clear" w:color="auto" w:fill="FFFFFF"/>
              </w:rPr>
              <w:t>Декоративное рисование по мотивам городецкой росписи</w:t>
            </w:r>
          </w:p>
        </w:tc>
        <w:tc>
          <w:tcPr>
            <w:tcW w:w="7087" w:type="dxa"/>
          </w:tcPr>
          <w:p w:rsidR="00D96DC4" w:rsidRPr="009E1203" w:rsidRDefault="00D96DC4" w:rsidP="009E1203">
            <w:pPr>
              <w:shd w:val="clear" w:color="auto" w:fill="FFFFFF"/>
              <w:spacing w:before="100" w:beforeAutospacing="1" w:after="100" w:afterAutospacing="1"/>
              <w:jc w:val="both"/>
              <w:rPr>
                <w:lang w:val="en-US"/>
              </w:rPr>
            </w:pPr>
            <w:r w:rsidRPr="00744B53">
              <w:t>Продолжать знакомство с городецкой росписью. Продолжать формировать интерес к народному декоративно-прикладному искусству, отмечать яркие, жизнерадостные узоры. Закреплять знания о характерных особенностях городецкой росписи: колорите, составных элементах, композиции. Развивать умение создавать более сложные узоры по мотивам городецкой росписи. Закреплять технические приемы рисования гуашью, смешивания красок на палитре.</w:t>
            </w:r>
          </w:p>
        </w:tc>
        <w:tc>
          <w:tcPr>
            <w:tcW w:w="5528" w:type="dxa"/>
          </w:tcPr>
          <w:p w:rsidR="00D96DC4" w:rsidRPr="00744B53" w:rsidRDefault="00D96DC4" w:rsidP="00943A66">
            <w:pPr>
              <w:jc w:val="both"/>
            </w:pPr>
            <w:r w:rsidRPr="00744B53">
              <w:t>Изделия с городецкой росписью. Краски гуашь, палитры. Кисти, бумажные полоски (10х23 см), квадраты (15х15 см), круги (диаметр 15 см).</w:t>
            </w:r>
          </w:p>
        </w:tc>
      </w:tr>
      <w:tr w:rsidR="00D96DC4" w:rsidRPr="00744B53" w:rsidTr="00943A66">
        <w:trPr>
          <w:cantSplit/>
          <w:trHeight w:val="1134"/>
        </w:trPr>
        <w:tc>
          <w:tcPr>
            <w:tcW w:w="993" w:type="dxa"/>
            <w:vMerge/>
            <w:textDirection w:val="btLr"/>
          </w:tcPr>
          <w:p w:rsidR="00D96DC4" w:rsidRPr="00744B53" w:rsidRDefault="00D96DC4" w:rsidP="00943A66">
            <w:pPr>
              <w:ind w:left="113" w:right="113"/>
              <w:jc w:val="center"/>
            </w:pPr>
          </w:p>
        </w:tc>
        <w:tc>
          <w:tcPr>
            <w:tcW w:w="1809" w:type="dxa"/>
          </w:tcPr>
          <w:p w:rsidR="00D96DC4" w:rsidRPr="00D96DC4" w:rsidRDefault="00D96DC4" w:rsidP="00943A66">
            <w:pPr>
              <w:shd w:val="clear" w:color="auto" w:fill="FFFFFF"/>
              <w:spacing w:before="100" w:beforeAutospacing="1" w:after="100" w:afterAutospacing="1"/>
              <w:jc w:val="both"/>
              <w:rPr>
                <w:b/>
                <w:bCs/>
              </w:rPr>
            </w:pPr>
            <w:r w:rsidRPr="00D96DC4">
              <w:rPr>
                <w:rStyle w:val="aff7"/>
                <w:b w:val="0"/>
                <w:shd w:val="clear" w:color="auto" w:fill="FFFFFF"/>
              </w:rPr>
              <w:t>«Наша любимая подвижная игра» («Кошки-мышки»)</w:t>
            </w:r>
          </w:p>
        </w:tc>
        <w:tc>
          <w:tcPr>
            <w:tcW w:w="7087" w:type="dxa"/>
          </w:tcPr>
          <w:p w:rsidR="00D96DC4" w:rsidRPr="00744B53" w:rsidRDefault="00D96DC4" w:rsidP="00943A66">
            <w:pPr>
              <w:jc w:val="both"/>
              <w:rPr>
                <w:shd w:val="clear" w:color="auto" w:fill="FFFFFF"/>
              </w:rPr>
            </w:pPr>
            <w:r w:rsidRPr="00744B53">
              <w:rPr>
                <w:shd w:val="clear" w:color="auto" w:fill="FFFFFF"/>
              </w:rPr>
              <w:t>Формировать умение отбирать из личного опыта интересное содержание для рисунка, воплощать задуманное. Закреплять приемы создания изображения простым карандашом и оформления его в цвете. Упражнять детей в рисовании акварелью. Развивать чувство композиции. Учить выбирать при оценке работ наиболее интересные, выразительные рисунки. Развивать воображение, творчество.</w:t>
            </w:r>
          </w:p>
        </w:tc>
        <w:tc>
          <w:tcPr>
            <w:tcW w:w="5528" w:type="dxa"/>
          </w:tcPr>
          <w:p w:rsidR="00D96DC4" w:rsidRPr="00744B53" w:rsidRDefault="00D96DC4" w:rsidP="00943A66">
            <w:pPr>
              <w:jc w:val="both"/>
            </w:pPr>
            <w:r w:rsidRPr="00744B53">
              <w:t>Карандаш простой графитный, краски акварель, бумага белая размером больше формата А4. Иллюстрации по теме.</w:t>
            </w:r>
          </w:p>
        </w:tc>
      </w:tr>
      <w:tr w:rsidR="00D96DC4" w:rsidRPr="00744B53" w:rsidTr="009E1203">
        <w:trPr>
          <w:cantSplit/>
          <w:trHeight w:val="950"/>
        </w:trPr>
        <w:tc>
          <w:tcPr>
            <w:tcW w:w="993" w:type="dxa"/>
            <w:vMerge w:val="restart"/>
            <w:textDirection w:val="btLr"/>
          </w:tcPr>
          <w:p w:rsidR="00D96DC4" w:rsidRPr="00744B53" w:rsidRDefault="00D96DC4" w:rsidP="00943A66">
            <w:pPr>
              <w:ind w:left="113" w:right="113"/>
              <w:jc w:val="center"/>
            </w:pPr>
            <w:r w:rsidRPr="00744B53">
              <w:t xml:space="preserve">Декабрь </w:t>
            </w:r>
          </w:p>
        </w:tc>
        <w:tc>
          <w:tcPr>
            <w:tcW w:w="1809" w:type="dxa"/>
          </w:tcPr>
          <w:p w:rsidR="00D96DC4" w:rsidRPr="00D96DC4" w:rsidRDefault="00D96DC4" w:rsidP="00943A66">
            <w:pPr>
              <w:shd w:val="clear" w:color="auto" w:fill="FFFFFF"/>
              <w:spacing w:before="100" w:beforeAutospacing="1" w:after="100" w:afterAutospacing="1"/>
              <w:jc w:val="both"/>
              <w:rPr>
                <w:b/>
                <w:bCs/>
              </w:rPr>
            </w:pPr>
            <w:r w:rsidRPr="00D96DC4">
              <w:rPr>
                <w:rStyle w:val="aff7"/>
                <w:b w:val="0"/>
                <w:shd w:val="clear" w:color="auto" w:fill="FFFFFF"/>
              </w:rPr>
              <w:t>Декоративное рисование</w:t>
            </w:r>
          </w:p>
        </w:tc>
        <w:tc>
          <w:tcPr>
            <w:tcW w:w="7087" w:type="dxa"/>
          </w:tcPr>
          <w:p w:rsidR="00D96DC4" w:rsidRPr="00744B53" w:rsidRDefault="00D96DC4" w:rsidP="00943A66">
            <w:pPr>
              <w:jc w:val="both"/>
              <w:rPr>
                <w:shd w:val="clear" w:color="auto" w:fill="FFFFFF"/>
              </w:rPr>
            </w:pPr>
            <w:r w:rsidRPr="00744B53">
              <w:rPr>
                <w:shd w:val="clear" w:color="auto" w:fill="FFFFFF"/>
              </w:rPr>
              <w:t>Закреплять умение детей расписывать вылепленную фигурку, передавая характер народной росписи, соблюдая форму элементов, колорит.</w:t>
            </w:r>
          </w:p>
        </w:tc>
        <w:tc>
          <w:tcPr>
            <w:tcW w:w="5528" w:type="dxa"/>
          </w:tcPr>
          <w:p w:rsidR="00D96DC4" w:rsidRPr="00744B53" w:rsidRDefault="00D96DC4" w:rsidP="00943A66">
            <w:pPr>
              <w:jc w:val="both"/>
            </w:pPr>
            <w:r w:rsidRPr="00744B53">
              <w:t>Краски гуашь, кисти, фигуры птиц, вылепленные детьми на предыдущем занятии.</w:t>
            </w:r>
          </w:p>
        </w:tc>
      </w:tr>
      <w:tr w:rsidR="00D96DC4" w:rsidRPr="00744B53" w:rsidTr="00943A66">
        <w:trPr>
          <w:cantSplit/>
          <w:trHeight w:val="1134"/>
        </w:trPr>
        <w:tc>
          <w:tcPr>
            <w:tcW w:w="993" w:type="dxa"/>
            <w:vMerge/>
            <w:textDirection w:val="btLr"/>
          </w:tcPr>
          <w:p w:rsidR="00D96DC4" w:rsidRPr="00744B53" w:rsidRDefault="00D96DC4" w:rsidP="00943A66">
            <w:pPr>
              <w:ind w:left="113" w:right="113"/>
              <w:jc w:val="center"/>
            </w:pPr>
          </w:p>
        </w:tc>
        <w:tc>
          <w:tcPr>
            <w:tcW w:w="1809" w:type="dxa"/>
          </w:tcPr>
          <w:p w:rsidR="00D96DC4" w:rsidRPr="00D96DC4" w:rsidRDefault="00D96DC4" w:rsidP="00943A66">
            <w:pPr>
              <w:shd w:val="clear" w:color="auto" w:fill="FFFFFF"/>
              <w:spacing w:before="100" w:beforeAutospacing="1" w:after="100" w:afterAutospacing="1"/>
              <w:jc w:val="both"/>
              <w:rPr>
                <w:b/>
                <w:bCs/>
              </w:rPr>
            </w:pPr>
            <w:r w:rsidRPr="00D96DC4">
              <w:rPr>
                <w:rStyle w:val="aff7"/>
                <w:b w:val="0"/>
                <w:shd w:val="clear" w:color="auto" w:fill="FFFFFF"/>
              </w:rPr>
              <w:t>«Волшебная птица»</w:t>
            </w:r>
          </w:p>
        </w:tc>
        <w:tc>
          <w:tcPr>
            <w:tcW w:w="7087" w:type="dxa"/>
          </w:tcPr>
          <w:p w:rsidR="00D96DC4" w:rsidRPr="00744B53" w:rsidRDefault="00D96DC4" w:rsidP="00943A66">
            <w:pPr>
              <w:jc w:val="both"/>
              <w:rPr>
                <w:shd w:val="clear" w:color="auto" w:fill="FFFFFF"/>
              </w:rPr>
            </w:pPr>
            <w:r w:rsidRPr="00744B53">
              <w:rPr>
                <w:shd w:val="clear" w:color="auto" w:fill="FFFFFF"/>
              </w:rPr>
              <w:t>Развивать умение создавать сказочные образы. Закреплять навыки рисования цветными карандашами и закрашивания изображений (используя разнообразные штрихи, разный нажим на карандаш для передачи оттенков цвета). Развивать чувство композиции. Учить при анализе рисунков, выбирать наиболее интересные, выразительные работы и объяснять свой выбор.</w:t>
            </w:r>
          </w:p>
        </w:tc>
        <w:tc>
          <w:tcPr>
            <w:tcW w:w="5528" w:type="dxa"/>
          </w:tcPr>
          <w:p w:rsidR="00D96DC4" w:rsidRPr="00744B53" w:rsidRDefault="00D96DC4" w:rsidP="00943A66">
            <w:pPr>
              <w:jc w:val="both"/>
            </w:pPr>
            <w:r w:rsidRPr="00744B53">
              <w:t>Квадратный лист белой бумаги, цветные карандаши, цветные восковые мелки или пастель.</w:t>
            </w:r>
          </w:p>
        </w:tc>
      </w:tr>
      <w:tr w:rsidR="00D96DC4" w:rsidRPr="00744B53" w:rsidTr="00943A66">
        <w:trPr>
          <w:cantSplit/>
          <w:trHeight w:val="1134"/>
        </w:trPr>
        <w:tc>
          <w:tcPr>
            <w:tcW w:w="993" w:type="dxa"/>
            <w:vMerge/>
            <w:textDirection w:val="btLr"/>
          </w:tcPr>
          <w:p w:rsidR="00D96DC4" w:rsidRPr="00744B53" w:rsidRDefault="00D96DC4" w:rsidP="00943A66">
            <w:pPr>
              <w:ind w:left="113" w:right="113"/>
              <w:jc w:val="center"/>
            </w:pPr>
          </w:p>
        </w:tc>
        <w:tc>
          <w:tcPr>
            <w:tcW w:w="1809" w:type="dxa"/>
          </w:tcPr>
          <w:p w:rsidR="00D96DC4" w:rsidRPr="00D96DC4" w:rsidRDefault="00D96DC4" w:rsidP="00943A66">
            <w:pPr>
              <w:shd w:val="clear" w:color="auto" w:fill="FFFFFF"/>
              <w:spacing w:before="100" w:beforeAutospacing="1" w:after="100" w:afterAutospacing="1"/>
              <w:jc w:val="both"/>
              <w:rPr>
                <w:b/>
                <w:bCs/>
              </w:rPr>
            </w:pPr>
            <w:r w:rsidRPr="00D96DC4">
              <w:rPr>
                <w:rStyle w:val="aff7"/>
                <w:b w:val="0"/>
                <w:shd w:val="clear" w:color="auto" w:fill="FFFFFF"/>
              </w:rPr>
              <w:t>«Как мы танцуем на музыкальном занятии»</w:t>
            </w:r>
          </w:p>
        </w:tc>
        <w:tc>
          <w:tcPr>
            <w:tcW w:w="7087" w:type="dxa"/>
          </w:tcPr>
          <w:p w:rsidR="00D96DC4" w:rsidRPr="00744B53" w:rsidRDefault="00D96DC4" w:rsidP="00943A66">
            <w:pPr>
              <w:jc w:val="both"/>
              <w:rPr>
                <w:shd w:val="clear" w:color="auto" w:fill="FFFFFF"/>
              </w:rPr>
            </w:pPr>
            <w:r w:rsidRPr="00744B53">
              <w:rPr>
                <w:shd w:val="clear" w:color="auto" w:fill="FFFFFF"/>
              </w:rPr>
              <w:t>Учить детей передавать в рисунке различия в одежде девочек и мальчиков, движения фигур. Продолжать формировать умение рисовать контуры фигур простым карандашом и красиво закрашивать изображения.</w:t>
            </w:r>
          </w:p>
        </w:tc>
        <w:tc>
          <w:tcPr>
            <w:tcW w:w="5528" w:type="dxa"/>
          </w:tcPr>
          <w:p w:rsidR="00D96DC4" w:rsidRPr="00744B53" w:rsidRDefault="00D96DC4" w:rsidP="00943A66">
            <w:pPr>
              <w:jc w:val="both"/>
            </w:pPr>
            <w:r w:rsidRPr="00744B53">
              <w:t>Бумага формата А4, простой графитный и цветные карандаши.</w:t>
            </w:r>
          </w:p>
          <w:p w:rsidR="00D96DC4" w:rsidRPr="00744B53" w:rsidRDefault="00D96DC4" w:rsidP="00943A66">
            <w:pPr>
              <w:jc w:val="both"/>
            </w:pPr>
          </w:p>
        </w:tc>
      </w:tr>
      <w:tr w:rsidR="00D96DC4" w:rsidRPr="00744B53" w:rsidTr="00943A66">
        <w:trPr>
          <w:cantSplit/>
          <w:trHeight w:val="1134"/>
        </w:trPr>
        <w:tc>
          <w:tcPr>
            <w:tcW w:w="993" w:type="dxa"/>
            <w:vMerge/>
            <w:textDirection w:val="btLr"/>
          </w:tcPr>
          <w:p w:rsidR="00D96DC4" w:rsidRPr="00744B53" w:rsidRDefault="00D96DC4" w:rsidP="00943A66">
            <w:pPr>
              <w:ind w:left="113" w:right="113"/>
              <w:jc w:val="center"/>
            </w:pPr>
          </w:p>
        </w:tc>
        <w:tc>
          <w:tcPr>
            <w:tcW w:w="1809" w:type="dxa"/>
          </w:tcPr>
          <w:p w:rsidR="00D96DC4" w:rsidRPr="00D96DC4" w:rsidRDefault="00D96DC4" w:rsidP="00943A66">
            <w:pPr>
              <w:shd w:val="clear" w:color="auto" w:fill="FFFFFF"/>
              <w:spacing w:before="100" w:beforeAutospacing="1" w:after="100" w:afterAutospacing="1"/>
              <w:jc w:val="both"/>
              <w:rPr>
                <w:b/>
                <w:bCs/>
              </w:rPr>
            </w:pPr>
            <w:r w:rsidRPr="00D96DC4">
              <w:rPr>
                <w:rStyle w:val="aff7"/>
                <w:b w:val="0"/>
                <w:shd w:val="clear" w:color="auto" w:fill="FFFFFF"/>
              </w:rPr>
              <w:t xml:space="preserve">«Сказка о царе </w:t>
            </w:r>
            <w:proofErr w:type="spellStart"/>
            <w:r w:rsidRPr="00D96DC4">
              <w:rPr>
                <w:rStyle w:val="aff7"/>
                <w:b w:val="0"/>
                <w:shd w:val="clear" w:color="auto" w:fill="FFFFFF"/>
              </w:rPr>
              <w:t>Салтане</w:t>
            </w:r>
            <w:proofErr w:type="spellEnd"/>
            <w:r w:rsidRPr="00D96DC4">
              <w:rPr>
                <w:rStyle w:val="aff7"/>
                <w:b w:val="0"/>
                <w:shd w:val="clear" w:color="auto" w:fill="FFFFFF"/>
              </w:rPr>
              <w:t>»</w:t>
            </w:r>
          </w:p>
        </w:tc>
        <w:tc>
          <w:tcPr>
            <w:tcW w:w="7087" w:type="dxa"/>
          </w:tcPr>
          <w:p w:rsidR="00D96DC4" w:rsidRPr="00744B53" w:rsidRDefault="00D96DC4" w:rsidP="00943A66">
            <w:pPr>
              <w:jc w:val="both"/>
              <w:rPr>
                <w:shd w:val="clear" w:color="auto" w:fill="FFFFFF"/>
              </w:rPr>
            </w:pPr>
            <w:r w:rsidRPr="00744B53">
              <w:rPr>
                <w:shd w:val="clear" w:color="auto" w:fill="FFFFFF"/>
              </w:rPr>
              <w:t>Воспитывать любовь к творчеству А. С. Пушкина, стимулировать желание нарисовать иллюстрации к его сказке. Учить выбирать эпизоды сказки, передавать волшебный колорит.</w:t>
            </w:r>
          </w:p>
        </w:tc>
        <w:tc>
          <w:tcPr>
            <w:tcW w:w="5528" w:type="dxa"/>
          </w:tcPr>
          <w:p w:rsidR="00D96DC4" w:rsidRPr="00744B53" w:rsidRDefault="00D96DC4" w:rsidP="00943A66">
            <w:pPr>
              <w:jc w:val="both"/>
            </w:pPr>
            <w:r w:rsidRPr="00744B53">
              <w:t xml:space="preserve">Бумага разного размера, краски гуашь, кисти, салфетки, банки с водой, цветные карандаши, восковые мелки. Иллюстрации к «Сказке о царе </w:t>
            </w:r>
            <w:proofErr w:type="spellStart"/>
            <w:r w:rsidRPr="00744B53">
              <w:t>Салтане</w:t>
            </w:r>
            <w:proofErr w:type="spellEnd"/>
            <w:r w:rsidRPr="00744B53">
              <w:t>».</w:t>
            </w:r>
          </w:p>
        </w:tc>
      </w:tr>
      <w:tr w:rsidR="00D96DC4" w:rsidRPr="00744B53" w:rsidTr="00943A66">
        <w:trPr>
          <w:cantSplit/>
          <w:trHeight w:val="1134"/>
        </w:trPr>
        <w:tc>
          <w:tcPr>
            <w:tcW w:w="993" w:type="dxa"/>
            <w:vMerge/>
            <w:textDirection w:val="btLr"/>
          </w:tcPr>
          <w:p w:rsidR="00D96DC4" w:rsidRPr="00744B53" w:rsidRDefault="00D96DC4" w:rsidP="00943A66">
            <w:pPr>
              <w:ind w:left="113" w:right="113"/>
              <w:jc w:val="center"/>
            </w:pPr>
          </w:p>
        </w:tc>
        <w:tc>
          <w:tcPr>
            <w:tcW w:w="1809" w:type="dxa"/>
          </w:tcPr>
          <w:p w:rsidR="00D96DC4" w:rsidRPr="00D96DC4" w:rsidRDefault="00D96DC4" w:rsidP="00943A66">
            <w:pPr>
              <w:shd w:val="clear" w:color="auto" w:fill="FFFFFF"/>
              <w:spacing w:before="100" w:beforeAutospacing="1" w:after="100" w:afterAutospacing="1"/>
              <w:jc w:val="both"/>
              <w:rPr>
                <w:b/>
                <w:bCs/>
              </w:rPr>
            </w:pPr>
            <w:r w:rsidRPr="00D96DC4">
              <w:rPr>
                <w:rStyle w:val="aff7"/>
                <w:b w:val="0"/>
                <w:shd w:val="clear" w:color="auto" w:fill="FFFFFF"/>
              </w:rPr>
              <w:t>«Зимний пейзаж»</w:t>
            </w:r>
          </w:p>
        </w:tc>
        <w:tc>
          <w:tcPr>
            <w:tcW w:w="7087" w:type="dxa"/>
          </w:tcPr>
          <w:p w:rsidR="00D96DC4" w:rsidRPr="00744B53" w:rsidRDefault="00D96DC4" w:rsidP="00943A66">
            <w:pPr>
              <w:jc w:val="both"/>
              <w:rPr>
                <w:shd w:val="clear" w:color="auto" w:fill="FFFFFF"/>
              </w:rPr>
            </w:pPr>
            <w:r w:rsidRPr="00744B53">
              <w:rPr>
                <w:shd w:val="clear" w:color="auto" w:fill="FFFFFF"/>
              </w:rPr>
              <w:t>Учить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приемы работы красками, умение красиво располагать изображение на листе. Развивать воображение.</w:t>
            </w:r>
          </w:p>
        </w:tc>
        <w:tc>
          <w:tcPr>
            <w:tcW w:w="5528" w:type="dxa"/>
          </w:tcPr>
          <w:p w:rsidR="00D96DC4" w:rsidRPr="00744B53" w:rsidRDefault="00D96DC4" w:rsidP="00943A66">
            <w:pPr>
              <w:jc w:val="both"/>
            </w:pPr>
            <w:r w:rsidRPr="00744B53">
              <w:t>Альбомные листы, краски гуашь, простой графитный карандаш, палитры, кисти.</w:t>
            </w:r>
          </w:p>
        </w:tc>
      </w:tr>
      <w:tr w:rsidR="00D96DC4" w:rsidRPr="00744B53" w:rsidTr="00943A66">
        <w:trPr>
          <w:cantSplit/>
          <w:trHeight w:val="1134"/>
        </w:trPr>
        <w:tc>
          <w:tcPr>
            <w:tcW w:w="993" w:type="dxa"/>
            <w:vMerge/>
            <w:textDirection w:val="btLr"/>
          </w:tcPr>
          <w:p w:rsidR="00D96DC4" w:rsidRPr="00744B53" w:rsidRDefault="00D96DC4" w:rsidP="00943A66">
            <w:pPr>
              <w:ind w:left="113" w:right="113"/>
              <w:jc w:val="center"/>
            </w:pPr>
          </w:p>
        </w:tc>
        <w:tc>
          <w:tcPr>
            <w:tcW w:w="1809" w:type="dxa"/>
          </w:tcPr>
          <w:p w:rsidR="00D96DC4" w:rsidRPr="00D96DC4" w:rsidRDefault="00D96DC4" w:rsidP="00943A66">
            <w:pPr>
              <w:shd w:val="clear" w:color="auto" w:fill="FFFFFF"/>
              <w:spacing w:before="100" w:beforeAutospacing="1" w:after="100" w:afterAutospacing="1"/>
              <w:jc w:val="both"/>
              <w:rPr>
                <w:b/>
                <w:bCs/>
              </w:rPr>
            </w:pPr>
            <w:r w:rsidRPr="00D96DC4">
              <w:rPr>
                <w:rStyle w:val="aff7"/>
                <w:b w:val="0"/>
                <w:shd w:val="clear" w:color="auto" w:fill="FFFFFF"/>
              </w:rPr>
              <w:t>Рисование героев сказки «Царевна-лягушка»</w:t>
            </w:r>
          </w:p>
        </w:tc>
        <w:tc>
          <w:tcPr>
            <w:tcW w:w="7087" w:type="dxa"/>
          </w:tcPr>
          <w:p w:rsidR="00D96DC4" w:rsidRPr="009E1203" w:rsidRDefault="00D96DC4" w:rsidP="009E1203">
            <w:pPr>
              <w:shd w:val="clear" w:color="auto" w:fill="FFFFFF"/>
              <w:spacing w:before="100" w:beforeAutospacing="1" w:after="100" w:afterAutospacing="1"/>
              <w:jc w:val="both"/>
              <w:rPr>
                <w:lang w:val="en-US"/>
              </w:rPr>
            </w:pPr>
            <w:r w:rsidRPr="00744B53">
              <w:t>Развивать творчество, воображение. Учить задумывать содержание своей картины по мотивам русской народной сказки. Формировать эстетическое отношение к окружающему. Закреплять навыки работы с карандашом (умение делать эскиз), оформления изображений в цвете красками, способы получения новых цветов и оттенков. Учить передавать в рисунке сказочных героев в движении.</w:t>
            </w:r>
          </w:p>
        </w:tc>
        <w:tc>
          <w:tcPr>
            <w:tcW w:w="5528" w:type="dxa"/>
          </w:tcPr>
          <w:p w:rsidR="00D96DC4" w:rsidRPr="00744B53" w:rsidRDefault="00D96DC4" w:rsidP="00943A66">
            <w:pPr>
              <w:jc w:val="both"/>
            </w:pPr>
            <w:r w:rsidRPr="00744B53">
              <w:t xml:space="preserve">Книги со  сказкой </w:t>
            </w:r>
            <w:r w:rsidRPr="00581092">
              <w:rPr>
                <w:rStyle w:val="aff7"/>
                <w:b w:val="0"/>
                <w:shd w:val="clear" w:color="auto" w:fill="FFFFFF"/>
              </w:rPr>
              <w:t>«Царевна-лягушка», иллюстрированные разными художниками.</w:t>
            </w:r>
            <w:r w:rsidRPr="00744B53">
              <w:rPr>
                <w:rStyle w:val="aff7"/>
                <w:shd w:val="clear" w:color="auto" w:fill="FFFFFF"/>
              </w:rPr>
              <w:t xml:space="preserve"> </w:t>
            </w:r>
            <w:r w:rsidRPr="00744B53">
              <w:t>Краски гуашь, простые карандаши, палитры, кисти, альбомные листы.</w:t>
            </w:r>
          </w:p>
        </w:tc>
      </w:tr>
      <w:tr w:rsidR="00D96DC4" w:rsidRPr="00744B53" w:rsidTr="00943A66">
        <w:trPr>
          <w:cantSplit/>
          <w:trHeight w:val="1134"/>
        </w:trPr>
        <w:tc>
          <w:tcPr>
            <w:tcW w:w="993" w:type="dxa"/>
            <w:vMerge w:val="restart"/>
            <w:textDirection w:val="btLr"/>
          </w:tcPr>
          <w:p w:rsidR="00D96DC4" w:rsidRPr="00744B53" w:rsidRDefault="00D96DC4" w:rsidP="00943A66">
            <w:pPr>
              <w:ind w:left="113" w:right="113"/>
              <w:jc w:val="center"/>
            </w:pPr>
            <w:r w:rsidRPr="00744B53">
              <w:t xml:space="preserve">Январь </w:t>
            </w:r>
          </w:p>
        </w:tc>
        <w:tc>
          <w:tcPr>
            <w:tcW w:w="1809" w:type="dxa"/>
          </w:tcPr>
          <w:p w:rsidR="00D96DC4" w:rsidRPr="00D96DC4" w:rsidRDefault="00D96DC4" w:rsidP="00943A66">
            <w:pPr>
              <w:shd w:val="clear" w:color="auto" w:fill="FFFFFF"/>
              <w:spacing w:before="100" w:beforeAutospacing="1" w:after="100" w:afterAutospacing="1"/>
              <w:jc w:val="both"/>
              <w:rPr>
                <w:b/>
                <w:bCs/>
              </w:rPr>
            </w:pPr>
            <w:r w:rsidRPr="00D96DC4">
              <w:rPr>
                <w:rStyle w:val="aff7"/>
                <w:b w:val="0"/>
                <w:shd w:val="clear" w:color="auto" w:fill="FFFFFF"/>
              </w:rPr>
              <w:t>«Новогодний праздник в детском саду»</w:t>
            </w:r>
          </w:p>
        </w:tc>
        <w:tc>
          <w:tcPr>
            <w:tcW w:w="7087" w:type="dxa"/>
          </w:tcPr>
          <w:p w:rsidR="00D96DC4" w:rsidRPr="00744B53" w:rsidRDefault="00D96DC4" w:rsidP="00943A66">
            <w:pPr>
              <w:jc w:val="both"/>
              <w:rPr>
                <w:shd w:val="clear" w:color="auto" w:fill="FFFFFF"/>
              </w:rPr>
            </w:pPr>
            <w:r w:rsidRPr="00744B53">
              <w:rPr>
                <w:shd w:val="clear" w:color="auto" w:fill="FFFFFF"/>
              </w:rPr>
              <w:t>Закреплять умение отражать в рисунке праздничные впечатления. Упражнять в рисовании фигур детей в движении. Продолжать учить удачно располагать изображения на листе. Совершенствовать умение смешивать краски с белилами для получения оттенков цветов. Развивать способность анализировать рисунки, выбирать наиболее интересные и объяснять свой выбор.</w:t>
            </w:r>
          </w:p>
        </w:tc>
        <w:tc>
          <w:tcPr>
            <w:tcW w:w="5528" w:type="dxa"/>
          </w:tcPr>
          <w:p w:rsidR="00D96DC4" w:rsidRPr="00744B53" w:rsidRDefault="00D96DC4" w:rsidP="00943A66">
            <w:pPr>
              <w:jc w:val="both"/>
            </w:pPr>
            <w:r w:rsidRPr="00744B53">
              <w:t>Бумага цветная мягкого тона, размером больше формата А4, краски акварель, гуашь-белила, простой графитный карандаш, кисти.</w:t>
            </w:r>
          </w:p>
        </w:tc>
      </w:tr>
      <w:tr w:rsidR="00D96DC4" w:rsidRPr="00744B53" w:rsidTr="00943A66">
        <w:trPr>
          <w:cantSplit/>
          <w:trHeight w:val="1134"/>
        </w:trPr>
        <w:tc>
          <w:tcPr>
            <w:tcW w:w="993" w:type="dxa"/>
            <w:vMerge/>
            <w:textDirection w:val="btLr"/>
          </w:tcPr>
          <w:p w:rsidR="00D96DC4" w:rsidRPr="00744B53" w:rsidRDefault="00D96DC4" w:rsidP="00943A66">
            <w:pPr>
              <w:ind w:left="113" w:right="113"/>
              <w:jc w:val="center"/>
            </w:pPr>
          </w:p>
        </w:tc>
        <w:tc>
          <w:tcPr>
            <w:tcW w:w="1809" w:type="dxa"/>
          </w:tcPr>
          <w:p w:rsidR="00D96DC4" w:rsidRPr="00D96DC4" w:rsidRDefault="00D96DC4" w:rsidP="00943A66">
            <w:pPr>
              <w:shd w:val="clear" w:color="auto" w:fill="FFFFFF"/>
              <w:spacing w:before="100" w:beforeAutospacing="1" w:after="100" w:afterAutospacing="1"/>
              <w:jc w:val="both"/>
              <w:rPr>
                <w:rStyle w:val="aff7"/>
                <w:b w:val="0"/>
                <w:shd w:val="clear" w:color="auto" w:fill="FFFFFF"/>
              </w:rPr>
            </w:pPr>
            <w:r w:rsidRPr="00D96DC4">
              <w:rPr>
                <w:rStyle w:val="aff7"/>
                <w:b w:val="0"/>
                <w:shd w:val="clear" w:color="auto" w:fill="FFFFFF"/>
              </w:rPr>
              <w:t>Декоративное рисование «Букет цветов»</w:t>
            </w:r>
          </w:p>
        </w:tc>
        <w:tc>
          <w:tcPr>
            <w:tcW w:w="7087" w:type="dxa"/>
          </w:tcPr>
          <w:p w:rsidR="00D96DC4" w:rsidRPr="00744B53" w:rsidRDefault="00D96DC4" w:rsidP="00943A66">
            <w:pPr>
              <w:jc w:val="both"/>
              <w:rPr>
                <w:shd w:val="clear" w:color="auto" w:fill="FFFFFF"/>
              </w:rPr>
            </w:pPr>
            <w:r w:rsidRPr="00744B53">
              <w:rPr>
                <w:shd w:val="clear" w:color="auto" w:fill="FFFFFF"/>
              </w:rPr>
              <w:t xml:space="preserve">Учить детей создавать декоративную композицию в определенной цветовой гамме по изделиям народного декоративно-прикладного творчества (павловские шали, </w:t>
            </w:r>
            <w:proofErr w:type="spellStart"/>
            <w:r w:rsidRPr="00744B53">
              <w:rPr>
                <w:shd w:val="clear" w:color="auto" w:fill="FFFFFF"/>
              </w:rPr>
              <w:t>жостовские</w:t>
            </w:r>
            <w:proofErr w:type="spellEnd"/>
            <w:r w:rsidRPr="00744B53">
              <w:rPr>
                <w:shd w:val="clear" w:color="auto" w:fill="FFFFFF"/>
              </w:rPr>
              <w:t xml:space="preserve"> подносы, гжельская посуда и др.). Закреплять знание теплых и холодных тонов. Развивать композиционные умения (в центре помещать самые крупные цветы, ближе к краям располагать цветы помельче). Закреплять плавные, неотрывные движения руки при работе кистью, умение рисовать всем ворсом кисти и ее концом. Развивать эстетические чувства.</w:t>
            </w:r>
          </w:p>
        </w:tc>
        <w:tc>
          <w:tcPr>
            <w:tcW w:w="5528" w:type="dxa"/>
          </w:tcPr>
          <w:p w:rsidR="00D96DC4" w:rsidRPr="00744B53" w:rsidRDefault="00D96DC4" w:rsidP="00943A66">
            <w:pPr>
              <w:jc w:val="both"/>
            </w:pPr>
            <w:r w:rsidRPr="00744B53">
              <w:t>Бумага белая или светло-желтого, бледно-оранжевого оттенка формата А4, акварельные краски, кисти.</w:t>
            </w:r>
          </w:p>
        </w:tc>
      </w:tr>
      <w:tr w:rsidR="00D96DC4" w:rsidRPr="00744B53" w:rsidTr="00943A66">
        <w:trPr>
          <w:cantSplit/>
          <w:trHeight w:val="1134"/>
        </w:trPr>
        <w:tc>
          <w:tcPr>
            <w:tcW w:w="993" w:type="dxa"/>
            <w:vMerge/>
            <w:textDirection w:val="btLr"/>
          </w:tcPr>
          <w:p w:rsidR="00D96DC4" w:rsidRPr="00744B53" w:rsidRDefault="00D96DC4" w:rsidP="00943A66">
            <w:pPr>
              <w:ind w:left="113" w:right="113"/>
              <w:jc w:val="center"/>
            </w:pPr>
          </w:p>
        </w:tc>
        <w:tc>
          <w:tcPr>
            <w:tcW w:w="1809" w:type="dxa"/>
          </w:tcPr>
          <w:p w:rsidR="00D96DC4" w:rsidRPr="00D96DC4" w:rsidRDefault="00D96DC4" w:rsidP="00943A66">
            <w:pPr>
              <w:shd w:val="clear" w:color="auto" w:fill="FFFFFF"/>
              <w:spacing w:before="100" w:beforeAutospacing="1" w:after="100" w:afterAutospacing="1"/>
              <w:jc w:val="both"/>
              <w:rPr>
                <w:rStyle w:val="aff7"/>
                <w:b w:val="0"/>
                <w:shd w:val="clear" w:color="auto" w:fill="FFFFFF"/>
              </w:rPr>
            </w:pPr>
            <w:r w:rsidRPr="00D96DC4">
              <w:rPr>
                <w:rStyle w:val="aff7"/>
                <w:b w:val="0"/>
                <w:shd w:val="clear" w:color="auto" w:fill="FFFFFF"/>
              </w:rPr>
              <w:t>Рисование декоративно-сюжетной композиции «Кони пасутся»</w:t>
            </w:r>
          </w:p>
        </w:tc>
        <w:tc>
          <w:tcPr>
            <w:tcW w:w="7087" w:type="dxa"/>
          </w:tcPr>
          <w:p w:rsidR="00D96DC4" w:rsidRPr="00744B53" w:rsidRDefault="00D96DC4" w:rsidP="00943A66">
            <w:pPr>
              <w:jc w:val="both"/>
              <w:rPr>
                <w:shd w:val="clear" w:color="auto" w:fill="FFFFFF"/>
              </w:rPr>
            </w:pPr>
            <w:r w:rsidRPr="00744B53">
              <w:rPr>
                <w:rStyle w:val="apple-converted-space"/>
                <w:bCs/>
                <w:shd w:val="clear" w:color="auto" w:fill="FFFFFF"/>
              </w:rPr>
              <w:t> </w:t>
            </w:r>
            <w:r w:rsidRPr="00744B53">
              <w:rPr>
                <w:shd w:val="clear" w:color="auto" w:fill="FFFFFF"/>
              </w:rPr>
              <w:t>Учить детей 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контроль за движением. Закреплять умение аккуратно закрашивать изображения.</w:t>
            </w:r>
          </w:p>
        </w:tc>
        <w:tc>
          <w:tcPr>
            <w:tcW w:w="5528" w:type="dxa"/>
          </w:tcPr>
          <w:p w:rsidR="00D96DC4" w:rsidRPr="00744B53" w:rsidRDefault="00D96DC4" w:rsidP="00943A66">
            <w:pPr>
              <w:jc w:val="both"/>
            </w:pPr>
            <w:r w:rsidRPr="00744B53">
              <w:t>Бумага светлого  тона,  простые карандаши, краски акварельные, кисти.</w:t>
            </w:r>
          </w:p>
        </w:tc>
      </w:tr>
      <w:tr w:rsidR="00D96DC4" w:rsidRPr="00744B53" w:rsidTr="00943A66">
        <w:trPr>
          <w:cantSplit/>
          <w:trHeight w:val="1134"/>
        </w:trPr>
        <w:tc>
          <w:tcPr>
            <w:tcW w:w="993" w:type="dxa"/>
            <w:vMerge/>
            <w:textDirection w:val="btLr"/>
          </w:tcPr>
          <w:p w:rsidR="00D96DC4" w:rsidRPr="00744B53" w:rsidRDefault="00D96DC4" w:rsidP="00943A66">
            <w:pPr>
              <w:ind w:left="113" w:right="113"/>
              <w:jc w:val="center"/>
            </w:pPr>
          </w:p>
        </w:tc>
        <w:tc>
          <w:tcPr>
            <w:tcW w:w="1809" w:type="dxa"/>
          </w:tcPr>
          <w:p w:rsidR="00D96DC4" w:rsidRPr="00D96DC4" w:rsidRDefault="00D96DC4" w:rsidP="00943A66">
            <w:pPr>
              <w:shd w:val="clear" w:color="auto" w:fill="FFFFFF"/>
              <w:spacing w:before="100" w:beforeAutospacing="1" w:after="100" w:afterAutospacing="1"/>
              <w:jc w:val="both"/>
              <w:rPr>
                <w:rStyle w:val="aff7"/>
                <w:b w:val="0"/>
                <w:shd w:val="clear" w:color="auto" w:fill="FFFFFF"/>
              </w:rPr>
            </w:pPr>
            <w:r w:rsidRPr="00D96DC4">
              <w:rPr>
                <w:rStyle w:val="aff7"/>
                <w:b w:val="0"/>
                <w:shd w:val="clear" w:color="auto" w:fill="FFFFFF"/>
              </w:rPr>
              <w:t>Декоративное рисование «Букет в холодных тонах»</w:t>
            </w:r>
          </w:p>
        </w:tc>
        <w:tc>
          <w:tcPr>
            <w:tcW w:w="7087" w:type="dxa"/>
          </w:tcPr>
          <w:p w:rsidR="00D96DC4" w:rsidRPr="00744B53" w:rsidRDefault="00D96DC4" w:rsidP="00943A66">
            <w:pPr>
              <w:jc w:val="both"/>
              <w:rPr>
                <w:shd w:val="clear" w:color="auto" w:fill="FFFFFF"/>
              </w:rPr>
            </w:pPr>
            <w:r w:rsidRPr="00744B53">
              <w:rPr>
                <w:shd w:val="clear" w:color="auto" w:fill="FFFFFF"/>
              </w:rPr>
              <w:t>Закреплять знание детьми холодной гаммы цветов. Учить создавать декоративную композицию, используя ограниченную гамму. Развивать эстетическое восприятие, чувство цвета, творческие способности. Совершенствовать плавные, слитные движения.</w:t>
            </w:r>
          </w:p>
        </w:tc>
        <w:tc>
          <w:tcPr>
            <w:tcW w:w="5528" w:type="dxa"/>
          </w:tcPr>
          <w:p w:rsidR="00D96DC4" w:rsidRPr="00744B53" w:rsidRDefault="00D96DC4" w:rsidP="00943A66">
            <w:pPr>
              <w:jc w:val="both"/>
            </w:pPr>
            <w:r w:rsidRPr="00744B53">
              <w:t>Бумага белая или тонированная (светло-голубого, светло-сиреневого цвета) формата А4, акварель, палитры, кисти.</w:t>
            </w:r>
          </w:p>
        </w:tc>
      </w:tr>
      <w:tr w:rsidR="00D96DC4" w:rsidRPr="00744B53" w:rsidTr="00943A66">
        <w:trPr>
          <w:cantSplit/>
          <w:trHeight w:val="1134"/>
        </w:trPr>
        <w:tc>
          <w:tcPr>
            <w:tcW w:w="993" w:type="dxa"/>
            <w:vMerge/>
            <w:textDirection w:val="btLr"/>
          </w:tcPr>
          <w:p w:rsidR="00D96DC4" w:rsidRPr="00744B53" w:rsidRDefault="00D96DC4" w:rsidP="00943A66">
            <w:pPr>
              <w:ind w:left="113" w:right="113"/>
              <w:jc w:val="center"/>
            </w:pPr>
          </w:p>
        </w:tc>
        <w:tc>
          <w:tcPr>
            <w:tcW w:w="1809" w:type="dxa"/>
          </w:tcPr>
          <w:p w:rsidR="00D96DC4" w:rsidRPr="00D96DC4" w:rsidRDefault="00D96DC4" w:rsidP="00943A66">
            <w:pPr>
              <w:shd w:val="clear" w:color="auto" w:fill="FFFFFF"/>
              <w:spacing w:before="100" w:beforeAutospacing="1" w:after="100" w:afterAutospacing="1"/>
              <w:jc w:val="both"/>
              <w:rPr>
                <w:rStyle w:val="aff7"/>
                <w:b w:val="0"/>
                <w:shd w:val="clear" w:color="auto" w:fill="FFFFFF"/>
              </w:rPr>
            </w:pPr>
            <w:r w:rsidRPr="00D96DC4">
              <w:rPr>
                <w:rStyle w:val="aff7"/>
                <w:b w:val="0"/>
                <w:shd w:val="clear" w:color="auto" w:fill="FFFFFF"/>
              </w:rPr>
              <w:t>«Иней покрыл деревья»</w:t>
            </w:r>
          </w:p>
        </w:tc>
        <w:tc>
          <w:tcPr>
            <w:tcW w:w="7087" w:type="dxa"/>
          </w:tcPr>
          <w:p w:rsidR="00D96DC4" w:rsidRPr="00744B53" w:rsidRDefault="00D96DC4" w:rsidP="00943A66">
            <w:pPr>
              <w:jc w:val="both"/>
              <w:rPr>
                <w:shd w:val="clear" w:color="auto" w:fill="FFFFFF"/>
              </w:rPr>
            </w:pPr>
            <w:r w:rsidRPr="00744B53">
              <w:rPr>
                <w:shd w:val="clear" w:color="auto" w:fill="FFFFFF"/>
              </w:rPr>
              <w:t>Учить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Учить рисовать угольным карандашом, гуашью-белилами (изображая иней, снег на ветвях). Развивать эстетическое восприятие.</w:t>
            </w:r>
          </w:p>
        </w:tc>
        <w:tc>
          <w:tcPr>
            <w:tcW w:w="5528" w:type="dxa"/>
          </w:tcPr>
          <w:p w:rsidR="00D96DC4" w:rsidRPr="00744B53" w:rsidRDefault="00D96DC4" w:rsidP="00943A66">
            <w:pPr>
              <w:jc w:val="both"/>
            </w:pPr>
            <w:r w:rsidRPr="00744B53">
              <w:t>Угольный карандаш, гуашь белая, кисти, бумага светло-серого цвета.</w:t>
            </w:r>
          </w:p>
        </w:tc>
      </w:tr>
      <w:tr w:rsidR="00D96DC4" w:rsidRPr="00744B53" w:rsidTr="00943A66">
        <w:trPr>
          <w:cantSplit/>
          <w:trHeight w:val="1134"/>
        </w:trPr>
        <w:tc>
          <w:tcPr>
            <w:tcW w:w="993" w:type="dxa"/>
            <w:vMerge/>
            <w:textDirection w:val="btLr"/>
          </w:tcPr>
          <w:p w:rsidR="00D96DC4" w:rsidRPr="00744B53" w:rsidRDefault="00D96DC4" w:rsidP="00943A66">
            <w:pPr>
              <w:ind w:left="113" w:right="113"/>
              <w:jc w:val="center"/>
            </w:pPr>
          </w:p>
        </w:tc>
        <w:tc>
          <w:tcPr>
            <w:tcW w:w="1809" w:type="dxa"/>
          </w:tcPr>
          <w:p w:rsidR="00D96DC4" w:rsidRPr="00D96DC4" w:rsidRDefault="00D96DC4" w:rsidP="00943A66">
            <w:pPr>
              <w:shd w:val="clear" w:color="auto" w:fill="FFFFFF"/>
              <w:spacing w:before="100" w:beforeAutospacing="1" w:after="100" w:afterAutospacing="1"/>
              <w:jc w:val="both"/>
              <w:rPr>
                <w:rStyle w:val="aff7"/>
                <w:b w:val="0"/>
                <w:shd w:val="clear" w:color="auto" w:fill="FFFFFF"/>
              </w:rPr>
            </w:pPr>
            <w:r w:rsidRPr="00D96DC4">
              <w:rPr>
                <w:rStyle w:val="aff7"/>
                <w:b w:val="0"/>
                <w:shd w:val="clear" w:color="auto" w:fill="FFFFFF"/>
              </w:rPr>
              <w:t>«Сказочный дворец»</w:t>
            </w:r>
          </w:p>
        </w:tc>
        <w:tc>
          <w:tcPr>
            <w:tcW w:w="7087" w:type="dxa"/>
          </w:tcPr>
          <w:p w:rsidR="00D96DC4" w:rsidRPr="00744B53" w:rsidRDefault="00D96DC4" w:rsidP="00943A66">
            <w:pPr>
              <w:jc w:val="both"/>
              <w:rPr>
                <w:shd w:val="clear" w:color="auto" w:fill="FFFFFF"/>
              </w:rPr>
            </w:pPr>
            <w:r w:rsidRPr="00744B53">
              <w:rPr>
                <w:shd w:val="clear" w:color="auto" w:fill="FFFFFF"/>
              </w:rPr>
              <w:t>Учить детей создавать в рисунках сказочные образы. Закреплять умение рисовать основу здания и придумывать украшающие детали. Учить делать набросок простым карандашом, а затем оформлять изображение в цвете, доводить замысел до конца, добиваться наиболее интересного решения. Развивать умение оценивать рисунки в соответствии с задачей изображения. Совершенствовать приемы работы красками, способы получения новых цветов и оттенков.</w:t>
            </w:r>
          </w:p>
        </w:tc>
        <w:tc>
          <w:tcPr>
            <w:tcW w:w="5528" w:type="dxa"/>
          </w:tcPr>
          <w:p w:rsidR="00D96DC4" w:rsidRPr="00744B53" w:rsidRDefault="00D96DC4" w:rsidP="00943A66">
            <w:pPr>
              <w:jc w:val="both"/>
            </w:pPr>
            <w:r w:rsidRPr="00744B53">
              <w:t>Бумага белая чуть больше формата А4,  краски гуашь, акварель (или цветные карандаши).</w:t>
            </w:r>
          </w:p>
        </w:tc>
      </w:tr>
      <w:tr w:rsidR="00D96DC4" w:rsidRPr="00744B53" w:rsidTr="00943A66">
        <w:trPr>
          <w:cantSplit/>
          <w:trHeight w:val="1134"/>
        </w:trPr>
        <w:tc>
          <w:tcPr>
            <w:tcW w:w="993" w:type="dxa"/>
            <w:vMerge w:val="restart"/>
            <w:textDirection w:val="btLr"/>
          </w:tcPr>
          <w:p w:rsidR="00D96DC4" w:rsidRPr="00744B53" w:rsidRDefault="00D96DC4" w:rsidP="00943A66">
            <w:pPr>
              <w:ind w:left="113" w:right="113"/>
              <w:jc w:val="center"/>
            </w:pPr>
            <w:r w:rsidRPr="00744B53">
              <w:t xml:space="preserve">Февраль </w:t>
            </w:r>
          </w:p>
        </w:tc>
        <w:tc>
          <w:tcPr>
            <w:tcW w:w="1809" w:type="dxa"/>
          </w:tcPr>
          <w:p w:rsidR="00D96DC4" w:rsidRPr="00D96DC4" w:rsidRDefault="00D96DC4" w:rsidP="00943A66">
            <w:pPr>
              <w:shd w:val="clear" w:color="auto" w:fill="FFFFFF"/>
              <w:spacing w:before="100" w:beforeAutospacing="1" w:after="100" w:afterAutospacing="1"/>
              <w:jc w:val="both"/>
              <w:rPr>
                <w:rStyle w:val="aff7"/>
                <w:b w:val="0"/>
                <w:shd w:val="clear" w:color="auto" w:fill="FFFFFF"/>
              </w:rPr>
            </w:pPr>
            <w:r w:rsidRPr="00D96DC4">
              <w:rPr>
                <w:rStyle w:val="aff7"/>
                <w:b w:val="0"/>
                <w:shd w:val="clear" w:color="auto" w:fill="FFFFFF"/>
              </w:rPr>
              <w:t>Декоративное рисование по мотивам хохломской росписи</w:t>
            </w:r>
          </w:p>
        </w:tc>
        <w:tc>
          <w:tcPr>
            <w:tcW w:w="7087" w:type="dxa"/>
          </w:tcPr>
          <w:p w:rsidR="00D96DC4" w:rsidRPr="00744B53" w:rsidRDefault="00D96DC4" w:rsidP="00943A66">
            <w:pPr>
              <w:jc w:val="both"/>
              <w:rPr>
                <w:shd w:val="clear" w:color="auto" w:fill="FFFFFF"/>
              </w:rPr>
            </w:pPr>
            <w:r w:rsidRPr="00744B53">
              <w:rPr>
                <w:shd w:val="clear" w:color="auto" w:fill="FFFFFF"/>
              </w:rPr>
              <w:t>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tc>
        <w:tc>
          <w:tcPr>
            <w:tcW w:w="5528" w:type="dxa"/>
          </w:tcPr>
          <w:p w:rsidR="00D96DC4" w:rsidRPr="00744B53" w:rsidRDefault="00D96DC4" w:rsidP="00943A66">
            <w:pPr>
              <w:jc w:val="both"/>
            </w:pPr>
            <w:r w:rsidRPr="00744B53">
              <w:t>Полоса желтой бумаги, лист белой бумаги для упражнений, краски гуашь (зеленая, желтая, красная, черная), кисти. Изделия с хохломскими узорами.</w:t>
            </w:r>
          </w:p>
        </w:tc>
      </w:tr>
      <w:tr w:rsidR="00D96DC4" w:rsidRPr="00744B53" w:rsidTr="00943A66">
        <w:trPr>
          <w:cantSplit/>
          <w:trHeight w:val="1134"/>
        </w:trPr>
        <w:tc>
          <w:tcPr>
            <w:tcW w:w="993" w:type="dxa"/>
            <w:vMerge/>
            <w:textDirection w:val="btLr"/>
          </w:tcPr>
          <w:p w:rsidR="00D96DC4" w:rsidRPr="00744B53" w:rsidRDefault="00D96DC4" w:rsidP="00943A66">
            <w:pPr>
              <w:ind w:left="113" w:right="113"/>
              <w:jc w:val="center"/>
            </w:pPr>
          </w:p>
        </w:tc>
        <w:tc>
          <w:tcPr>
            <w:tcW w:w="1809" w:type="dxa"/>
          </w:tcPr>
          <w:p w:rsidR="00D96DC4" w:rsidRPr="00D96DC4" w:rsidRDefault="00D96DC4" w:rsidP="00943A66">
            <w:pPr>
              <w:shd w:val="clear" w:color="auto" w:fill="FFFFFF"/>
              <w:spacing w:before="100" w:beforeAutospacing="1" w:after="100" w:afterAutospacing="1"/>
              <w:jc w:val="both"/>
              <w:rPr>
                <w:rStyle w:val="aff7"/>
                <w:b w:val="0"/>
                <w:shd w:val="clear" w:color="auto" w:fill="FFFFFF"/>
              </w:rPr>
            </w:pPr>
            <w:r w:rsidRPr="00D96DC4">
              <w:rPr>
                <w:rStyle w:val="aff7"/>
                <w:b w:val="0"/>
                <w:shd w:val="clear" w:color="auto" w:fill="FFFFFF"/>
              </w:rPr>
              <w:t>«Сказочное царство»</w:t>
            </w:r>
          </w:p>
        </w:tc>
        <w:tc>
          <w:tcPr>
            <w:tcW w:w="7087" w:type="dxa"/>
          </w:tcPr>
          <w:p w:rsidR="00D96DC4" w:rsidRPr="00744B53" w:rsidRDefault="00D96DC4" w:rsidP="00943A66">
            <w:pPr>
              <w:jc w:val="both"/>
              <w:rPr>
                <w:shd w:val="clear" w:color="auto" w:fill="FFFFFF"/>
              </w:rPr>
            </w:pPr>
            <w:r w:rsidRPr="00744B53">
              <w:rPr>
                <w:shd w:val="clear" w:color="auto" w:fill="FFFFFF"/>
              </w:rPr>
              <w:t>Учить детей создавать рисунки по мотивам сказок, изображать сказочные дворцы. Закреплять умение выполнять рисунок в определенной цветовой гамме (</w:t>
            </w:r>
            <w:proofErr w:type="spellStart"/>
            <w:r w:rsidRPr="00744B53">
              <w:rPr>
                <w:shd w:val="clear" w:color="auto" w:fill="FFFFFF"/>
              </w:rPr>
              <w:t>втеплой</w:t>
            </w:r>
            <w:proofErr w:type="spellEnd"/>
            <w:r w:rsidRPr="00744B53">
              <w:rPr>
                <w:shd w:val="clear" w:color="auto" w:fill="FFFFFF"/>
              </w:rPr>
              <w:t xml:space="preserve"> — дворец Солнца, в холодной — дворцы Луны, Снежной королевы). Развивать эстетические чувства, творчество, воображение.</w:t>
            </w:r>
          </w:p>
        </w:tc>
        <w:tc>
          <w:tcPr>
            <w:tcW w:w="5528" w:type="dxa"/>
          </w:tcPr>
          <w:p w:rsidR="00D96DC4" w:rsidRPr="00744B53" w:rsidRDefault="00D96DC4" w:rsidP="00943A66">
            <w:pPr>
              <w:jc w:val="both"/>
            </w:pPr>
            <w:r w:rsidRPr="00744B53">
              <w:t xml:space="preserve">Бумага бледно-желтого, бледно-оранжевого или бледно-голубого цвета, чуть больше формата А4, краски гуашь, кисти. </w:t>
            </w:r>
          </w:p>
        </w:tc>
      </w:tr>
      <w:tr w:rsidR="00D96DC4" w:rsidRPr="00744B53" w:rsidTr="00943A66">
        <w:trPr>
          <w:cantSplit/>
          <w:trHeight w:val="1134"/>
        </w:trPr>
        <w:tc>
          <w:tcPr>
            <w:tcW w:w="993" w:type="dxa"/>
            <w:vMerge/>
            <w:textDirection w:val="btLr"/>
          </w:tcPr>
          <w:p w:rsidR="00D96DC4" w:rsidRPr="00744B53" w:rsidRDefault="00D96DC4" w:rsidP="00943A66">
            <w:pPr>
              <w:ind w:left="113" w:right="113"/>
              <w:jc w:val="center"/>
            </w:pPr>
          </w:p>
        </w:tc>
        <w:tc>
          <w:tcPr>
            <w:tcW w:w="1809" w:type="dxa"/>
          </w:tcPr>
          <w:p w:rsidR="00D96DC4" w:rsidRPr="00D96DC4" w:rsidRDefault="00D96DC4" w:rsidP="00943A66">
            <w:pPr>
              <w:shd w:val="clear" w:color="auto" w:fill="FFFFFF"/>
              <w:spacing w:before="100" w:beforeAutospacing="1" w:after="100" w:afterAutospacing="1"/>
              <w:jc w:val="both"/>
              <w:rPr>
                <w:rStyle w:val="aff7"/>
                <w:b w:val="0"/>
                <w:shd w:val="clear" w:color="auto" w:fill="FFFFFF"/>
              </w:rPr>
            </w:pPr>
            <w:r w:rsidRPr="00D96DC4">
              <w:rPr>
                <w:rStyle w:val="aff7"/>
                <w:b w:val="0"/>
                <w:shd w:val="clear" w:color="auto" w:fill="FFFFFF"/>
              </w:rPr>
              <w:t>«Наша армия родная»</w:t>
            </w:r>
          </w:p>
        </w:tc>
        <w:tc>
          <w:tcPr>
            <w:tcW w:w="7087" w:type="dxa"/>
          </w:tcPr>
          <w:p w:rsidR="00D96DC4" w:rsidRPr="00744B53" w:rsidRDefault="00D96DC4" w:rsidP="00943A66">
            <w:pPr>
              <w:jc w:val="both"/>
              <w:rPr>
                <w:shd w:val="clear" w:color="auto" w:fill="FFFFFF"/>
              </w:rPr>
            </w:pPr>
            <w:r w:rsidRPr="00744B53">
              <w:rPr>
                <w:shd w:val="clear" w:color="auto" w:fill="FFFFFF"/>
              </w:rPr>
              <w:t>Закреплять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цветными карандашами.</w:t>
            </w:r>
          </w:p>
        </w:tc>
        <w:tc>
          <w:tcPr>
            <w:tcW w:w="5528" w:type="dxa"/>
          </w:tcPr>
          <w:p w:rsidR="00D96DC4" w:rsidRPr="00744B53" w:rsidRDefault="00D96DC4" w:rsidP="00943A66">
            <w:pPr>
              <w:jc w:val="both"/>
            </w:pPr>
            <w:r w:rsidRPr="00744B53">
              <w:t>Бумага формата А4, цветные карандаши или краски.</w:t>
            </w:r>
          </w:p>
        </w:tc>
      </w:tr>
      <w:tr w:rsidR="00D96DC4" w:rsidRPr="00744B53" w:rsidTr="00943A66">
        <w:trPr>
          <w:cantSplit/>
          <w:trHeight w:val="1134"/>
        </w:trPr>
        <w:tc>
          <w:tcPr>
            <w:tcW w:w="993" w:type="dxa"/>
            <w:vMerge/>
            <w:textDirection w:val="btLr"/>
          </w:tcPr>
          <w:p w:rsidR="00D96DC4" w:rsidRPr="00744B53" w:rsidRDefault="00D96DC4" w:rsidP="00943A66">
            <w:pPr>
              <w:ind w:left="113" w:right="113"/>
              <w:jc w:val="center"/>
            </w:pPr>
          </w:p>
        </w:tc>
        <w:tc>
          <w:tcPr>
            <w:tcW w:w="1809" w:type="dxa"/>
          </w:tcPr>
          <w:p w:rsidR="00D96DC4" w:rsidRPr="00D96DC4" w:rsidRDefault="00D96DC4" w:rsidP="00943A66">
            <w:pPr>
              <w:shd w:val="clear" w:color="auto" w:fill="FFFFFF"/>
              <w:spacing w:before="100" w:beforeAutospacing="1" w:after="100" w:afterAutospacing="1"/>
              <w:jc w:val="both"/>
              <w:rPr>
                <w:rStyle w:val="aff7"/>
                <w:b w:val="0"/>
                <w:shd w:val="clear" w:color="auto" w:fill="FFFFFF"/>
              </w:rPr>
            </w:pPr>
            <w:r w:rsidRPr="00D96DC4">
              <w:rPr>
                <w:rStyle w:val="aff7"/>
                <w:b w:val="0"/>
                <w:shd w:val="clear" w:color="auto" w:fill="FFFFFF"/>
              </w:rPr>
              <w:t>«Зима»</w:t>
            </w:r>
          </w:p>
        </w:tc>
        <w:tc>
          <w:tcPr>
            <w:tcW w:w="7087" w:type="dxa"/>
          </w:tcPr>
          <w:p w:rsidR="00D96DC4" w:rsidRPr="00744B53" w:rsidRDefault="00D96DC4" w:rsidP="00943A66">
            <w:pPr>
              <w:jc w:val="both"/>
              <w:rPr>
                <w:shd w:val="clear" w:color="auto" w:fill="FFFFFF"/>
              </w:rPr>
            </w:pPr>
            <w:r w:rsidRPr="00744B53">
              <w:rPr>
                <w:shd w:val="clear" w:color="auto" w:fill="FFFFFF"/>
              </w:rPr>
              <w:t>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 Развивать воображение, творчество.</w:t>
            </w:r>
          </w:p>
        </w:tc>
        <w:tc>
          <w:tcPr>
            <w:tcW w:w="5528" w:type="dxa"/>
          </w:tcPr>
          <w:p w:rsidR="00D96DC4" w:rsidRPr="00744B53" w:rsidRDefault="00D96DC4" w:rsidP="00943A66">
            <w:pPr>
              <w:jc w:val="both"/>
            </w:pPr>
            <w:r w:rsidRPr="00744B53">
              <w:t>Лист бумаги бледно-голубого или серого цвета чуть больше формата А4, краски акварель, гуашь-белила, кисти.</w:t>
            </w:r>
          </w:p>
        </w:tc>
      </w:tr>
      <w:tr w:rsidR="00D96DC4" w:rsidRPr="00744B53" w:rsidTr="00943A66">
        <w:trPr>
          <w:cantSplit/>
          <w:trHeight w:val="1134"/>
        </w:trPr>
        <w:tc>
          <w:tcPr>
            <w:tcW w:w="993" w:type="dxa"/>
            <w:vMerge/>
            <w:textDirection w:val="btLr"/>
          </w:tcPr>
          <w:p w:rsidR="00D96DC4" w:rsidRPr="00744B53" w:rsidRDefault="00D96DC4" w:rsidP="00943A66">
            <w:pPr>
              <w:ind w:left="113" w:right="113"/>
              <w:jc w:val="center"/>
            </w:pPr>
          </w:p>
        </w:tc>
        <w:tc>
          <w:tcPr>
            <w:tcW w:w="1809" w:type="dxa"/>
          </w:tcPr>
          <w:p w:rsidR="00D96DC4" w:rsidRPr="00D96DC4" w:rsidRDefault="00D96DC4" w:rsidP="00943A66">
            <w:pPr>
              <w:shd w:val="clear" w:color="auto" w:fill="FFFFFF"/>
              <w:spacing w:before="100" w:beforeAutospacing="1" w:after="100" w:afterAutospacing="1"/>
              <w:jc w:val="both"/>
              <w:rPr>
                <w:rStyle w:val="aff7"/>
                <w:shd w:val="clear" w:color="auto" w:fill="FFFFFF"/>
              </w:rPr>
            </w:pPr>
            <w:r w:rsidRPr="00D96DC4">
              <w:rPr>
                <w:rStyle w:val="apple-converted-space"/>
                <w:bCs/>
                <w:shd w:val="clear" w:color="auto" w:fill="FFFFFF"/>
              </w:rPr>
              <w:t> </w:t>
            </w:r>
            <w:r w:rsidRPr="00D96DC4">
              <w:rPr>
                <w:rStyle w:val="aff7"/>
                <w:b w:val="0"/>
                <w:shd w:val="clear" w:color="auto" w:fill="FFFFFF"/>
              </w:rPr>
              <w:t>«Конек-Горбунок</w:t>
            </w:r>
            <w:r w:rsidRPr="00D96DC4">
              <w:rPr>
                <w:rStyle w:val="aff7"/>
                <w:shd w:val="clear" w:color="auto" w:fill="FFFFFF"/>
              </w:rPr>
              <w:t>»</w:t>
            </w:r>
          </w:p>
        </w:tc>
        <w:tc>
          <w:tcPr>
            <w:tcW w:w="7087" w:type="dxa"/>
          </w:tcPr>
          <w:p w:rsidR="00D96DC4" w:rsidRPr="00744B53" w:rsidRDefault="00D96DC4" w:rsidP="00943A66">
            <w:pPr>
              <w:jc w:val="both"/>
              <w:rPr>
                <w:shd w:val="clear" w:color="auto" w:fill="FFFFFF"/>
              </w:rPr>
            </w:pPr>
            <w:r w:rsidRPr="00744B53">
              <w:rPr>
                <w:shd w:val="clear" w:color="auto" w:fill="FFFFFF"/>
              </w:rPr>
              <w:t>Учить детей самостоятельно выбирать для изображения эпизоды сказки, добиваться более полного их отражения в рисунке. Развивать воображение, творчество.</w:t>
            </w:r>
          </w:p>
        </w:tc>
        <w:tc>
          <w:tcPr>
            <w:tcW w:w="5528" w:type="dxa"/>
          </w:tcPr>
          <w:p w:rsidR="00D96DC4" w:rsidRPr="00744B53" w:rsidRDefault="00D96DC4" w:rsidP="00943A66">
            <w:pPr>
              <w:jc w:val="both"/>
            </w:pPr>
            <w:r w:rsidRPr="00744B53">
              <w:t>Лист бумаги белые и цветные (мягких тонов) формата больше А4, краски гуашь, акварель, палитры, кисти.</w:t>
            </w:r>
          </w:p>
        </w:tc>
      </w:tr>
      <w:tr w:rsidR="00D96DC4" w:rsidRPr="00744B53" w:rsidTr="00943A66">
        <w:trPr>
          <w:cantSplit/>
          <w:trHeight w:val="1134"/>
        </w:trPr>
        <w:tc>
          <w:tcPr>
            <w:tcW w:w="993" w:type="dxa"/>
            <w:vMerge/>
            <w:textDirection w:val="btLr"/>
          </w:tcPr>
          <w:p w:rsidR="00D96DC4" w:rsidRPr="00744B53" w:rsidRDefault="00D96DC4" w:rsidP="00943A66">
            <w:pPr>
              <w:ind w:left="113" w:right="113"/>
              <w:jc w:val="center"/>
            </w:pPr>
          </w:p>
        </w:tc>
        <w:tc>
          <w:tcPr>
            <w:tcW w:w="1809" w:type="dxa"/>
          </w:tcPr>
          <w:p w:rsidR="00D96DC4" w:rsidRPr="00D96DC4" w:rsidRDefault="00D96DC4" w:rsidP="00943A66">
            <w:pPr>
              <w:shd w:val="clear" w:color="auto" w:fill="FFFFFF"/>
              <w:spacing w:before="100" w:beforeAutospacing="1" w:after="100" w:afterAutospacing="1"/>
              <w:jc w:val="both"/>
              <w:rPr>
                <w:rStyle w:val="aff7"/>
                <w:b w:val="0"/>
                <w:shd w:val="clear" w:color="auto" w:fill="FFFFFF"/>
              </w:rPr>
            </w:pPr>
            <w:r w:rsidRPr="00D96DC4">
              <w:rPr>
                <w:rStyle w:val="aff7"/>
                <w:b w:val="0"/>
                <w:shd w:val="clear" w:color="auto" w:fill="FFFFFF"/>
              </w:rPr>
              <w:t>Рисование с натуры «Ваза с ветками»</w:t>
            </w:r>
          </w:p>
        </w:tc>
        <w:tc>
          <w:tcPr>
            <w:tcW w:w="7087" w:type="dxa"/>
          </w:tcPr>
          <w:p w:rsidR="00D96DC4" w:rsidRPr="00744B53" w:rsidRDefault="00D96DC4" w:rsidP="00943A66">
            <w:pPr>
              <w:jc w:val="both"/>
              <w:rPr>
                <w:shd w:val="clear" w:color="auto" w:fill="FFFFFF"/>
              </w:rPr>
            </w:pPr>
            <w:r w:rsidRPr="00744B53">
              <w:rPr>
                <w:shd w:val="clear" w:color="auto" w:fill="FFFFFF"/>
              </w:rPr>
              <w:t>Учить детей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детали. Развивать эстетическое восприятие.</w:t>
            </w:r>
          </w:p>
        </w:tc>
        <w:tc>
          <w:tcPr>
            <w:tcW w:w="5528" w:type="dxa"/>
          </w:tcPr>
          <w:p w:rsidR="00D96DC4" w:rsidRPr="00744B53" w:rsidRDefault="00D96DC4" w:rsidP="00943A66">
            <w:pPr>
              <w:jc w:val="both"/>
            </w:pPr>
            <w:r w:rsidRPr="00744B53">
              <w:t>Красивые сухие ветки. Бумага белая или цветная мягких  тонов, краски гуашь, кисти, карандаши.</w:t>
            </w:r>
          </w:p>
        </w:tc>
      </w:tr>
      <w:tr w:rsidR="00D96DC4" w:rsidRPr="00744B53" w:rsidTr="00943A66">
        <w:trPr>
          <w:cantSplit/>
          <w:trHeight w:val="1134"/>
        </w:trPr>
        <w:tc>
          <w:tcPr>
            <w:tcW w:w="993" w:type="dxa"/>
            <w:vMerge w:val="restart"/>
            <w:textDirection w:val="btLr"/>
          </w:tcPr>
          <w:p w:rsidR="00D96DC4" w:rsidRPr="00744B53" w:rsidRDefault="00D96DC4" w:rsidP="00943A66">
            <w:pPr>
              <w:ind w:left="113" w:right="113"/>
              <w:jc w:val="center"/>
            </w:pPr>
            <w:r w:rsidRPr="00744B53">
              <w:t xml:space="preserve">Март </w:t>
            </w:r>
          </w:p>
        </w:tc>
        <w:tc>
          <w:tcPr>
            <w:tcW w:w="1809" w:type="dxa"/>
          </w:tcPr>
          <w:p w:rsidR="00D96DC4" w:rsidRPr="00D96DC4" w:rsidRDefault="00D96DC4" w:rsidP="00943A66">
            <w:pPr>
              <w:shd w:val="clear" w:color="auto" w:fill="FFFFFF"/>
              <w:spacing w:before="100" w:beforeAutospacing="1" w:after="100" w:afterAutospacing="1"/>
              <w:jc w:val="both"/>
              <w:rPr>
                <w:rStyle w:val="aff7"/>
                <w:b w:val="0"/>
                <w:shd w:val="clear" w:color="auto" w:fill="FFFFFF"/>
              </w:rPr>
            </w:pPr>
            <w:r w:rsidRPr="00D96DC4">
              <w:rPr>
                <w:rStyle w:val="aff7"/>
                <w:b w:val="0"/>
                <w:shd w:val="clear" w:color="auto" w:fill="FFFFFF"/>
              </w:rPr>
              <w:t>«Уголок групповой комнаты»</w:t>
            </w:r>
          </w:p>
        </w:tc>
        <w:tc>
          <w:tcPr>
            <w:tcW w:w="7087" w:type="dxa"/>
          </w:tcPr>
          <w:p w:rsidR="00D96DC4" w:rsidRPr="00744B53" w:rsidRDefault="00D96DC4" w:rsidP="00943A66">
            <w:pPr>
              <w:jc w:val="both"/>
              <w:rPr>
                <w:shd w:val="clear" w:color="auto" w:fill="FFFFFF"/>
              </w:rPr>
            </w:pPr>
            <w:r w:rsidRPr="00744B53">
              <w:rPr>
                <w:shd w:val="clear" w:color="auto" w:fill="FFFFFF"/>
              </w:rPr>
              <w:t>Развивать наблюдательность, умение отражать увиденное в рисунке, передавать относительную величину предметов и их расположение в пространстве (выше, ниже, правее, левее, посередине), характерный цвет, форму и строение, детали обстановки. Учить контролировать свою работу, добиваться большей точности. Закреплять умение оценивать свои рисунки и рисунки товарищей в соответствии с задачей передать реальную обстановку.</w:t>
            </w:r>
          </w:p>
        </w:tc>
        <w:tc>
          <w:tcPr>
            <w:tcW w:w="5528" w:type="dxa"/>
          </w:tcPr>
          <w:p w:rsidR="00D96DC4" w:rsidRPr="00744B53" w:rsidRDefault="00D96DC4" w:rsidP="00943A66">
            <w:pPr>
              <w:jc w:val="both"/>
            </w:pPr>
            <w:r w:rsidRPr="00744B53">
              <w:t>Белая плотная бумага формата А4, цветные и графитные карандаши.</w:t>
            </w:r>
          </w:p>
        </w:tc>
      </w:tr>
      <w:tr w:rsidR="00D96DC4" w:rsidRPr="00744B53" w:rsidTr="00943A66">
        <w:trPr>
          <w:cantSplit/>
          <w:trHeight w:val="1134"/>
        </w:trPr>
        <w:tc>
          <w:tcPr>
            <w:tcW w:w="993" w:type="dxa"/>
            <w:vMerge/>
            <w:textDirection w:val="btLr"/>
          </w:tcPr>
          <w:p w:rsidR="00D96DC4" w:rsidRPr="00744B53" w:rsidRDefault="00D96DC4" w:rsidP="00943A66">
            <w:pPr>
              <w:ind w:left="113" w:right="113"/>
              <w:jc w:val="center"/>
            </w:pPr>
          </w:p>
        </w:tc>
        <w:tc>
          <w:tcPr>
            <w:tcW w:w="1809" w:type="dxa"/>
          </w:tcPr>
          <w:p w:rsidR="00D96DC4" w:rsidRPr="00D96DC4" w:rsidRDefault="00D96DC4" w:rsidP="00943A66">
            <w:pPr>
              <w:shd w:val="clear" w:color="auto" w:fill="FFFFFF"/>
              <w:spacing w:before="100" w:beforeAutospacing="1" w:after="100" w:afterAutospacing="1"/>
              <w:jc w:val="both"/>
              <w:rPr>
                <w:rStyle w:val="aff7"/>
                <w:b w:val="0"/>
                <w:shd w:val="clear" w:color="auto" w:fill="FFFFFF"/>
              </w:rPr>
            </w:pPr>
            <w:r w:rsidRPr="00D96DC4">
              <w:rPr>
                <w:rStyle w:val="aff7"/>
                <w:b w:val="0"/>
                <w:shd w:val="clear" w:color="auto" w:fill="FFFFFF"/>
              </w:rPr>
              <w:t>«Нарисуй, что ты хочешь, красивое»</w:t>
            </w:r>
          </w:p>
        </w:tc>
        <w:tc>
          <w:tcPr>
            <w:tcW w:w="7087" w:type="dxa"/>
          </w:tcPr>
          <w:p w:rsidR="00D96DC4" w:rsidRPr="00744B53" w:rsidRDefault="00D96DC4" w:rsidP="00943A66">
            <w:pPr>
              <w:jc w:val="both"/>
              <w:rPr>
                <w:shd w:val="clear" w:color="auto" w:fill="FFFFFF"/>
              </w:rPr>
            </w:pPr>
            <w:proofErr w:type="spellStart"/>
            <w:r w:rsidRPr="00744B53">
              <w:rPr>
                <w:shd w:val="clear" w:color="auto" w:fill="FFFFFF"/>
              </w:rPr>
              <w:t>родолжать</w:t>
            </w:r>
            <w:proofErr w:type="spellEnd"/>
            <w:r w:rsidRPr="00744B53">
              <w:rPr>
                <w:shd w:val="clear" w:color="auto" w:fill="FFFFFF"/>
              </w:rPr>
              <w:t xml:space="preserve"> формировать умение детей видеть и оценивать красоту окружающего мира, стремление передавать красивые предметы, явления в своей творческой деятельности. Формировать умение объяснять свой выбор. Развивать способность оценивать свой выбор содержания изображения, выбор и оценку выразительного решения темы другими детьми. Закреплять умение использовать выразительные средства разных изобразительных материалов.</w:t>
            </w:r>
          </w:p>
        </w:tc>
        <w:tc>
          <w:tcPr>
            <w:tcW w:w="5528" w:type="dxa"/>
          </w:tcPr>
          <w:p w:rsidR="00D96DC4" w:rsidRPr="00744B53" w:rsidRDefault="00D96DC4" w:rsidP="00943A66">
            <w:pPr>
              <w:jc w:val="both"/>
            </w:pPr>
            <w:r w:rsidRPr="00744B53">
              <w:t xml:space="preserve">Альбомные листы, краски гуашь, акварель, простой графитный и цветные карандаши, жирная пастель. </w:t>
            </w:r>
          </w:p>
        </w:tc>
      </w:tr>
      <w:tr w:rsidR="00D96DC4" w:rsidRPr="00744B53" w:rsidTr="00943A66">
        <w:trPr>
          <w:cantSplit/>
          <w:trHeight w:val="1134"/>
        </w:trPr>
        <w:tc>
          <w:tcPr>
            <w:tcW w:w="993" w:type="dxa"/>
            <w:vMerge/>
            <w:textDirection w:val="btLr"/>
          </w:tcPr>
          <w:p w:rsidR="00D96DC4" w:rsidRPr="00744B53" w:rsidRDefault="00D96DC4" w:rsidP="00943A66">
            <w:pPr>
              <w:ind w:left="113" w:right="113"/>
              <w:jc w:val="center"/>
            </w:pPr>
          </w:p>
        </w:tc>
        <w:tc>
          <w:tcPr>
            <w:tcW w:w="1809" w:type="dxa"/>
          </w:tcPr>
          <w:p w:rsidR="00D96DC4" w:rsidRPr="00D96DC4" w:rsidRDefault="00D96DC4" w:rsidP="00943A66">
            <w:pPr>
              <w:shd w:val="clear" w:color="auto" w:fill="FFFFFF"/>
              <w:spacing w:before="100" w:beforeAutospacing="1" w:after="100" w:afterAutospacing="1"/>
              <w:jc w:val="both"/>
              <w:rPr>
                <w:rStyle w:val="aff7"/>
                <w:b w:val="0"/>
                <w:shd w:val="clear" w:color="auto" w:fill="FFFFFF"/>
              </w:rPr>
            </w:pPr>
            <w:r w:rsidRPr="00D96DC4">
              <w:rPr>
                <w:rStyle w:val="aff7"/>
                <w:b w:val="0"/>
                <w:shd w:val="clear" w:color="auto" w:fill="FFFFFF"/>
              </w:rPr>
              <w:t>Рисование по сказке «Мальчик с пальчик»</w:t>
            </w:r>
          </w:p>
        </w:tc>
        <w:tc>
          <w:tcPr>
            <w:tcW w:w="7087" w:type="dxa"/>
          </w:tcPr>
          <w:p w:rsidR="00D96DC4" w:rsidRPr="00744B53" w:rsidRDefault="00D96DC4" w:rsidP="00943A66">
            <w:pPr>
              <w:jc w:val="both"/>
              <w:rPr>
                <w:shd w:val="clear" w:color="auto" w:fill="FFFFFF"/>
              </w:rPr>
            </w:pPr>
            <w:r w:rsidRPr="00744B53">
              <w:rPr>
                <w:shd w:val="clear" w:color="auto" w:fill="FFFFFF"/>
              </w:rPr>
              <w:t>Учить детей передавать в рисунке эпизод из знакомой сказки. Закреплять умение рисовать фигуры детей, передавать соотношение фигур по величине, продумывать композицию рисунка, определять место и величину изображений. Учить начинать рисунок с главного — фигур детей (намечать их контуры простым графитным карандашом). Закреплять умение детей оценивать рисунки в соответствии с требованиями задания (передать образы сказки).</w:t>
            </w:r>
          </w:p>
        </w:tc>
        <w:tc>
          <w:tcPr>
            <w:tcW w:w="5528" w:type="dxa"/>
          </w:tcPr>
          <w:p w:rsidR="00D96DC4" w:rsidRPr="00744B53" w:rsidRDefault="00D96DC4" w:rsidP="00943A66">
            <w:pPr>
              <w:jc w:val="both"/>
            </w:pPr>
            <w:r w:rsidRPr="00744B53">
              <w:t>Бумага, формата А4,  простой графитный и цветные карандаши.</w:t>
            </w:r>
          </w:p>
        </w:tc>
      </w:tr>
      <w:tr w:rsidR="00D96DC4" w:rsidRPr="00744B53" w:rsidTr="00943A66">
        <w:trPr>
          <w:cantSplit/>
          <w:trHeight w:val="1134"/>
        </w:trPr>
        <w:tc>
          <w:tcPr>
            <w:tcW w:w="993" w:type="dxa"/>
            <w:vMerge/>
            <w:textDirection w:val="btLr"/>
          </w:tcPr>
          <w:p w:rsidR="00D96DC4" w:rsidRPr="00744B53" w:rsidRDefault="00D96DC4" w:rsidP="00943A66">
            <w:pPr>
              <w:ind w:left="113" w:right="113"/>
              <w:jc w:val="center"/>
            </w:pPr>
          </w:p>
        </w:tc>
        <w:tc>
          <w:tcPr>
            <w:tcW w:w="1809" w:type="dxa"/>
          </w:tcPr>
          <w:p w:rsidR="00D96DC4" w:rsidRPr="00D96DC4" w:rsidRDefault="00D96DC4" w:rsidP="00943A66">
            <w:pPr>
              <w:shd w:val="clear" w:color="auto" w:fill="FFFFFF"/>
              <w:spacing w:before="100" w:beforeAutospacing="1" w:after="100" w:afterAutospacing="1"/>
              <w:jc w:val="both"/>
              <w:rPr>
                <w:rStyle w:val="aff7"/>
                <w:b w:val="0"/>
                <w:shd w:val="clear" w:color="auto" w:fill="FFFFFF"/>
              </w:rPr>
            </w:pPr>
            <w:r w:rsidRPr="00D96DC4">
              <w:rPr>
                <w:rStyle w:val="aff7"/>
                <w:b w:val="0"/>
                <w:shd w:val="clear" w:color="auto" w:fill="FFFFFF"/>
              </w:rPr>
              <w:t>Рисование по замыслу «Кем ты хочешь быть»</w:t>
            </w:r>
          </w:p>
        </w:tc>
        <w:tc>
          <w:tcPr>
            <w:tcW w:w="7087" w:type="dxa"/>
          </w:tcPr>
          <w:p w:rsidR="00D96DC4" w:rsidRPr="00744B53" w:rsidRDefault="00D96DC4" w:rsidP="00943A66">
            <w:pPr>
              <w:jc w:val="both"/>
              <w:rPr>
                <w:shd w:val="clear" w:color="auto" w:fill="FFFFFF"/>
              </w:rPr>
            </w:pPr>
            <w:r w:rsidRPr="00744B53">
              <w:rPr>
                <w:shd w:val="clear" w:color="auto" w:fill="FFFFFF"/>
              </w:rPr>
              <w:t>Учить детей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Учить оценивать свои рисунки в соответствии с заданием.</w:t>
            </w:r>
          </w:p>
        </w:tc>
        <w:tc>
          <w:tcPr>
            <w:tcW w:w="5528" w:type="dxa"/>
          </w:tcPr>
          <w:p w:rsidR="00D96DC4" w:rsidRPr="00744B53" w:rsidRDefault="00D96DC4" w:rsidP="00943A66">
            <w:pPr>
              <w:jc w:val="both"/>
            </w:pPr>
            <w:r w:rsidRPr="00744B53">
              <w:t>Белая бумага формата А4, простой графитный и цветные карандаши.</w:t>
            </w:r>
          </w:p>
        </w:tc>
      </w:tr>
      <w:tr w:rsidR="00D96DC4" w:rsidRPr="00744B53" w:rsidTr="00943A66">
        <w:trPr>
          <w:cantSplit/>
          <w:trHeight w:val="1134"/>
        </w:trPr>
        <w:tc>
          <w:tcPr>
            <w:tcW w:w="993" w:type="dxa"/>
            <w:vMerge w:val="restart"/>
            <w:textDirection w:val="btLr"/>
          </w:tcPr>
          <w:p w:rsidR="00D96DC4" w:rsidRPr="00744B53" w:rsidRDefault="00D96DC4" w:rsidP="00943A66">
            <w:pPr>
              <w:ind w:left="113" w:right="113"/>
              <w:jc w:val="center"/>
            </w:pPr>
            <w:r w:rsidRPr="00744B53">
              <w:t xml:space="preserve">Апрель </w:t>
            </w:r>
          </w:p>
        </w:tc>
        <w:tc>
          <w:tcPr>
            <w:tcW w:w="1809" w:type="dxa"/>
          </w:tcPr>
          <w:p w:rsidR="00D96DC4" w:rsidRPr="00D96DC4" w:rsidRDefault="00D96DC4" w:rsidP="00943A66">
            <w:pPr>
              <w:shd w:val="clear" w:color="auto" w:fill="FFFFFF"/>
              <w:spacing w:before="100" w:beforeAutospacing="1" w:after="100" w:afterAutospacing="1"/>
              <w:jc w:val="both"/>
              <w:rPr>
                <w:rStyle w:val="aff7"/>
                <w:b w:val="0"/>
                <w:shd w:val="clear" w:color="auto" w:fill="FFFFFF"/>
              </w:rPr>
            </w:pPr>
            <w:r w:rsidRPr="00D96DC4">
              <w:rPr>
                <w:rStyle w:val="aff7"/>
                <w:b w:val="0"/>
                <w:shd w:val="clear" w:color="auto" w:fill="FFFFFF"/>
              </w:rPr>
              <w:t>«Мой любимый сказочный герой»</w:t>
            </w:r>
          </w:p>
        </w:tc>
        <w:tc>
          <w:tcPr>
            <w:tcW w:w="7087" w:type="dxa"/>
          </w:tcPr>
          <w:p w:rsidR="00D96DC4" w:rsidRPr="00744B53" w:rsidRDefault="00D96DC4" w:rsidP="00943A66">
            <w:pPr>
              <w:jc w:val="both"/>
              <w:rPr>
                <w:shd w:val="clear" w:color="auto" w:fill="FFFFFF"/>
              </w:rPr>
            </w:pPr>
            <w:r w:rsidRPr="00744B53">
              <w:rPr>
                <w:shd w:val="clear" w:color="auto" w:fill="FFFFFF"/>
              </w:rPr>
              <w:t>Учить детей передавать в рисунке образы сказок, характерные черты полюбившегося персонажа. Закреплять умение рисовать акварельными красками. Развивать образные представления, воображение.</w:t>
            </w:r>
          </w:p>
        </w:tc>
        <w:tc>
          <w:tcPr>
            <w:tcW w:w="5528" w:type="dxa"/>
          </w:tcPr>
          <w:p w:rsidR="00D96DC4" w:rsidRPr="00744B53" w:rsidRDefault="00D96DC4" w:rsidP="00943A66">
            <w:pPr>
              <w:jc w:val="both"/>
            </w:pPr>
            <w:r w:rsidRPr="00744B53">
              <w:t>Бумага белого или любого мягкого тона разного формата, краски акварель, кисточки, простые карандаши.</w:t>
            </w:r>
          </w:p>
        </w:tc>
      </w:tr>
      <w:tr w:rsidR="00D96DC4" w:rsidRPr="00744B53" w:rsidTr="00943A66">
        <w:trPr>
          <w:cantSplit/>
          <w:trHeight w:val="1134"/>
        </w:trPr>
        <w:tc>
          <w:tcPr>
            <w:tcW w:w="993" w:type="dxa"/>
            <w:vMerge/>
            <w:textDirection w:val="btLr"/>
          </w:tcPr>
          <w:p w:rsidR="00D96DC4" w:rsidRPr="00744B53" w:rsidRDefault="00D96DC4" w:rsidP="00943A66">
            <w:pPr>
              <w:ind w:left="113" w:right="113"/>
              <w:jc w:val="center"/>
            </w:pPr>
          </w:p>
        </w:tc>
        <w:tc>
          <w:tcPr>
            <w:tcW w:w="1809" w:type="dxa"/>
          </w:tcPr>
          <w:p w:rsidR="00D96DC4" w:rsidRPr="00D96DC4" w:rsidRDefault="00D96DC4" w:rsidP="00943A66">
            <w:pPr>
              <w:shd w:val="clear" w:color="auto" w:fill="FFFFFF"/>
              <w:spacing w:before="100" w:beforeAutospacing="1" w:after="100" w:afterAutospacing="1"/>
              <w:jc w:val="both"/>
            </w:pPr>
            <w:r w:rsidRPr="00D96DC4">
              <w:rPr>
                <w:bCs/>
              </w:rPr>
              <w:t>Декоративное рисование «Композиция с цветами и птицами»</w:t>
            </w:r>
          </w:p>
          <w:p w:rsidR="00D96DC4" w:rsidRPr="009E1203" w:rsidRDefault="00D96DC4" w:rsidP="00943A66">
            <w:pPr>
              <w:shd w:val="clear" w:color="auto" w:fill="FFFFFF"/>
              <w:spacing w:before="100" w:beforeAutospacing="1" w:after="100" w:afterAutospacing="1"/>
              <w:jc w:val="both"/>
              <w:rPr>
                <w:rStyle w:val="aff7"/>
                <w:b w:val="0"/>
                <w:bCs w:val="0"/>
                <w:lang w:val="en-US"/>
              </w:rPr>
            </w:pPr>
            <w:r w:rsidRPr="00D96DC4">
              <w:t>(по мотивам народной росписи)</w:t>
            </w:r>
          </w:p>
        </w:tc>
        <w:tc>
          <w:tcPr>
            <w:tcW w:w="7087" w:type="dxa"/>
          </w:tcPr>
          <w:p w:rsidR="00D96DC4" w:rsidRPr="00744B53" w:rsidRDefault="00D96DC4" w:rsidP="00943A66">
            <w:pPr>
              <w:jc w:val="both"/>
              <w:rPr>
                <w:shd w:val="clear" w:color="auto" w:fill="FFFFFF"/>
              </w:rPr>
            </w:pPr>
            <w:r w:rsidRPr="00744B53">
              <w:rPr>
                <w:shd w:val="clear" w:color="auto" w:fill="FFFFFF"/>
              </w:rPr>
              <w:t>Продолжать знакомить детей с народным декоративно-прикладным искусством. Учить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Развивать эстетическое восприятие, чувство прекрасного.</w:t>
            </w:r>
          </w:p>
        </w:tc>
        <w:tc>
          <w:tcPr>
            <w:tcW w:w="5528" w:type="dxa"/>
          </w:tcPr>
          <w:p w:rsidR="00D96DC4" w:rsidRPr="00744B53" w:rsidRDefault="00D96DC4" w:rsidP="00943A66">
            <w:pPr>
              <w:jc w:val="both"/>
            </w:pPr>
            <w:r w:rsidRPr="00744B53">
              <w:t>Бумага белая или тонированная чуть больше формата А4, простой графитный карандаш, краски акварель, кисти.</w:t>
            </w:r>
          </w:p>
        </w:tc>
      </w:tr>
      <w:tr w:rsidR="00D96DC4" w:rsidRPr="00744B53" w:rsidTr="00943A66">
        <w:trPr>
          <w:cantSplit/>
          <w:trHeight w:val="1134"/>
        </w:trPr>
        <w:tc>
          <w:tcPr>
            <w:tcW w:w="993" w:type="dxa"/>
            <w:vMerge/>
            <w:textDirection w:val="btLr"/>
          </w:tcPr>
          <w:p w:rsidR="00D96DC4" w:rsidRPr="00744B53" w:rsidRDefault="00D96DC4" w:rsidP="00943A66">
            <w:pPr>
              <w:ind w:left="113" w:right="113"/>
              <w:jc w:val="center"/>
            </w:pPr>
          </w:p>
        </w:tc>
        <w:tc>
          <w:tcPr>
            <w:tcW w:w="1809" w:type="dxa"/>
          </w:tcPr>
          <w:p w:rsidR="00D96DC4" w:rsidRPr="00D96DC4" w:rsidRDefault="00D96DC4" w:rsidP="00943A66">
            <w:pPr>
              <w:shd w:val="clear" w:color="auto" w:fill="FFFFFF"/>
              <w:spacing w:before="100" w:beforeAutospacing="1" w:after="100" w:afterAutospacing="1"/>
              <w:jc w:val="both"/>
              <w:rPr>
                <w:rStyle w:val="aff7"/>
                <w:b w:val="0"/>
                <w:shd w:val="clear" w:color="auto" w:fill="FFFFFF"/>
              </w:rPr>
            </w:pPr>
            <w:r w:rsidRPr="00D96DC4">
              <w:rPr>
                <w:rStyle w:val="aff7"/>
                <w:b w:val="0"/>
                <w:shd w:val="clear" w:color="auto" w:fill="FFFFFF"/>
              </w:rPr>
              <w:t>«Обложка для книги сказок»</w:t>
            </w:r>
          </w:p>
        </w:tc>
        <w:tc>
          <w:tcPr>
            <w:tcW w:w="7087" w:type="dxa"/>
          </w:tcPr>
          <w:p w:rsidR="00D96DC4" w:rsidRPr="00744B53" w:rsidRDefault="00D96DC4" w:rsidP="00943A66">
            <w:pPr>
              <w:jc w:val="both"/>
              <w:rPr>
                <w:shd w:val="clear" w:color="auto" w:fill="FFFFFF"/>
              </w:rPr>
            </w:pPr>
            <w:r w:rsidRPr="00744B53">
              <w:rPr>
                <w:shd w:val="clear" w:color="auto" w:fill="FFFFFF"/>
              </w:rPr>
              <w:t>Учить детей передавать особенности построения рисунка или орнамента на передней и задней обложке книги; красиво подбирать цвета для узора к цвету бумаги, выбранной для обложки; отражать в рисунке и подборе цветов содержание выбранной сказки. Развивать воображение, творчество.</w:t>
            </w:r>
          </w:p>
        </w:tc>
        <w:tc>
          <w:tcPr>
            <w:tcW w:w="5528" w:type="dxa"/>
          </w:tcPr>
          <w:p w:rsidR="00D96DC4" w:rsidRPr="00744B53" w:rsidRDefault="00D96DC4" w:rsidP="00943A66">
            <w:pPr>
              <w:jc w:val="both"/>
            </w:pPr>
            <w:r w:rsidRPr="00744B53">
              <w:t>3-4 книги сказок. Листы бумаги разных цветов, краски гуашь, кисти, палитра.</w:t>
            </w:r>
          </w:p>
        </w:tc>
      </w:tr>
      <w:tr w:rsidR="00D96DC4" w:rsidRPr="00744B53" w:rsidTr="00943A66">
        <w:trPr>
          <w:cantSplit/>
          <w:trHeight w:val="1134"/>
        </w:trPr>
        <w:tc>
          <w:tcPr>
            <w:tcW w:w="993" w:type="dxa"/>
            <w:vMerge/>
            <w:textDirection w:val="btLr"/>
          </w:tcPr>
          <w:p w:rsidR="00D96DC4" w:rsidRPr="00744B53" w:rsidRDefault="00D96DC4" w:rsidP="00943A66">
            <w:pPr>
              <w:ind w:left="113" w:right="113"/>
              <w:jc w:val="center"/>
            </w:pPr>
          </w:p>
        </w:tc>
        <w:tc>
          <w:tcPr>
            <w:tcW w:w="1809" w:type="dxa"/>
          </w:tcPr>
          <w:p w:rsidR="00D96DC4" w:rsidRPr="00D96DC4" w:rsidRDefault="00D96DC4" w:rsidP="00943A66">
            <w:pPr>
              <w:shd w:val="clear" w:color="auto" w:fill="FFFFFF"/>
              <w:spacing w:before="100" w:beforeAutospacing="1" w:after="100" w:afterAutospacing="1"/>
              <w:jc w:val="both"/>
            </w:pPr>
            <w:r w:rsidRPr="00D96DC4">
              <w:rPr>
                <w:bCs/>
              </w:rPr>
              <w:t>Декоративное рисование «Завиток»</w:t>
            </w:r>
          </w:p>
          <w:p w:rsidR="00D96DC4" w:rsidRPr="00D96DC4" w:rsidRDefault="00D96DC4" w:rsidP="00943A66">
            <w:pPr>
              <w:shd w:val="clear" w:color="auto" w:fill="FFFFFF"/>
              <w:spacing w:before="100" w:beforeAutospacing="1" w:after="100" w:afterAutospacing="1"/>
              <w:jc w:val="both"/>
            </w:pPr>
            <w:r w:rsidRPr="00D96DC4">
              <w:rPr>
                <w:bCs/>
              </w:rPr>
              <w:t>(по мотивам хохломской росписи)</w:t>
            </w:r>
          </w:p>
          <w:p w:rsidR="00D96DC4" w:rsidRPr="00D96DC4" w:rsidRDefault="00D96DC4" w:rsidP="00943A66">
            <w:pPr>
              <w:shd w:val="clear" w:color="auto" w:fill="FFFFFF"/>
              <w:spacing w:before="100" w:beforeAutospacing="1" w:after="100" w:afterAutospacing="1"/>
              <w:jc w:val="both"/>
              <w:rPr>
                <w:rStyle w:val="aff7"/>
                <w:b w:val="0"/>
                <w:shd w:val="clear" w:color="auto" w:fill="FFFFFF"/>
              </w:rPr>
            </w:pPr>
          </w:p>
        </w:tc>
        <w:tc>
          <w:tcPr>
            <w:tcW w:w="7087" w:type="dxa"/>
          </w:tcPr>
          <w:p w:rsidR="00D96DC4" w:rsidRPr="00744B53" w:rsidRDefault="00D96DC4" w:rsidP="00943A66">
            <w:pPr>
              <w:jc w:val="both"/>
              <w:rPr>
                <w:shd w:val="clear" w:color="auto" w:fill="FFFFFF"/>
              </w:rPr>
            </w:pPr>
            <w:r w:rsidRPr="00744B53">
              <w:rPr>
                <w:shd w:val="clear" w:color="auto" w:fill="FFFFFF"/>
              </w:rPr>
              <w:t>Знакомить детей с декоративным творчеством разных народов. Совершенствовать умение выделять композицию, основные элементы росписи, цвет и использовать их в своем рисунке. Закреплять умение свободно и легко концом кисти рисовать завитки в разные стороны. Совершенствовать разнонаправленные слитные движения руки, зрительный контроль за ними. Развивать эстетические чувства (чувство цвета, композиции). Продолжать учить детей оценивать выполненные рисунки в соответствии с поставленной задачей.</w:t>
            </w:r>
          </w:p>
        </w:tc>
        <w:tc>
          <w:tcPr>
            <w:tcW w:w="5528" w:type="dxa"/>
          </w:tcPr>
          <w:p w:rsidR="00D96DC4" w:rsidRPr="00744B53" w:rsidRDefault="00D96DC4" w:rsidP="00943A66">
            <w:pPr>
              <w:jc w:val="both"/>
            </w:pPr>
            <w:r w:rsidRPr="00744B53">
              <w:t>Бумага формата А4 разных оттенков, краски акварель, гуашь белила, палитры, кисти.</w:t>
            </w:r>
          </w:p>
        </w:tc>
      </w:tr>
      <w:tr w:rsidR="00D96DC4" w:rsidRPr="00744B53" w:rsidTr="00943A66">
        <w:trPr>
          <w:cantSplit/>
          <w:trHeight w:val="1134"/>
        </w:trPr>
        <w:tc>
          <w:tcPr>
            <w:tcW w:w="993" w:type="dxa"/>
            <w:vMerge/>
            <w:textDirection w:val="btLr"/>
          </w:tcPr>
          <w:p w:rsidR="00D96DC4" w:rsidRPr="00744B53" w:rsidRDefault="00D96DC4" w:rsidP="00943A66">
            <w:pPr>
              <w:ind w:left="113" w:right="113"/>
              <w:jc w:val="center"/>
            </w:pPr>
          </w:p>
        </w:tc>
        <w:tc>
          <w:tcPr>
            <w:tcW w:w="1809" w:type="dxa"/>
          </w:tcPr>
          <w:p w:rsidR="00D96DC4" w:rsidRPr="00D96DC4" w:rsidRDefault="00D96DC4" w:rsidP="00943A66">
            <w:pPr>
              <w:shd w:val="clear" w:color="auto" w:fill="FFFFFF"/>
              <w:spacing w:before="100" w:beforeAutospacing="1" w:after="100" w:afterAutospacing="1"/>
              <w:jc w:val="both"/>
              <w:rPr>
                <w:rStyle w:val="aff7"/>
                <w:b w:val="0"/>
                <w:shd w:val="clear" w:color="auto" w:fill="FFFFFF"/>
              </w:rPr>
            </w:pPr>
            <w:r w:rsidRPr="00D96DC4">
              <w:rPr>
                <w:rStyle w:val="aff7"/>
                <w:b w:val="0"/>
                <w:shd w:val="clear" w:color="auto" w:fill="FFFFFF"/>
              </w:rPr>
              <w:t>«Субботник»</w:t>
            </w:r>
          </w:p>
        </w:tc>
        <w:tc>
          <w:tcPr>
            <w:tcW w:w="7087" w:type="dxa"/>
          </w:tcPr>
          <w:p w:rsidR="00D96DC4" w:rsidRPr="00744B53" w:rsidRDefault="00D96DC4" w:rsidP="00943A66">
            <w:pPr>
              <w:jc w:val="both"/>
              <w:rPr>
                <w:shd w:val="clear" w:color="auto" w:fill="FFFFFF"/>
              </w:rPr>
            </w:pPr>
            <w:r w:rsidRPr="00744B53">
              <w:rPr>
                <w:shd w:val="clear" w:color="auto" w:fill="FFFFFF"/>
              </w:rPr>
              <w:t>Учить детей отображать в рисунке труд людей: положение фигур, выполняющих ту или иную работу; разнообразные орудия труда. Закреплять умение передавать соотношение по величине при изображении взрослых и детей. Совершенствовать умение детей рисовать простым графитным карандашом, а затем аккуратно закрашивать рисунок красками, заполнять весь лист изображениями.</w:t>
            </w:r>
          </w:p>
        </w:tc>
        <w:tc>
          <w:tcPr>
            <w:tcW w:w="5528" w:type="dxa"/>
          </w:tcPr>
          <w:p w:rsidR="00D96DC4" w:rsidRPr="00744B53" w:rsidRDefault="00D96DC4" w:rsidP="00943A66">
            <w:pPr>
              <w:jc w:val="both"/>
            </w:pPr>
            <w:r w:rsidRPr="00744B53">
              <w:t>Бумага формата А4, простой графитный  и цветные карандаши, краски, кисти.</w:t>
            </w:r>
          </w:p>
        </w:tc>
      </w:tr>
      <w:tr w:rsidR="00D96DC4" w:rsidRPr="00744B53" w:rsidTr="00943A66">
        <w:trPr>
          <w:cantSplit/>
          <w:trHeight w:val="1134"/>
        </w:trPr>
        <w:tc>
          <w:tcPr>
            <w:tcW w:w="993" w:type="dxa"/>
            <w:vMerge/>
            <w:textDirection w:val="btLr"/>
          </w:tcPr>
          <w:p w:rsidR="00D96DC4" w:rsidRPr="00744B53" w:rsidRDefault="00D96DC4" w:rsidP="00943A66">
            <w:pPr>
              <w:ind w:left="113" w:right="113"/>
              <w:jc w:val="center"/>
            </w:pPr>
          </w:p>
        </w:tc>
        <w:tc>
          <w:tcPr>
            <w:tcW w:w="1809" w:type="dxa"/>
          </w:tcPr>
          <w:p w:rsidR="00D96DC4" w:rsidRPr="00D96DC4" w:rsidRDefault="00D96DC4" w:rsidP="00943A66">
            <w:pPr>
              <w:shd w:val="clear" w:color="auto" w:fill="FFFFFF"/>
              <w:spacing w:before="100" w:beforeAutospacing="1" w:after="100" w:afterAutospacing="1"/>
              <w:jc w:val="both"/>
              <w:rPr>
                <w:rStyle w:val="aff7"/>
                <w:b w:val="0"/>
                <w:shd w:val="clear" w:color="auto" w:fill="FFFFFF"/>
              </w:rPr>
            </w:pPr>
            <w:r w:rsidRPr="00D96DC4">
              <w:rPr>
                <w:rStyle w:val="aff7"/>
                <w:b w:val="0"/>
                <w:shd w:val="clear" w:color="auto" w:fill="FFFFFF"/>
              </w:rPr>
              <w:t>«Разноцветная страна»</w:t>
            </w:r>
          </w:p>
        </w:tc>
        <w:tc>
          <w:tcPr>
            <w:tcW w:w="7087" w:type="dxa"/>
          </w:tcPr>
          <w:p w:rsidR="00D96DC4" w:rsidRPr="00744B53" w:rsidRDefault="00D96DC4" w:rsidP="00943A66">
            <w:pPr>
              <w:jc w:val="both"/>
              <w:rPr>
                <w:shd w:val="clear" w:color="auto" w:fill="FFFFFF"/>
              </w:rPr>
            </w:pPr>
            <w:r w:rsidRPr="00744B53">
              <w:rPr>
                <w:shd w:val="clear" w:color="auto" w:fill="FFFFFF"/>
              </w:rPr>
              <w:t xml:space="preserve">Развивать воображение, творчество. Закреплять и расширять знания о цветах и их оттенках, возможном разнообразии цветового решения изображения. Закреплять умение передавать цвета и оттенки разными способами (регуляция нажима на карандаш, разведение акварельной краски водой (по мере добавления в краску воды цвет становится светлее), добавление белил для </w:t>
            </w:r>
            <w:proofErr w:type="spellStart"/>
            <w:r w:rsidRPr="00744B53">
              <w:rPr>
                <w:shd w:val="clear" w:color="auto" w:fill="FFFFFF"/>
              </w:rPr>
              <w:t>высветвления</w:t>
            </w:r>
            <w:proofErr w:type="spellEnd"/>
            <w:r w:rsidRPr="00744B53">
              <w:rPr>
                <w:shd w:val="clear" w:color="auto" w:fill="FFFFFF"/>
              </w:rPr>
              <w:t xml:space="preserve"> цвета при рисовании краской гуашь).</w:t>
            </w:r>
          </w:p>
        </w:tc>
        <w:tc>
          <w:tcPr>
            <w:tcW w:w="5528" w:type="dxa"/>
          </w:tcPr>
          <w:p w:rsidR="00D96DC4" w:rsidRPr="00744B53" w:rsidRDefault="00D96DC4" w:rsidP="00943A66">
            <w:pPr>
              <w:jc w:val="both"/>
            </w:pPr>
            <w:r w:rsidRPr="00744B53">
              <w:t>Бумага формата А4, краски гуашь, палитры, кисти.</w:t>
            </w:r>
          </w:p>
        </w:tc>
      </w:tr>
      <w:tr w:rsidR="00D96DC4" w:rsidRPr="00744B53" w:rsidTr="00943A66">
        <w:trPr>
          <w:cantSplit/>
          <w:trHeight w:val="1134"/>
        </w:trPr>
        <w:tc>
          <w:tcPr>
            <w:tcW w:w="993" w:type="dxa"/>
            <w:vMerge w:val="restart"/>
            <w:textDirection w:val="btLr"/>
          </w:tcPr>
          <w:p w:rsidR="00D96DC4" w:rsidRPr="00744B53" w:rsidRDefault="00D96DC4" w:rsidP="00943A66">
            <w:pPr>
              <w:ind w:left="113" w:right="113"/>
              <w:jc w:val="center"/>
            </w:pPr>
          </w:p>
          <w:p w:rsidR="00D96DC4" w:rsidRPr="00744B53" w:rsidRDefault="00D96DC4" w:rsidP="00943A66">
            <w:pPr>
              <w:ind w:left="113" w:right="113"/>
              <w:jc w:val="center"/>
            </w:pPr>
            <w:r w:rsidRPr="00744B53">
              <w:t xml:space="preserve">Май </w:t>
            </w:r>
          </w:p>
        </w:tc>
        <w:tc>
          <w:tcPr>
            <w:tcW w:w="1809" w:type="dxa"/>
          </w:tcPr>
          <w:p w:rsidR="00D96DC4" w:rsidRPr="00D96DC4" w:rsidRDefault="00D96DC4" w:rsidP="00943A66">
            <w:pPr>
              <w:shd w:val="clear" w:color="auto" w:fill="FFFFFF"/>
              <w:spacing w:before="100" w:beforeAutospacing="1" w:after="100" w:afterAutospacing="1"/>
              <w:jc w:val="both"/>
              <w:rPr>
                <w:rStyle w:val="aff7"/>
                <w:b w:val="0"/>
                <w:shd w:val="clear" w:color="auto" w:fill="FFFFFF"/>
              </w:rPr>
            </w:pPr>
            <w:r w:rsidRPr="00D96DC4">
              <w:rPr>
                <w:rStyle w:val="aff7"/>
                <w:b w:val="0"/>
                <w:shd w:val="clear" w:color="auto" w:fill="FFFFFF"/>
              </w:rPr>
              <w:t>«Первомайский праздник в городе»</w:t>
            </w:r>
          </w:p>
        </w:tc>
        <w:tc>
          <w:tcPr>
            <w:tcW w:w="7087" w:type="dxa"/>
          </w:tcPr>
          <w:p w:rsidR="00D96DC4" w:rsidRPr="00744B53" w:rsidRDefault="00D96DC4" w:rsidP="00943A66">
            <w:pPr>
              <w:jc w:val="both"/>
              <w:rPr>
                <w:shd w:val="clear" w:color="auto" w:fill="FFFFFF"/>
              </w:rPr>
            </w:pPr>
            <w:r w:rsidRPr="00744B53">
              <w:rPr>
                <w:shd w:val="clear" w:color="auto" w:fill="FFFFFF"/>
              </w:rPr>
              <w:t>Учить детей передавать в рисунке впечатления от праздничного города (украшенные дома, салют). Закреплять умение составлять нужные цвета, оттенки на палитре (смешивая краски с белилами), работать всей кистью и ее концом.</w:t>
            </w:r>
          </w:p>
        </w:tc>
        <w:tc>
          <w:tcPr>
            <w:tcW w:w="5528" w:type="dxa"/>
          </w:tcPr>
          <w:p w:rsidR="00D96DC4" w:rsidRPr="00744B53" w:rsidRDefault="00D96DC4" w:rsidP="00943A66">
            <w:pPr>
              <w:jc w:val="both"/>
            </w:pPr>
            <w:r w:rsidRPr="00744B53">
              <w:t>Бумага темного  она (серого, синего) чуть больше формата А4, кисти, краски гуашь.</w:t>
            </w:r>
          </w:p>
        </w:tc>
      </w:tr>
      <w:tr w:rsidR="00D96DC4" w:rsidRPr="00744B53" w:rsidTr="00943A66">
        <w:trPr>
          <w:cantSplit/>
          <w:trHeight w:val="1134"/>
        </w:trPr>
        <w:tc>
          <w:tcPr>
            <w:tcW w:w="993" w:type="dxa"/>
            <w:vMerge/>
            <w:textDirection w:val="btLr"/>
          </w:tcPr>
          <w:p w:rsidR="00D96DC4" w:rsidRPr="00744B53" w:rsidRDefault="00D96DC4" w:rsidP="00943A66">
            <w:pPr>
              <w:ind w:left="113" w:right="113"/>
              <w:jc w:val="center"/>
            </w:pPr>
          </w:p>
        </w:tc>
        <w:tc>
          <w:tcPr>
            <w:tcW w:w="1809" w:type="dxa"/>
          </w:tcPr>
          <w:p w:rsidR="00D96DC4" w:rsidRPr="00D96DC4" w:rsidRDefault="00D96DC4" w:rsidP="00943A66">
            <w:pPr>
              <w:shd w:val="clear" w:color="auto" w:fill="FFFFFF"/>
              <w:spacing w:before="100" w:beforeAutospacing="1" w:after="100" w:afterAutospacing="1"/>
              <w:jc w:val="both"/>
              <w:rPr>
                <w:rStyle w:val="aff7"/>
                <w:b w:val="0"/>
                <w:shd w:val="clear" w:color="auto" w:fill="FFFFFF"/>
              </w:rPr>
            </w:pPr>
            <w:r w:rsidRPr="00D96DC4">
              <w:rPr>
                <w:rStyle w:val="aff7"/>
                <w:b w:val="0"/>
                <w:shd w:val="clear" w:color="auto" w:fill="FFFFFF"/>
              </w:rPr>
              <w:t>«Цветущий сад»</w:t>
            </w:r>
          </w:p>
        </w:tc>
        <w:tc>
          <w:tcPr>
            <w:tcW w:w="7087" w:type="dxa"/>
          </w:tcPr>
          <w:p w:rsidR="00D96DC4" w:rsidRPr="00744B53" w:rsidRDefault="00D96DC4" w:rsidP="00943A66">
            <w:pPr>
              <w:jc w:val="both"/>
              <w:rPr>
                <w:shd w:val="clear" w:color="auto" w:fill="FFFFFF"/>
              </w:rPr>
            </w:pPr>
            <w:r w:rsidRPr="00744B53">
              <w:rPr>
                <w:shd w:val="clear" w:color="auto" w:fill="FFFFFF"/>
              </w:rPr>
              <w:t>Учить детей передавать характерные особенности весенних цветов (форма и строение цветка, величина, место на стебле, цвет). Закреплять умение рисовать простым карандашом и акварелью.</w:t>
            </w:r>
          </w:p>
        </w:tc>
        <w:tc>
          <w:tcPr>
            <w:tcW w:w="5528" w:type="dxa"/>
          </w:tcPr>
          <w:p w:rsidR="00D96DC4" w:rsidRPr="00744B53" w:rsidRDefault="00D96DC4" w:rsidP="00943A66">
            <w:pPr>
              <w:jc w:val="both"/>
            </w:pPr>
            <w:r w:rsidRPr="00744B53">
              <w:t xml:space="preserve">2-3 цветка (нарциссы, тюльпаны) в небольшой керамической вазе простой формы. Простой графитный </w:t>
            </w:r>
            <w:proofErr w:type="spellStart"/>
            <w:r w:rsidRPr="00744B53">
              <w:t>карандаш.краски</w:t>
            </w:r>
            <w:proofErr w:type="spellEnd"/>
            <w:r w:rsidRPr="00744B53">
              <w:t xml:space="preserve"> акварель, кисти бумага формата А4.</w:t>
            </w:r>
          </w:p>
        </w:tc>
      </w:tr>
      <w:tr w:rsidR="00D96DC4" w:rsidRPr="00744B53" w:rsidTr="00943A66">
        <w:trPr>
          <w:cantSplit/>
          <w:trHeight w:val="1134"/>
        </w:trPr>
        <w:tc>
          <w:tcPr>
            <w:tcW w:w="993" w:type="dxa"/>
            <w:vMerge/>
            <w:textDirection w:val="btLr"/>
          </w:tcPr>
          <w:p w:rsidR="00D96DC4" w:rsidRPr="00744B53" w:rsidRDefault="00D96DC4" w:rsidP="00943A66">
            <w:pPr>
              <w:ind w:left="113" w:right="113"/>
              <w:jc w:val="center"/>
            </w:pPr>
          </w:p>
        </w:tc>
        <w:tc>
          <w:tcPr>
            <w:tcW w:w="1809" w:type="dxa"/>
          </w:tcPr>
          <w:p w:rsidR="00D96DC4" w:rsidRPr="00D96DC4" w:rsidRDefault="00D96DC4" w:rsidP="00943A66">
            <w:pPr>
              <w:shd w:val="clear" w:color="auto" w:fill="FFFFFF"/>
              <w:spacing w:before="100" w:beforeAutospacing="1" w:after="100" w:afterAutospacing="1"/>
              <w:jc w:val="both"/>
              <w:rPr>
                <w:rStyle w:val="aff7"/>
                <w:b w:val="0"/>
                <w:shd w:val="clear" w:color="auto" w:fill="FFFFFF"/>
              </w:rPr>
            </w:pPr>
            <w:r w:rsidRPr="00D96DC4">
              <w:rPr>
                <w:rStyle w:val="aff7"/>
                <w:b w:val="0"/>
                <w:shd w:val="clear" w:color="auto" w:fill="FFFFFF"/>
              </w:rPr>
              <w:t>«Весна»</w:t>
            </w:r>
          </w:p>
        </w:tc>
        <w:tc>
          <w:tcPr>
            <w:tcW w:w="7087" w:type="dxa"/>
          </w:tcPr>
          <w:p w:rsidR="00D96DC4" w:rsidRPr="00744B53" w:rsidRDefault="00D96DC4" w:rsidP="00943A66">
            <w:pPr>
              <w:jc w:val="both"/>
              <w:rPr>
                <w:shd w:val="clear" w:color="auto" w:fill="FFFFFF"/>
              </w:rPr>
            </w:pPr>
            <w:r w:rsidRPr="00744B53">
              <w:rPr>
                <w:shd w:val="clear" w:color="auto" w:fill="FFFFFF"/>
              </w:rPr>
              <w:t>Закреплять умение передавать в рисунке картину природы, характерные признаки весны. Развивать чувство композиции, эстетическое восприятие, чувство цвета. Учить использовать прием размывки, рисовать по сырой бумаге.</w:t>
            </w:r>
          </w:p>
        </w:tc>
        <w:tc>
          <w:tcPr>
            <w:tcW w:w="5528" w:type="dxa"/>
          </w:tcPr>
          <w:p w:rsidR="00D96DC4" w:rsidRPr="00744B53" w:rsidRDefault="00D96DC4" w:rsidP="00943A66">
            <w:pPr>
              <w:jc w:val="both"/>
            </w:pPr>
            <w:r w:rsidRPr="00744B53">
              <w:t>Листы белой бумаги формата чуть больше А4, краски акварель, гуашь белила, кисти.</w:t>
            </w:r>
          </w:p>
        </w:tc>
      </w:tr>
      <w:tr w:rsidR="00D96DC4" w:rsidRPr="00744B53" w:rsidTr="00943A66">
        <w:trPr>
          <w:cantSplit/>
          <w:trHeight w:val="1134"/>
        </w:trPr>
        <w:tc>
          <w:tcPr>
            <w:tcW w:w="993" w:type="dxa"/>
            <w:vMerge/>
            <w:textDirection w:val="btLr"/>
          </w:tcPr>
          <w:p w:rsidR="00D96DC4" w:rsidRPr="00744B53" w:rsidRDefault="00D96DC4" w:rsidP="00943A66">
            <w:pPr>
              <w:ind w:left="113" w:right="113"/>
              <w:jc w:val="center"/>
            </w:pPr>
          </w:p>
        </w:tc>
        <w:tc>
          <w:tcPr>
            <w:tcW w:w="1809" w:type="dxa"/>
          </w:tcPr>
          <w:p w:rsidR="00D96DC4" w:rsidRPr="00D96DC4" w:rsidRDefault="00D96DC4" w:rsidP="00943A66">
            <w:pPr>
              <w:shd w:val="clear" w:color="auto" w:fill="FFFFFF"/>
              <w:spacing w:before="100" w:beforeAutospacing="1" w:after="100" w:afterAutospacing="1"/>
              <w:jc w:val="both"/>
              <w:rPr>
                <w:rStyle w:val="aff7"/>
                <w:b w:val="0"/>
                <w:shd w:val="clear" w:color="auto" w:fill="FFFFFF"/>
              </w:rPr>
            </w:pPr>
            <w:r w:rsidRPr="00D96DC4">
              <w:rPr>
                <w:rStyle w:val="aff7"/>
                <w:b w:val="0"/>
                <w:shd w:val="clear" w:color="auto" w:fill="FFFFFF"/>
              </w:rPr>
              <w:t>«Круглый год» («Двенадцать месяцев»)</w:t>
            </w:r>
          </w:p>
        </w:tc>
        <w:tc>
          <w:tcPr>
            <w:tcW w:w="7087" w:type="dxa"/>
          </w:tcPr>
          <w:p w:rsidR="00D96DC4" w:rsidRPr="00744B53" w:rsidRDefault="00D96DC4" w:rsidP="00943A66">
            <w:pPr>
              <w:jc w:val="both"/>
              <w:rPr>
                <w:shd w:val="clear" w:color="auto" w:fill="FFFFFF"/>
              </w:rPr>
            </w:pPr>
            <w:r w:rsidRPr="00744B53">
              <w:rPr>
                <w:shd w:val="clear" w:color="auto" w:fill="FFFFFF"/>
              </w:rPr>
              <w:t>Закреплять умение отражать в рисунках знания и впечатления о жизни природы, труде, отдыхе людей в каждый месяц года, определяя содержание рисунка по своему желанию. Добиваться передачи характерных особенностей того или иного месяца. Закреплять умение строить композицию рисунка. Развивать творческие способности, воображение, умение передавать в рисунке образы не только из личного опыта, но и ориентируясь на литературный образ, средства выразительности художественного словесного образа.</w:t>
            </w:r>
          </w:p>
        </w:tc>
        <w:tc>
          <w:tcPr>
            <w:tcW w:w="5528" w:type="dxa"/>
          </w:tcPr>
          <w:p w:rsidR="00D96DC4" w:rsidRPr="00744B53" w:rsidRDefault="00D96DC4" w:rsidP="00943A66">
            <w:pPr>
              <w:jc w:val="both"/>
            </w:pPr>
            <w:r w:rsidRPr="00744B53">
              <w:t>Белая бумага формата чуть больше А4, краски акварель, гуашь,  белила, кисти.</w:t>
            </w:r>
          </w:p>
        </w:tc>
      </w:tr>
      <w:tr w:rsidR="00D96DC4" w:rsidRPr="00744B53" w:rsidTr="00943A66">
        <w:trPr>
          <w:cantSplit/>
          <w:trHeight w:val="1134"/>
        </w:trPr>
        <w:tc>
          <w:tcPr>
            <w:tcW w:w="993" w:type="dxa"/>
            <w:vMerge/>
            <w:textDirection w:val="btLr"/>
          </w:tcPr>
          <w:p w:rsidR="00D96DC4" w:rsidRPr="00744B53" w:rsidRDefault="00D96DC4" w:rsidP="00943A66">
            <w:pPr>
              <w:ind w:left="113" w:right="113"/>
              <w:jc w:val="center"/>
            </w:pPr>
          </w:p>
        </w:tc>
        <w:tc>
          <w:tcPr>
            <w:tcW w:w="1809" w:type="dxa"/>
          </w:tcPr>
          <w:p w:rsidR="00D96DC4" w:rsidRPr="00D96DC4" w:rsidRDefault="00D96DC4" w:rsidP="00943A66">
            <w:pPr>
              <w:shd w:val="clear" w:color="auto" w:fill="FFFFFF"/>
              <w:spacing w:before="100" w:beforeAutospacing="1" w:after="100" w:afterAutospacing="1"/>
              <w:jc w:val="both"/>
              <w:rPr>
                <w:rStyle w:val="aff7"/>
                <w:b w:val="0"/>
                <w:shd w:val="clear" w:color="auto" w:fill="FFFFFF"/>
              </w:rPr>
            </w:pPr>
            <w:r w:rsidRPr="00D96DC4">
              <w:rPr>
                <w:rStyle w:val="aff7"/>
                <w:b w:val="0"/>
                <w:shd w:val="clear" w:color="auto" w:fill="FFFFFF"/>
              </w:rPr>
              <w:t>Рисование по замыслу «Родная страна»</w:t>
            </w:r>
          </w:p>
        </w:tc>
        <w:tc>
          <w:tcPr>
            <w:tcW w:w="7087" w:type="dxa"/>
          </w:tcPr>
          <w:p w:rsidR="00D96DC4" w:rsidRPr="00744B53" w:rsidRDefault="00D96DC4" w:rsidP="00943A66">
            <w:pPr>
              <w:jc w:val="both"/>
              <w:rPr>
                <w:shd w:val="clear" w:color="auto" w:fill="FFFFFF"/>
              </w:rPr>
            </w:pPr>
            <w:r w:rsidRPr="00744B53">
              <w:rPr>
                <w:shd w:val="clear" w:color="auto" w:fill="FFFFFF"/>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Родине.</w:t>
            </w:r>
          </w:p>
        </w:tc>
        <w:tc>
          <w:tcPr>
            <w:tcW w:w="5528" w:type="dxa"/>
          </w:tcPr>
          <w:p w:rsidR="00D96DC4" w:rsidRPr="00744B53" w:rsidRDefault="00D96DC4" w:rsidP="00943A66">
            <w:pPr>
              <w:jc w:val="both"/>
            </w:pPr>
            <w:r w:rsidRPr="00744B53">
              <w:t>Бумага разных форматов и цветов, краски акварель, гуашь,  белила, цветные карандаши.</w:t>
            </w:r>
          </w:p>
        </w:tc>
      </w:tr>
    </w:tbl>
    <w:p w:rsidR="00D96DC4" w:rsidRDefault="00D96DC4" w:rsidP="00C23D91"/>
    <w:p w:rsidR="00E768C6" w:rsidRPr="00310370" w:rsidRDefault="00E768C6" w:rsidP="00C23D91"/>
    <w:p w:rsidR="003D43E8" w:rsidRDefault="003D43E8" w:rsidP="003D43E8">
      <w:pPr>
        <w:ind w:left="502"/>
        <w:jc w:val="center"/>
        <w:rPr>
          <w:b/>
        </w:rPr>
      </w:pPr>
      <w:r w:rsidRPr="00731106">
        <w:rPr>
          <w:b/>
        </w:rPr>
        <w:t>Перспективно-тематическое планирование в подготовительной  группе компенсирующей направленности для детей с ТНР  по образовательной области « Художественно-эстетическо</w:t>
      </w:r>
      <w:r>
        <w:rPr>
          <w:b/>
        </w:rPr>
        <w:t>е</w:t>
      </w:r>
      <w:r w:rsidRPr="00731106">
        <w:rPr>
          <w:b/>
        </w:rPr>
        <w:t xml:space="preserve"> развити</w:t>
      </w:r>
      <w:r>
        <w:rPr>
          <w:b/>
        </w:rPr>
        <w:t>е»  (Лепка/аппликация</w:t>
      </w:r>
      <w:r w:rsidRPr="00731106">
        <w:rPr>
          <w:b/>
        </w:rPr>
        <w:t>)</w:t>
      </w:r>
    </w:p>
    <w:tbl>
      <w:tblPr>
        <w:tblStyle w:val="afc"/>
        <w:tblW w:w="0" w:type="auto"/>
        <w:tblInd w:w="502" w:type="dxa"/>
        <w:tblLook w:val="04A0" w:firstRow="1" w:lastRow="0" w:firstColumn="1" w:lastColumn="0" w:noHBand="0" w:noVBand="1"/>
      </w:tblPr>
      <w:tblGrid>
        <w:gridCol w:w="1817"/>
        <w:gridCol w:w="3550"/>
        <w:gridCol w:w="5435"/>
        <w:gridCol w:w="3482"/>
      </w:tblGrid>
      <w:tr w:rsidR="003D43E8" w:rsidTr="00011BBF">
        <w:tc>
          <w:tcPr>
            <w:tcW w:w="1817" w:type="dxa"/>
          </w:tcPr>
          <w:p w:rsidR="003D43E8" w:rsidRDefault="003D43E8" w:rsidP="003D43E8">
            <w:pPr>
              <w:jc w:val="center"/>
              <w:rPr>
                <w:b/>
              </w:rPr>
            </w:pPr>
            <w:r>
              <w:rPr>
                <w:b/>
              </w:rPr>
              <w:t>Месяц</w:t>
            </w:r>
          </w:p>
        </w:tc>
        <w:tc>
          <w:tcPr>
            <w:tcW w:w="3550" w:type="dxa"/>
          </w:tcPr>
          <w:p w:rsidR="003D43E8" w:rsidRDefault="003D43E8" w:rsidP="003D43E8">
            <w:pPr>
              <w:jc w:val="center"/>
              <w:rPr>
                <w:b/>
              </w:rPr>
            </w:pPr>
            <w:r>
              <w:rPr>
                <w:b/>
              </w:rPr>
              <w:t>Тема</w:t>
            </w:r>
          </w:p>
        </w:tc>
        <w:tc>
          <w:tcPr>
            <w:tcW w:w="5435" w:type="dxa"/>
          </w:tcPr>
          <w:p w:rsidR="003D43E8" w:rsidRDefault="003D43E8" w:rsidP="003D43E8">
            <w:pPr>
              <w:jc w:val="center"/>
              <w:rPr>
                <w:b/>
              </w:rPr>
            </w:pPr>
            <w:r>
              <w:rPr>
                <w:b/>
              </w:rPr>
              <w:t>Задачи</w:t>
            </w:r>
          </w:p>
        </w:tc>
        <w:tc>
          <w:tcPr>
            <w:tcW w:w="3482" w:type="dxa"/>
          </w:tcPr>
          <w:p w:rsidR="003D43E8" w:rsidRDefault="003D43E8" w:rsidP="003D43E8">
            <w:pPr>
              <w:jc w:val="center"/>
              <w:rPr>
                <w:b/>
              </w:rPr>
            </w:pPr>
            <w:r>
              <w:rPr>
                <w:b/>
              </w:rPr>
              <w:t>Материал</w:t>
            </w:r>
          </w:p>
        </w:tc>
      </w:tr>
      <w:tr w:rsidR="00011BBF" w:rsidTr="00011BBF">
        <w:tc>
          <w:tcPr>
            <w:tcW w:w="1817" w:type="dxa"/>
            <w:vMerge w:val="restart"/>
          </w:tcPr>
          <w:p w:rsidR="00011BBF" w:rsidRPr="003D43E8" w:rsidRDefault="00011BBF" w:rsidP="003D43E8">
            <w:pPr>
              <w:jc w:val="center"/>
            </w:pPr>
            <w:r>
              <w:t>Сентябрь</w:t>
            </w:r>
          </w:p>
        </w:tc>
        <w:tc>
          <w:tcPr>
            <w:tcW w:w="3550" w:type="dxa"/>
          </w:tcPr>
          <w:p w:rsidR="00011BBF" w:rsidRPr="003D43E8" w:rsidRDefault="00011BBF" w:rsidP="003D43E8">
            <w:pPr>
              <w:jc w:val="both"/>
            </w:pPr>
            <w:r w:rsidRPr="003D43E8">
              <w:t xml:space="preserve">1. </w:t>
            </w:r>
            <w:proofErr w:type="spellStart"/>
            <w:r w:rsidRPr="003D43E8">
              <w:t>Лепка»Фрукты</w:t>
            </w:r>
            <w:proofErr w:type="spellEnd"/>
            <w:r w:rsidRPr="003D43E8">
              <w:t xml:space="preserve"> для игры в магазин»</w:t>
            </w:r>
          </w:p>
        </w:tc>
        <w:tc>
          <w:tcPr>
            <w:tcW w:w="5435" w:type="dxa"/>
          </w:tcPr>
          <w:p w:rsidR="00011BBF" w:rsidRPr="003D43E8" w:rsidRDefault="00011BBF" w:rsidP="003D43E8">
            <w:pPr>
              <w:jc w:val="both"/>
            </w:pPr>
            <w:r w:rsidRPr="003D43E8">
              <w:t>Учить детей передавать форму и характерные особенности фруктов при лепке с натуры. Использовать знакомые приемы лепки:</w:t>
            </w:r>
            <w:r>
              <w:t xml:space="preserve"> </w:t>
            </w:r>
            <w:r w:rsidRPr="003D43E8">
              <w:t xml:space="preserve">оттягивание, сглаживание </w:t>
            </w:r>
            <w:proofErr w:type="spellStart"/>
            <w:r w:rsidRPr="003D43E8">
              <w:t>идр</w:t>
            </w:r>
            <w:proofErr w:type="spellEnd"/>
            <w:r w:rsidRPr="003D43E8">
              <w:t>.. уточнить знание форм (шар, цилиндр и др.</w:t>
            </w:r>
          </w:p>
        </w:tc>
        <w:tc>
          <w:tcPr>
            <w:tcW w:w="3482" w:type="dxa"/>
          </w:tcPr>
          <w:p w:rsidR="00011BBF" w:rsidRPr="003D43E8" w:rsidRDefault="00011BBF" w:rsidP="003D43E8">
            <w:pPr>
              <w:jc w:val="both"/>
            </w:pPr>
            <w:r w:rsidRPr="003D43E8">
              <w:t xml:space="preserve">Пластилин, доски для </w:t>
            </w:r>
            <w:r>
              <w:t xml:space="preserve">лепки, </w:t>
            </w:r>
            <w:proofErr w:type="spellStart"/>
            <w:r w:rsidRPr="003D43E8">
              <w:t>салфетки.Муляжи</w:t>
            </w:r>
            <w:proofErr w:type="spellEnd"/>
            <w:r w:rsidRPr="003D43E8">
              <w:t xml:space="preserve"> фруктов</w:t>
            </w:r>
          </w:p>
        </w:tc>
      </w:tr>
      <w:tr w:rsidR="00011BBF" w:rsidTr="00011BBF">
        <w:tc>
          <w:tcPr>
            <w:tcW w:w="1817" w:type="dxa"/>
            <w:vMerge/>
          </w:tcPr>
          <w:p w:rsidR="00011BBF" w:rsidRDefault="00011BBF" w:rsidP="003D43E8">
            <w:pPr>
              <w:jc w:val="both"/>
              <w:rPr>
                <w:b/>
              </w:rPr>
            </w:pPr>
          </w:p>
        </w:tc>
        <w:tc>
          <w:tcPr>
            <w:tcW w:w="3550" w:type="dxa"/>
          </w:tcPr>
          <w:p w:rsidR="00011BBF" w:rsidRPr="00481187" w:rsidRDefault="00011BBF" w:rsidP="003D43E8">
            <w:pPr>
              <w:jc w:val="both"/>
            </w:pPr>
            <w:r w:rsidRPr="00481187">
              <w:t xml:space="preserve">2. </w:t>
            </w:r>
            <w:proofErr w:type="spellStart"/>
            <w:r w:rsidRPr="00481187">
              <w:t>Аппликация.«Ваза</w:t>
            </w:r>
            <w:proofErr w:type="spellEnd"/>
            <w:r w:rsidRPr="00481187">
              <w:t xml:space="preserve"> с фруктами, ветками и цветами»</w:t>
            </w:r>
          </w:p>
        </w:tc>
        <w:tc>
          <w:tcPr>
            <w:tcW w:w="5435" w:type="dxa"/>
          </w:tcPr>
          <w:p w:rsidR="00011BBF" w:rsidRPr="00481187" w:rsidRDefault="00011BBF" w:rsidP="003D43E8">
            <w:pPr>
              <w:jc w:val="both"/>
            </w:pPr>
            <w:r w:rsidRPr="00481187">
              <w:t>Упражнять в вырезывании простых предметов из бумаги, сложенной вдвое. Развивать зрительный контроль за действиями рук. Учить красиво располагать изображение на листе.</w:t>
            </w:r>
          </w:p>
        </w:tc>
        <w:tc>
          <w:tcPr>
            <w:tcW w:w="3482" w:type="dxa"/>
          </w:tcPr>
          <w:p w:rsidR="00011BBF" w:rsidRPr="00481187" w:rsidRDefault="00011BBF" w:rsidP="003D43E8">
            <w:pPr>
              <w:jc w:val="both"/>
            </w:pPr>
            <w:r w:rsidRPr="00481187">
              <w:t>Цветная бумага разных оттенков, листы бумаги мягких тонов, ножницы, клей.</w:t>
            </w:r>
          </w:p>
        </w:tc>
      </w:tr>
      <w:tr w:rsidR="00011BBF" w:rsidTr="00011BBF">
        <w:tc>
          <w:tcPr>
            <w:tcW w:w="1817" w:type="dxa"/>
            <w:vMerge/>
          </w:tcPr>
          <w:p w:rsidR="00011BBF" w:rsidRDefault="00011BBF" w:rsidP="003D43E8">
            <w:pPr>
              <w:jc w:val="both"/>
              <w:rPr>
                <w:b/>
              </w:rPr>
            </w:pPr>
          </w:p>
        </w:tc>
        <w:tc>
          <w:tcPr>
            <w:tcW w:w="3550" w:type="dxa"/>
          </w:tcPr>
          <w:p w:rsidR="00011BBF" w:rsidRPr="00481187" w:rsidRDefault="00011BBF" w:rsidP="003D43E8">
            <w:pPr>
              <w:jc w:val="both"/>
            </w:pPr>
            <w:r w:rsidRPr="00481187">
              <w:t>3.Лепка «Корзина с грибами»</w:t>
            </w:r>
          </w:p>
        </w:tc>
        <w:tc>
          <w:tcPr>
            <w:tcW w:w="5435" w:type="dxa"/>
          </w:tcPr>
          <w:p w:rsidR="00011BBF" w:rsidRPr="00481187" w:rsidRDefault="00011BBF" w:rsidP="003D43E8">
            <w:pPr>
              <w:jc w:val="both"/>
            </w:pPr>
            <w:r w:rsidRPr="00481187">
              <w:t xml:space="preserve">Упражнять детей в передаче формы разных грибов с использованием приемов лепки пальцами. Закрепить </w:t>
            </w:r>
            <w:proofErr w:type="spellStart"/>
            <w:r w:rsidRPr="00481187">
              <w:t>умекние</w:t>
            </w:r>
            <w:proofErr w:type="spellEnd"/>
            <w:r w:rsidRPr="00481187">
              <w:t xml:space="preserve"> лепить корзину. Воспитывать стремление добиваться хорошего результата.</w:t>
            </w:r>
          </w:p>
        </w:tc>
        <w:tc>
          <w:tcPr>
            <w:tcW w:w="3482" w:type="dxa"/>
          </w:tcPr>
          <w:p w:rsidR="00011BBF" w:rsidRPr="00481187" w:rsidRDefault="00011BBF" w:rsidP="003D43E8">
            <w:pPr>
              <w:jc w:val="both"/>
            </w:pPr>
            <w:proofErr w:type="spellStart"/>
            <w:r w:rsidRPr="00481187">
              <w:t>Пластили</w:t>
            </w:r>
            <w:proofErr w:type="spellEnd"/>
            <w:r w:rsidRPr="00481187">
              <w:t>, доски для лепки. Муляжи грибов.</w:t>
            </w:r>
          </w:p>
        </w:tc>
      </w:tr>
      <w:tr w:rsidR="00011BBF" w:rsidTr="00011BBF">
        <w:tc>
          <w:tcPr>
            <w:tcW w:w="1817" w:type="dxa"/>
            <w:vMerge/>
          </w:tcPr>
          <w:p w:rsidR="00011BBF" w:rsidRDefault="00011BBF" w:rsidP="003D43E8">
            <w:pPr>
              <w:jc w:val="both"/>
              <w:rPr>
                <w:b/>
              </w:rPr>
            </w:pPr>
          </w:p>
        </w:tc>
        <w:tc>
          <w:tcPr>
            <w:tcW w:w="3550" w:type="dxa"/>
          </w:tcPr>
          <w:p w:rsidR="00011BBF" w:rsidRPr="00481187" w:rsidRDefault="00011BBF" w:rsidP="003D43E8">
            <w:pPr>
              <w:jc w:val="both"/>
            </w:pPr>
            <w:r w:rsidRPr="00481187">
              <w:t>4.Аппликация «Осенний ковер»</w:t>
            </w:r>
          </w:p>
        </w:tc>
        <w:tc>
          <w:tcPr>
            <w:tcW w:w="5435" w:type="dxa"/>
          </w:tcPr>
          <w:p w:rsidR="00011BBF" w:rsidRPr="00481187" w:rsidRDefault="00011BBF" w:rsidP="003D43E8">
            <w:pPr>
              <w:jc w:val="both"/>
            </w:pPr>
            <w:r w:rsidRPr="00481187">
              <w:t>Закреплять умение работать ножницами. Упражнять в вырезывании простых предметов из бумаги, сложенной вдвое (листья, цветы. Развивать чувство цвета. Композиции.</w:t>
            </w:r>
          </w:p>
        </w:tc>
        <w:tc>
          <w:tcPr>
            <w:tcW w:w="3482" w:type="dxa"/>
          </w:tcPr>
          <w:p w:rsidR="00011BBF" w:rsidRPr="00481187" w:rsidRDefault="00011BBF" w:rsidP="003D43E8">
            <w:pPr>
              <w:jc w:val="both"/>
            </w:pPr>
            <w:r w:rsidRPr="00481187">
              <w:t>Квадратные листы бледно-желтой бумаги, цветная бумага, ножницы клей.</w:t>
            </w:r>
          </w:p>
        </w:tc>
      </w:tr>
      <w:tr w:rsidR="00011BBF" w:rsidTr="00011BBF">
        <w:tc>
          <w:tcPr>
            <w:tcW w:w="1817" w:type="dxa"/>
            <w:vMerge w:val="restart"/>
          </w:tcPr>
          <w:p w:rsidR="00011BBF" w:rsidRPr="00011BBF" w:rsidRDefault="00011BBF" w:rsidP="003D43E8">
            <w:pPr>
              <w:jc w:val="both"/>
            </w:pPr>
            <w:r w:rsidRPr="00011BBF">
              <w:t>Октябрь</w:t>
            </w:r>
          </w:p>
        </w:tc>
        <w:tc>
          <w:tcPr>
            <w:tcW w:w="3550" w:type="dxa"/>
          </w:tcPr>
          <w:p w:rsidR="00011BBF" w:rsidRPr="00481187" w:rsidRDefault="00011BBF" w:rsidP="003D43E8">
            <w:pPr>
              <w:jc w:val="both"/>
            </w:pPr>
            <w:r w:rsidRPr="00481187">
              <w:t>1.Лепка»Девочка играет в мяч»</w:t>
            </w:r>
          </w:p>
        </w:tc>
        <w:tc>
          <w:tcPr>
            <w:tcW w:w="5435" w:type="dxa"/>
          </w:tcPr>
          <w:p w:rsidR="00011BBF" w:rsidRPr="00481187" w:rsidRDefault="00011BBF" w:rsidP="003D43E8">
            <w:pPr>
              <w:jc w:val="both"/>
            </w:pPr>
            <w:r w:rsidRPr="00481187">
              <w:t xml:space="preserve">Закреплять умение лепить фигуру человека в движении, передавая форму и пропорции частей тела. Упражнять в использовании разных приемов </w:t>
            </w:r>
            <w:proofErr w:type="spellStart"/>
            <w:r w:rsidRPr="00481187">
              <w:t>лепкм</w:t>
            </w:r>
            <w:proofErr w:type="spellEnd"/>
          </w:p>
        </w:tc>
        <w:tc>
          <w:tcPr>
            <w:tcW w:w="3482" w:type="dxa"/>
          </w:tcPr>
          <w:p w:rsidR="00011BBF" w:rsidRPr="00481187" w:rsidRDefault="00011BBF" w:rsidP="003D43E8">
            <w:pPr>
              <w:jc w:val="both"/>
            </w:pPr>
            <w:r w:rsidRPr="00481187">
              <w:t>Пластили</w:t>
            </w:r>
            <w:r>
              <w:t>н</w:t>
            </w:r>
            <w:r w:rsidRPr="00481187">
              <w:t>, доски для лепки.</w:t>
            </w:r>
          </w:p>
        </w:tc>
      </w:tr>
      <w:tr w:rsidR="00011BBF" w:rsidTr="00011BBF">
        <w:tc>
          <w:tcPr>
            <w:tcW w:w="1817" w:type="dxa"/>
            <w:vMerge/>
          </w:tcPr>
          <w:p w:rsidR="00011BBF" w:rsidRDefault="00011BBF" w:rsidP="003D43E8">
            <w:pPr>
              <w:jc w:val="both"/>
              <w:rPr>
                <w:b/>
              </w:rPr>
            </w:pPr>
          </w:p>
        </w:tc>
        <w:tc>
          <w:tcPr>
            <w:tcW w:w="3550" w:type="dxa"/>
          </w:tcPr>
          <w:p w:rsidR="00011BBF" w:rsidRPr="00481187" w:rsidRDefault="00011BBF" w:rsidP="009C7C71">
            <w:pPr>
              <w:jc w:val="both"/>
            </w:pPr>
            <w:r>
              <w:t>2.</w:t>
            </w:r>
            <w:r w:rsidRPr="00481187">
              <w:t xml:space="preserve">Аппликация </w:t>
            </w:r>
            <w:r w:rsidRPr="00E77B00">
              <w:t>«Праздничный хоровод»</w:t>
            </w:r>
          </w:p>
        </w:tc>
        <w:tc>
          <w:tcPr>
            <w:tcW w:w="5435" w:type="dxa"/>
          </w:tcPr>
          <w:p w:rsidR="00011BBF" w:rsidRPr="00481187" w:rsidRDefault="00011BBF" w:rsidP="003D43E8">
            <w:pPr>
              <w:jc w:val="both"/>
            </w:pPr>
            <w:r w:rsidRPr="00E77B00">
              <w:t>Учить составлять из деталей аппликации изображение человека, находить место своей работе среди других. Развивать чувство композиции, цвета</w:t>
            </w:r>
          </w:p>
        </w:tc>
        <w:tc>
          <w:tcPr>
            <w:tcW w:w="3482" w:type="dxa"/>
          </w:tcPr>
          <w:p w:rsidR="00011BBF" w:rsidRPr="00481187" w:rsidRDefault="00011BBF" w:rsidP="003D43E8">
            <w:pPr>
              <w:jc w:val="both"/>
            </w:pPr>
            <w:r w:rsidRPr="00E77B00">
              <w:t xml:space="preserve">Большой лист бумаги для коллективной </w:t>
            </w:r>
            <w:proofErr w:type="spellStart"/>
            <w:r w:rsidRPr="00E77B00">
              <w:t>композиции.цветная</w:t>
            </w:r>
            <w:proofErr w:type="spellEnd"/>
            <w:r w:rsidRPr="00E77B00">
              <w:t xml:space="preserve"> бумага, ножницы клей</w:t>
            </w:r>
          </w:p>
        </w:tc>
      </w:tr>
      <w:tr w:rsidR="00011BBF" w:rsidTr="00011BBF">
        <w:tc>
          <w:tcPr>
            <w:tcW w:w="1817" w:type="dxa"/>
            <w:vMerge/>
          </w:tcPr>
          <w:p w:rsidR="00011BBF" w:rsidRDefault="00011BBF" w:rsidP="003D43E8">
            <w:pPr>
              <w:jc w:val="both"/>
              <w:rPr>
                <w:b/>
              </w:rPr>
            </w:pPr>
          </w:p>
        </w:tc>
        <w:tc>
          <w:tcPr>
            <w:tcW w:w="3550" w:type="dxa"/>
          </w:tcPr>
          <w:p w:rsidR="00011BBF" w:rsidRPr="008930CE" w:rsidRDefault="00011BBF" w:rsidP="003D43E8">
            <w:pPr>
              <w:jc w:val="both"/>
            </w:pPr>
            <w:r w:rsidRPr="008930CE">
              <w:t>3.Лепка «Петушок с семьей» (по рассказу К. Д. Ушинского)</w:t>
            </w:r>
          </w:p>
        </w:tc>
        <w:tc>
          <w:tcPr>
            <w:tcW w:w="5435" w:type="dxa"/>
          </w:tcPr>
          <w:p w:rsidR="00011BBF" w:rsidRPr="008930CE" w:rsidRDefault="00011BBF" w:rsidP="003D43E8">
            <w:pPr>
              <w:jc w:val="both"/>
            </w:pPr>
            <w:r w:rsidRPr="008930CE">
              <w:t>Учить детей  создавать коллективными усилиями несложную сценку из вылепленных фигур. Закреплять умение лепить петуха, кур. Цыплят.</w:t>
            </w:r>
          </w:p>
        </w:tc>
        <w:tc>
          <w:tcPr>
            <w:tcW w:w="3482" w:type="dxa"/>
          </w:tcPr>
          <w:p w:rsidR="00011BBF" w:rsidRPr="008930CE" w:rsidRDefault="00011BBF" w:rsidP="003D43E8">
            <w:pPr>
              <w:jc w:val="both"/>
            </w:pPr>
            <w:r w:rsidRPr="008930CE">
              <w:t>Подставка для коллективной композиции. Пластилин, стеки, доски для лепки.</w:t>
            </w:r>
          </w:p>
          <w:p w:rsidR="00011BBF" w:rsidRPr="008930CE" w:rsidRDefault="00011BBF" w:rsidP="003D43E8">
            <w:pPr>
              <w:jc w:val="both"/>
            </w:pPr>
          </w:p>
        </w:tc>
      </w:tr>
      <w:tr w:rsidR="00011BBF" w:rsidTr="00011BBF">
        <w:tc>
          <w:tcPr>
            <w:tcW w:w="1817" w:type="dxa"/>
            <w:vMerge/>
          </w:tcPr>
          <w:p w:rsidR="00011BBF" w:rsidRDefault="00011BBF" w:rsidP="003D43E8">
            <w:pPr>
              <w:jc w:val="both"/>
              <w:rPr>
                <w:b/>
              </w:rPr>
            </w:pPr>
          </w:p>
        </w:tc>
        <w:tc>
          <w:tcPr>
            <w:tcW w:w="3550" w:type="dxa"/>
          </w:tcPr>
          <w:p w:rsidR="00011BBF" w:rsidRPr="008930CE" w:rsidRDefault="00011BBF" w:rsidP="00DF5BC7">
            <w:pPr>
              <w:jc w:val="both"/>
            </w:pPr>
            <w:r w:rsidRPr="008930CE">
              <w:t>4. Аппликация</w:t>
            </w:r>
            <w:r>
              <w:t xml:space="preserve"> «По замыслу»</w:t>
            </w:r>
          </w:p>
        </w:tc>
        <w:tc>
          <w:tcPr>
            <w:tcW w:w="5435" w:type="dxa"/>
          </w:tcPr>
          <w:p w:rsidR="00011BBF" w:rsidRPr="008930CE" w:rsidRDefault="00011BBF" w:rsidP="003D43E8">
            <w:pPr>
              <w:jc w:val="both"/>
            </w:pPr>
            <w:r w:rsidRPr="00E77B00">
              <w:t>Учить самостоятель</w:t>
            </w:r>
            <w:r>
              <w:t>но задумывать содержание аппликации</w:t>
            </w:r>
            <w:r w:rsidRPr="00E77B00">
              <w:t>; тщательно отделывать форму, фигуры, детали, добиваясь выразительности задуманного, ис</w:t>
            </w:r>
            <w:r>
              <w:t>пользуя известные способы вырезывания.</w:t>
            </w:r>
            <w:r w:rsidRPr="00E77B00">
              <w:t xml:space="preserve"> Учить доводить начатое до конца. Развивать самостоятельность, творчество</w:t>
            </w:r>
          </w:p>
        </w:tc>
        <w:tc>
          <w:tcPr>
            <w:tcW w:w="3482" w:type="dxa"/>
          </w:tcPr>
          <w:p w:rsidR="00011BBF" w:rsidRPr="008930CE" w:rsidRDefault="00011BBF" w:rsidP="003D43E8">
            <w:pPr>
              <w:jc w:val="both"/>
            </w:pPr>
            <w:r w:rsidRPr="00E77B00">
              <w:t>. Цветная бумага, ножницы клей</w:t>
            </w:r>
          </w:p>
        </w:tc>
      </w:tr>
      <w:tr w:rsidR="00011BBF" w:rsidTr="00011BBF">
        <w:tc>
          <w:tcPr>
            <w:tcW w:w="1817" w:type="dxa"/>
            <w:vMerge w:val="restart"/>
          </w:tcPr>
          <w:p w:rsidR="00011BBF" w:rsidRPr="00011BBF" w:rsidRDefault="00011BBF" w:rsidP="003D43E8">
            <w:pPr>
              <w:jc w:val="both"/>
            </w:pPr>
            <w:r w:rsidRPr="00011BBF">
              <w:t>Ноябрь</w:t>
            </w:r>
          </w:p>
        </w:tc>
        <w:tc>
          <w:tcPr>
            <w:tcW w:w="3550" w:type="dxa"/>
          </w:tcPr>
          <w:p w:rsidR="00011BBF" w:rsidRPr="008930CE" w:rsidRDefault="00011BBF" w:rsidP="003D43E8">
            <w:pPr>
              <w:jc w:val="both"/>
            </w:pPr>
            <w:r>
              <w:t>1.</w:t>
            </w:r>
            <w:r w:rsidRPr="008930CE">
              <w:t>Лепка «Ребенок с котенком (с другими животными)</w:t>
            </w:r>
          </w:p>
        </w:tc>
        <w:tc>
          <w:tcPr>
            <w:tcW w:w="5435" w:type="dxa"/>
          </w:tcPr>
          <w:p w:rsidR="00011BBF" w:rsidRPr="008930CE" w:rsidRDefault="00011BBF" w:rsidP="003D43E8">
            <w:pPr>
              <w:jc w:val="both"/>
            </w:pPr>
            <w:r w:rsidRPr="008930CE">
              <w:t>Учить детей изображать в лепке несложную сценку (ребенок играет с животными), передавая движение фигур, человека и животного. Закреплять умение передавать пропорции тела человека и животного.</w:t>
            </w:r>
          </w:p>
        </w:tc>
        <w:tc>
          <w:tcPr>
            <w:tcW w:w="3482" w:type="dxa"/>
          </w:tcPr>
          <w:p w:rsidR="00011BBF" w:rsidRPr="008930CE" w:rsidRDefault="00011BBF" w:rsidP="003D43E8">
            <w:pPr>
              <w:jc w:val="both"/>
            </w:pPr>
            <w:r w:rsidRPr="008930CE">
              <w:t>Пластилин, доски для лепки.</w:t>
            </w:r>
          </w:p>
        </w:tc>
      </w:tr>
      <w:tr w:rsidR="00011BBF" w:rsidTr="00011BBF">
        <w:tc>
          <w:tcPr>
            <w:tcW w:w="1817" w:type="dxa"/>
            <w:vMerge/>
          </w:tcPr>
          <w:p w:rsidR="00011BBF" w:rsidRDefault="00011BBF" w:rsidP="003D43E8">
            <w:pPr>
              <w:jc w:val="both"/>
              <w:rPr>
                <w:b/>
              </w:rPr>
            </w:pPr>
          </w:p>
        </w:tc>
        <w:tc>
          <w:tcPr>
            <w:tcW w:w="3550" w:type="dxa"/>
          </w:tcPr>
          <w:p w:rsidR="00011BBF" w:rsidRPr="00E77B00" w:rsidRDefault="00011BBF" w:rsidP="009C7C71">
            <w:pPr>
              <w:jc w:val="both"/>
            </w:pPr>
            <w:r>
              <w:t>2</w:t>
            </w:r>
            <w:r w:rsidRPr="00E77B00">
              <w:t>Аппликация»Рыбки в аквариуме»</w:t>
            </w:r>
          </w:p>
        </w:tc>
        <w:tc>
          <w:tcPr>
            <w:tcW w:w="5435" w:type="dxa"/>
          </w:tcPr>
          <w:p w:rsidR="00011BBF" w:rsidRPr="00E77B00" w:rsidRDefault="00011BBF" w:rsidP="003D43E8">
            <w:pPr>
              <w:jc w:val="both"/>
            </w:pPr>
            <w:r w:rsidRPr="00E77B00">
              <w:t xml:space="preserve">. Учить детей вырезывать на глаз силуэты простых по форме предметов. Развивать зрительный контроль за действиями рук. Учить предварительно заготавливать отрезки бумаги нужной величины для вырезывания изображений. Приучать добиваться отчетливой </w:t>
            </w:r>
            <w:proofErr w:type="spellStart"/>
            <w:r w:rsidRPr="00E77B00">
              <w:t>формы.Развивать</w:t>
            </w:r>
            <w:proofErr w:type="spellEnd"/>
            <w:r w:rsidRPr="00E77B00">
              <w:t xml:space="preserve"> чувство композиции.</w:t>
            </w:r>
          </w:p>
        </w:tc>
        <w:tc>
          <w:tcPr>
            <w:tcW w:w="3482" w:type="dxa"/>
          </w:tcPr>
          <w:p w:rsidR="00011BBF" w:rsidRPr="00E77B00" w:rsidRDefault="00011BBF" w:rsidP="003D43E8">
            <w:pPr>
              <w:jc w:val="both"/>
            </w:pPr>
            <w:r w:rsidRPr="00E77B00">
              <w:t>. Цветная бумага, ножницы клей.</w:t>
            </w:r>
          </w:p>
        </w:tc>
      </w:tr>
      <w:tr w:rsidR="00011BBF" w:rsidTr="00011BBF">
        <w:tc>
          <w:tcPr>
            <w:tcW w:w="1817" w:type="dxa"/>
            <w:vMerge/>
          </w:tcPr>
          <w:p w:rsidR="00011BBF" w:rsidRDefault="00011BBF" w:rsidP="003D43E8">
            <w:pPr>
              <w:jc w:val="both"/>
              <w:rPr>
                <w:b/>
              </w:rPr>
            </w:pPr>
          </w:p>
        </w:tc>
        <w:tc>
          <w:tcPr>
            <w:tcW w:w="3550" w:type="dxa"/>
          </w:tcPr>
          <w:p w:rsidR="00011BBF" w:rsidRPr="00E77B00" w:rsidRDefault="00011BBF" w:rsidP="003D43E8">
            <w:pPr>
              <w:jc w:val="both"/>
            </w:pPr>
            <w:r w:rsidRPr="00E77B00">
              <w:t>3. Лепка по замыслу</w:t>
            </w:r>
          </w:p>
        </w:tc>
        <w:tc>
          <w:tcPr>
            <w:tcW w:w="5435" w:type="dxa"/>
          </w:tcPr>
          <w:p w:rsidR="00011BBF" w:rsidRPr="00E77B00" w:rsidRDefault="00011BBF" w:rsidP="003D43E8">
            <w:pPr>
              <w:jc w:val="both"/>
            </w:pPr>
            <w:r w:rsidRPr="00E77B00">
              <w:t>Учить самостоятель</w:t>
            </w:r>
            <w:r>
              <w:t>но</w:t>
            </w:r>
            <w:r w:rsidRPr="00E77B00">
              <w:t xml:space="preserve"> намечать содержание лепки; тщательно отделывать форму, фигуры, детали, добиваясь выразительности задуманного, используя известные способы лепки. Учить доводить начатое до конца. Развивать самостоятельность, творчество.</w:t>
            </w:r>
          </w:p>
        </w:tc>
        <w:tc>
          <w:tcPr>
            <w:tcW w:w="3482" w:type="dxa"/>
          </w:tcPr>
          <w:p w:rsidR="00011BBF" w:rsidRPr="00E77B00" w:rsidRDefault="00011BBF" w:rsidP="003D43E8">
            <w:pPr>
              <w:jc w:val="both"/>
            </w:pPr>
            <w:r w:rsidRPr="00E77B00">
              <w:t>Пластилин, доски для лепки.</w:t>
            </w:r>
          </w:p>
        </w:tc>
      </w:tr>
      <w:tr w:rsidR="00011BBF" w:rsidTr="00011BBF">
        <w:tc>
          <w:tcPr>
            <w:tcW w:w="1817" w:type="dxa"/>
            <w:vMerge/>
          </w:tcPr>
          <w:p w:rsidR="00011BBF" w:rsidRDefault="00011BBF" w:rsidP="003D43E8">
            <w:pPr>
              <w:jc w:val="both"/>
              <w:rPr>
                <w:b/>
              </w:rPr>
            </w:pPr>
          </w:p>
        </w:tc>
        <w:tc>
          <w:tcPr>
            <w:tcW w:w="3550" w:type="dxa"/>
          </w:tcPr>
          <w:p w:rsidR="00011BBF" w:rsidRPr="00E77B00" w:rsidRDefault="00011BBF" w:rsidP="009C7C71">
            <w:pPr>
              <w:jc w:val="both"/>
            </w:pPr>
            <w:r>
              <w:t>4.</w:t>
            </w:r>
            <w:r w:rsidRPr="008930CE">
              <w:t>Аппликация</w:t>
            </w:r>
            <w:r>
              <w:t xml:space="preserve"> «По замыслу»</w:t>
            </w:r>
          </w:p>
        </w:tc>
        <w:tc>
          <w:tcPr>
            <w:tcW w:w="5435" w:type="dxa"/>
          </w:tcPr>
          <w:p w:rsidR="00011BBF" w:rsidRPr="00E77B00" w:rsidRDefault="00011BBF" w:rsidP="003D43E8">
            <w:pPr>
              <w:jc w:val="both"/>
            </w:pPr>
            <w:r w:rsidRPr="00E77B00">
              <w:t>Учить самостоятель</w:t>
            </w:r>
            <w:r>
              <w:t>но задумывать содержание аппликации</w:t>
            </w:r>
            <w:r w:rsidRPr="00E77B00">
              <w:t>; тщательно отделывать форму, фигуры, детали, добиваясь выразительности задуманного, ис</w:t>
            </w:r>
            <w:r>
              <w:t>пользуя известные способы вырезывания.</w:t>
            </w:r>
            <w:r w:rsidRPr="00E77B00">
              <w:t xml:space="preserve"> Учить доводить начатое до конца. Развивать самостоятельность, творчество</w:t>
            </w:r>
          </w:p>
        </w:tc>
        <w:tc>
          <w:tcPr>
            <w:tcW w:w="3482" w:type="dxa"/>
          </w:tcPr>
          <w:p w:rsidR="00011BBF" w:rsidRPr="00E77B00" w:rsidRDefault="00011BBF" w:rsidP="003D43E8">
            <w:pPr>
              <w:jc w:val="both"/>
            </w:pPr>
            <w:r w:rsidRPr="00E77B00">
              <w:t>Цветная бумага, ножницы клей</w:t>
            </w:r>
          </w:p>
        </w:tc>
      </w:tr>
      <w:tr w:rsidR="00011BBF" w:rsidTr="00011BBF">
        <w:tc>
          <w:tcPr>
            <w:tcW w:w="1817" w:type="dxa"/>
            <w:vMerge w:val="restart"/>
          </w:tcPr>
          <w:p w:rsidR="00011BBF" w:rsidRPr="00011BBF" w:rsidRDefault="00011BBF" w:rsidP="003D43E8">
            <w:pPr>
              <w:jc w:val="both"/>
            </w:pPr>
            <w:r w:rsidRPr="00011BBF">
              <w:t>Декабрь</w:t>
            </w:r>
          </w:p>
        </w:tc>
        <w:tc>
          <w:tcPr>
            <w:tcW w:w="3550" w:type="dxa"/>
          </w:tcPr>
          <w:p w:rsidR="00011BBF" w:rsidRPr="00AD721F" w:rsidRDefault="00011BBF" w:rsidP="003D43E8">
            <w:pPr>
              <w:jc w:val="both"/>
            </w:pPr>
            <w:r>
              <w:t>1.</w:t>
            </w:r>
            <w:r w:rsidRPr="00AD721F">
              <w:t>Лепка «дымковские Барышни»</w:t>
            </w:r>
          </w:p>
        </w:tc>
        <w:tc>
          <w:tcPr>
            <w:tcW w:w="5435" w:type="dxa"/>
          </w:tcPr>
          <w:p w:rsidR="00011BBF" w:rsidRPr="00AD721F" w:rsidRDefault="00011BBF" w:rsidP="003D43E8">
            <w:pPr>
              <w:jc w:val="both"/>
            </w:pPr>
            <w:r w:rsidRPr="00AD721F">
              <w:t xml:space="preserve">Закреплять умение лепить по мотивам дымковской игрушки. Формировать умение </w:t>
            </w:r>
            <w:r w:rsidRPr="00AD721F">
              <w:lastRenderedPageBreak/>
              <w:t>лепить полые формы (юбка барышни), соблюдать пропорции фигуры. Развивать эстетические восприятие, чувство формы.</w:t>
            </w:r>
          </w:p>
        </w:tc>
        <w:tc>
          <w:tcPr>
            <w:tcW w:w="3482" w:type="dxa"/>
          </w:tcPr>
          <w:p w:rsidR="00011BBF" w:rsidRDefault="00011BBF" w:rsidP="003D43E8">
            <w:pPr>
              <w:jc w:val="both"/>
              <w:rPr>
                <w:b/>
              </w:rPr>
            </w:pPr>
            <w:r w:rsidRPr="00481187">
              <w:lastRenderedPageBreak/>
              <w:t>Пластили</w:t>
            </w:r>
            <w:r>
              <w:t>н</w:t>
            </w:r>
            <w:r w:rsidRPr="00481187">
              <w:t>, доски для лепки.</w:t>
            </w:r>
          </w:p>
        </w:tc>
      </w:tr>
      <w:tr w:rsidR="00011BBF" w:rsidTr="00011BBF">
        <w:tc>
          <w:tcPr>
            <w:tcW w:w="1817" w:type="dxa"/>
            <w:vMerge/>
          </w:tcPr>
          <w:p w:rsidR="00011BBF" w:rsidRPr="00011BBF" w:rsidRDefault="00011BBF" w:rsidP="003D43E8">
            <w:pPr>
              <w:jc w:val="both"/>
            </w:pPr>
          </w:p>
        </w:tc>
        <w:tc>
          <w:tcPr>
            <w:tcW w:w="3550" w:type="dxa"/>
          </w:tcPr>
          <w:p w:rsidR="00011BBF" w:rsidRPr="00AD721F" w:rsidRDefault="00011BBF" w:rsidP="003D43E8">
            <w:pPr>
              <w:jc w:val="both"/>
            </w:pPr>
            <w:r w:rsidRPr="00AD721F">
              <w:t>2. Аппликация «Вырежи и наклей любимую игрушку»</w:t>
            </w:r>
          </w:p>
        </w:tc>
        <w:tc>
          <w:tcPr>
            <w:tcW w:w="5435" w:type="dxa"/>
          </w:tcPr>
          <w:p w:rsidR="00011BBF" w:rsidRPr="00AD721F" w:rsidRDefault="00011BBF" w:rsidP="003D43E8">
            <w:pPr>
              <w:jc w:val="both"/>
            </w:pPr>
            <w:r w:rsidRPr="00AD721F">
              <w:t>Закреплять умение вырезывать и наклеивать изображение знакомых предметов, соизмерять размер изображения с величиной листа, красиво располагать изображение на листе. Воспитывать вкус.</w:t>
            </w:r>
          </w:p>
        </w:tc>
        <w:tc>
          <w:tcPr>
            <w:tcW w:w="3482" w:type="dxa"/>
          </w:tcPr>
          <w:p w:rsidR="00011BBF" w:rsidRDefault="00011BBF" w:rsidP="003D43E8">
            <w:pPr>
              <w:jc w:val="both"/>
              <w:rPr>
                <w:b/>
              </w:rPr>
            </w:pPr>
            <w:r w:rsidRPr="00E77B00">
              <w:t>Цветная бумага, ножницы клей</w:t>
            </w:r>
            <w:r>
              <w:t>, половинки альбомных листов, 6 игрушек.</w:t>
            </w:r>
          </w:p>
        </w:tc>
      </w:tr>
      <w:tr w:rsidR="00011BBF" w:rsidTr="00011BBF">
        <w:tc>
          <w:tcPr>
            <w:tcW w:w="1817" w:type="dxa"/>
            <w:vMerge/>
          </w:tcPr>
          <w:p w:rsidR="00011BBF" w:rsidRPr="00011BBF" w:rsidRDefault="00011BBF" w:rsidP="003D43E8">
            <w:pPr>
              <w:jc w:val="both"/>
            </w:pPr>
          </w:p>
        </w:tc>
        <w:tc>
          <w:tcPr>
            <w:tcW w:w="3550" w:type="dxa"/>
          </w:tcPr>
          <w:p w:rsidR="00011BBF" w:rsidRPr="00AD721F" w:rsidRDefault="00011BBF" w:rsidP="003D43E8">
            <w:pPr>
              <w:jc w:val="both"/>
            </w:pPr>
            <w:r w:rsidRPr="00AD721F">
              <w:t>3</w:t>
            </w:r>
            <w:r>
              <w:t>.</w:t>
            </w:r>
            <w:r w:rsidRPr="00AD721F">
              <w:t>Лепка «Птица» (по дымковской игрушке)</w:t>
            </w:r>
          </w:p>
        </w:tc>
        <w:tc>
          <w:tcPr>
            <w:tcW w:w="5435" w:type="dxa"/>
          </w:tcPr>
          <w:p w:rsidR="00011BBF" w:rsidRPr="00AD721F" w:rsidRDefault="00011BBF" w:rsidP="003D43E8">
            <w:pPr>
              <w:jc w:val="both"/>
            </w:pPr>
            <w:r w:rsidRPr="00AD721F">
              <w:t xml:space="preserve">Закреплять умение лепить из целого куска глины по мотивам дымковской игрушки. Учить использовать разнообразные приемы лепки (оттягивание, </w:t>
            </w:r>
            <w:proofErr w:type="spellStart"/>
            <w:r w:rsidRPr="00AD721F">
              <w:t>прищипывание</w:t>
            </w:r>
            <w:proofErr w:type="spellEnd"/>
            <w:r w:rsidRPr="00AD721F">
              <w:t>, сглаживание и др.)</w:t>
            </w:r>
          </w:p>
        </w:tc>
        <w:tc>
          <w:tcPr>
            <w:tcW w:w="3482" w:type="dxa"/>
          </w:tcPr>
          <w:p w:rsidR="00011BBF" w:rsidRDefault="00011BBF" w:rsidP="003D43E8">
            <w:pPr>
              <w:jc w:val="both"/>
              <w:rPr>
                <w:b/>
              </w:rPr>
            </w:pPr>
            <w:r w:rsidRPr="00481187">
              <w:t>Пластили</w:t>
            </w:r>
            <w:r>
              <w:t>н</w:t>
            </w:r>
            <w:r w:rsidRPr="00481187">
              <w:t>, доски для лепки.</w:t>
            </w:r>
          </w:p>
        </w:tc>
      </w:tr>
      <w:tr w:rsidR="00011BBF" w:rsidTr="00011BBF">
        <w:tc>
          <w:tcPr>
            <w:tcW w:w="1817" w:type="dxa"/>
            <w:vMerge/>
          </w:tcPr>
          <w:p w:rsidR="00011BBF" w:rsidRPr="00011BBF" w:rsidRDefault="00011BBF" w:rsidP="003D43E8">
            <w:pPr>
              <w:jc w:val="both"/>
            </w:pPr>
          </w:p>
        </w:tc>
        <w:tc>
          <w:tcPr>
            <w:tcW w:w="3550" w:type="dxa"/>
          </w:tcPr>
          <w:p w:rsidR="00011BBF" w:rsidRPr="00AD721F" w:rsidRDefault="00011BBF" w:rsidP="003D43E8">
            <w:pPr>
              <w:jc w:val="both"/>
            </w:pPr>
            <w:r w:rsidRPr="00AD721F">
              <w:t>4.Аппликация на тему сказки «Царевна-лягушка»</w:t>
            </w:r>
          </w:p>
        </w:tc>
        <w:tc>
          <w:tcPr>
            <w:tcW w:w="5435" w:type="dxa"/>
          </w:tcPr>
          <w:p w:rsidR="00011BBF" w:rsidRPr="00AD721F" w:rsidRDefault="00011BBF" w:rsidP="003D43E8">
            <w:pPr>
              <w:jc w:val="both"/>
            </w:pPr>
            <w:r w:rsidRPr="00AD721F">
              <w:t xml:space="preserve">Учить самостоятельно намечать содержание своей работы; отражать </w:t>
            </w:r>
            <w:proofErr w:type="gramStart"/>
            <w:r w:rsidRPr="00AD721F">
              <w:t>впечатления</w:t>
            </w:r>
            <w:proofErr w:type="gramEnd"/>
            <w:r w:rsidRPr="00AD721F">
              <w:t xml:space="preserve"> полученные во время </w:t>
            </w:r>
            <w:proofErr w:type="spellStart"/>
            <w:r w:rsidRPr="00AD721F">
              <w:t>стения</w:t>
            </w:r>
            <w:proofErr w:type="spellEnd"/>
            <w:r w:rsidRPr="00AD721F">
              <w:t xml:space="preserve"> сказки и рассматривания иллюстраций к ней.. Закреплять навыки вырезывания деталей различными способами</w:t>
            </w:r>
            <w:r>
              <w:t>, вызывать потребность дополнять основное изображение деталями.</w:t>
            </w:r>
          </w:p>
        </w:tc>
        <w:tc>
          <w:tcPr>
            <w:tcW w:w="3482" w:type="dxa"/>
          </w:tcPr>
          <w:p w:rsidR="00011BBF" w:rsidRDefault="00011BBF" w:rsidP="003D43E8">
            <w:pPr>
              <w:jc w:val="both"/>
              <w:rPr>
                <w:b/>
              </w:rPr>
            </w:pPr>
            <w:r w:rsidRPr="00E77B00">
              <w:t>Цветная бумага, ножницы клей</w:t>
            </w:r>
            <w:r>
              <w:t>, карандаши, фломастеры.</w:t>
            </w:r>
          </w:p>
        </w:tc>
      </w:tr>
      <w:tr w:rsidR="00011BBF" w:rsidRPr="00425CD9" w:rsidTr="00011BBF">
        <w:tc>
          <w:tcPr>
            <w:tcW w:w="1817" w:type="dxa"/>
            <w:vMerge w:val="restart"/>
          </w:tcPr>
          <w:p w:rsidR="00011BBF" w:rsidRPr="00425CD9" w:rsidRDefault="00011BBF" w:rsidP="003D43E8">
            <w:pPr>
              <w:jc w:val="both"/>
            </w:pPr>
            <w:r w:rsidRPr="00425CD9">
              <w:t>Январь</w:t>
            </w:r>
          </w:p>
        </w:tc>
        <w:tc>
          <w:tcPr>
            <w:tcW w:w="3550" w:type="dxa"/>
          </w:tcPr>
          <w:p w:rsidR="00011BBF" w:rsidRPr="00425CD9" w:rsidRDefault="00011BBF" w:rsidP="003D43E8">
            <w:pPr>
              <w:jc w:val="both"/>
            </w:pPr>
            <w:r w:rsidRPr="00425CD9">
              <w:t>1.Лепка «Дед мороз»</w:t>
            </w:r>
          </w:p>
        </w:tc>
        <w:tc>
          <w:tcPr>
            <w:tcW w:w="5435" w:type="dxa"/>
          </w:tcPr>
          <w:p w:rsidR="00011BBF" w:rsidRPr="00425CD9" w:rsidRDefault="00011BBF" w:rsidP="003D43E8">
            <w:pPr>
              <w:jc w:val="both"/>
            </w:pPr>
            <w:r w:rsidRPr="00425CD9">
              <w:t>Учить детей передавать в лепке образ Деда Мороза</w:t>
            </w:r>
            <w:proofErr w:type="gramStart"/>
            <w:r w:rsidRPr="00425CD9">
              <w:t xml:space="preserve"> )</w:t>
            </w:r>
            <w:proofErr w:type="gramEnd"/>
            <w:r w:rsidRPr="00425CD9">
              <w:t xml:space="preserve">. Учить использовать разнообразные приемы лепки (оттягивание, </w:t>
            </w:r>
            <w:proofErr w:type="spellStart"/>
            <w:r w:rsidRPr="00425CD9">
              <w:t>прищипывание</w:t>
            </w:r>
            <w:proofErr w:type="spellEnd"/>
            <w:r w:rsidRPr="00425CD9">
              <w:t>, сглаживание и др.)</w:t>
            </w:r>
          </w:p>
        </w:tc>
        <w:tc>
          <w:tcPr>
            <w:tcW w:w="3482" w:type="dxa"/>
          </w:tcPr>
          <w:p w:rsidR="00011BBF" w:rsidRPr="00425CD9" w:rsidRDefault="00011BBF" w:rsidP="003D43E8">
            <w:pPr>
              <w:jc w:val="both"/>
            </w:pPr>
            <w:r w:rsidRPr="00425CD9">
              <w:t>Пластилин, доски для лепки, салфетки.</w:t>
            </w:r>
          </w:p>
        </w:tc>
      </w:tr>
      <w:tr w:rsidR="00011BBF" w:rsidRPr="00425CD9" w:rsidTr="00011BBF">
        <w:tc>
          <w:tcPr>
            <w:tcW w:w="1817" w:type="dxa"/>
            <w:vMerge/>
          </w:tcPr>
          <w:p w:rsidR="00011BBF" w:rsidRPr="00425CD9" w:rsidRDefault="00011BBF" w:rsidP="003D43E8">
            <w:pPr>
              <w:jc w:val="both"/>
            </w:pPr>
          </w:p>
        </w:tc>
        <w:tc>
          <w:tcPr>
            <w:tcW w:w="3550" w:type="dxa"/>
          </w:tcPr>
          <w:p w:rsidR="00011BBF" w:rsidRPr="00425CD9" w:rsidRDefault="00011BBF" w:rsidP="003D43E8">
            <w:pPr>
              <w:jc w:val="both"/>
            </w:pPr>
            <w:r w:rsidRPr="00425CD9">
              <w:t>2.Аппликация по замыслу</w:t>
            </w:r>
          </w:p>
        </w:tc>
        <w:tc>
          <w:tcPr>
            <w:tcW w:w="5435" w:type="dxa"/>
          </w:tcPr>
          <w:p w:rsidR="00011BBF" w:rsidRPr="00425CD9" w:rsidRDefault="00011BBF" w:rsidP="003D43E8">
            <w:pPr>
              <w:jc w:val="both"/>
            </w:pPr>
            <w:r w:rsidRPr="00425CD9">
              <w:t>Учить самостоятельно задумывать содержание аппликации; тщательно отделывать форму, фигуры, детали, добиваясь выразительности задуманного, используя известные способы вырезывания. Учить доводить начатое до конца. Развивать самостоятельность, творчество.</w:t>
            </w:r>
          </w:p>
        </w:tc>
        <w:tc>
          <w:tcPr>
            <w:tcW w:w="3482" w:type="dxa"/>
          </w:tcPr>
          <w:p w:rsidR="00011BBF" w:rsidRPr="00425CD9" w:rsidRDefault="00011BBF" w:rsidP="003D43E8">
            <w:pPr>
              <w:jc w:val="both"/>
            </w:pPr>
            <w:r w:rsidRPr="00425CD9">
              <w:t>Цветная бумага, ножницы клей.</w:t>
            </w:r>
          </w:p>
        </w:tc>
      </w:tr>
      <w:tr w:rsidR="00011BBF" w:rsidRPr="00425CD9" w:rsidTr="00011BBF">
        <w:tc>
          <w:tcPr>
            <w:tcW w:w="1817" w:type="dxa"/>
            <w:vMerge/>
          </w:tcPr>
          <w:p w:rsidR="00011BBF" w:rsidRPr="00425CD9" w:rsidRDefault="00011BBF" w:rsidP="003D43E8">
            <w:pPr>
              <w:jc w:val="both"/>
            </w:pPr>
          </w:p>
        </w:tc>
        <w:tc>
          <w:tcPr>
            <w:tcW w:w="3550" w:type="dxa"/>
          </w:tcPr>
          <w:p w:rsidR="00011BBF" w:rsidRPr="00425CD9" w:rsidRDefault="00011BBF" w:rsidP="003D43E8">
            <w:pPr>
              <w:jc w:val="both"/>
            </w:pPr>
            <w:r>
              <w:t>3.</w:t>
            </w:r>
            <w:r w:rsidRPr="00425CD9">
              <w:t>Лепка «Девочка и мальчик пляшут»</w:t>
            </w:r>
          </w:p>
        </w:tc>
        <w:tc>
          <w:tcPr>
            <w:tcW w:w="5435" w:type="dxa"/>
          </w:tcPr>
          <w:p w:rsidR="00011BBF" w:rsidRPr="00425CD9" w:rsidRDefault="00011BBF" w:rsidP="003D43E8">
            <w:pPr>
              <w:jc w:val="both"/>
            </w:pPr>
            <w:r w:rsidRPr="00425CD9">
              <w:t>Закреплять умение передавать пропорции тела человека, совершенствовать умение лепить фигуру человека в движении</w:t>
            </w:r>
          </w:p>
        </w:tc>
        <w:tc>
          <w:tcPr>
            <w:tcW w:w="3482" w:type="dxa"/>
          </w:tcPr>
          <w:p w:rsidR="00011BBF" w:rsidRPr="00425CD9" w:rsidRDefault="00011BBF" w:rsidP="003D43E8">
            <w:pPr>
              <w:jc w:val="both"/>
            </w:pPr>
            <w:r w:rsidRPr="00425CD9">
              <w:t>Пластилин, доски для лепки. Иллюстрации, изображающие танцующих детей.</w:t>
            </w:r>
          </w:p>
        </w:tc>
      </w:tr>
      <w:tr w:rsidR="00011BBF" w:rsidRPr="00425CD9" w:rsidTr="00011BBF">
        <w:tc>
          <w:tcPr>
            <w:tcW w:w="1817" w:type="dxa"/>
            <w:vMerge/>
          </w:tcPr>
          <w:p w:rsidR="00011BBF" w:rsidRPr="00425CD9" w:rsidRDefault="00011BBF" w:rsidP="003D43E8">
            <w:pPr>
              <w:jc w:val="both"/>
            </w:pPr>
          </w:p>
        </w:tc>
        <w:tc>
          <w:tcPr>
            <w:tcW w:w="3550" w:type="dxa"/>
          </w:tcPr>
          <w:p w:rsidR="00011BBF" w:rsidRPr="00425CD9" w:rsidRDefault="00011BBF" w:rsidP="003D43E8">
            <w:pPr>
              <w:jc w:val="both"/>
            </w:pPr>
            <w:r w:rsidRPr="00425CD9">
              <w:t>4.Аппликация «Корабли на рейде»</w:t>
            </w:r>
          </w:p>
        </w:tc>
        <w:tc>
          <w:tcPr>
            <w:tcW w:w="5435" w:type="dxa"/>
          </w:tcPr>
          <w:p w:rsidR="00011BBF" w:rsidRPr="00425CD9" w:rsidRDefault="00011BBF" w:rsidP="003D43E8">
            <w:pPr>
              <w:jc w:val="both"/>
            </w:pPr>
            <w:r w:rsidRPr="00425CD9">
              <w:t xml:space="preserve">Закреплять умение детей создавать коллективную композицию. Упражнять в вырезывании и составлении изображении предмета (корабля), передавая основную форму и детали. </w:t>
            </w:r>
            <w:r w:rsidRPr="00425CD9">
              <w:lastRenderedPageBreak/>
              <w:t>Воспитывать желание принимать участие в общей работе.</w:t>
            </w:r>
          </w:p>
        </w:tc>
        <w:tc>
          <w:tcPr>
            <w:tcW w:w="3482" w:type="dxa"/>
          </w:tcPr>
          <w:p w:rsidR="00011BBF" w:rsidRPr="00425CD9" w:rsidRDefault="00011BBF" w:rsidP="003D43E8">
            <w:pPr>
              <w:jc w:val="both"/>
            </w:pPr>
            <w:r w:rsidRPr="00425CD9">
              <w:lastRenderedPageBreak/>
              <w:t xml:space="preserve">Большой лист бумаги для коллективной </w:t>
            </w:r>
            <w:proofErr w:type="spellStart"/>
            <w:r w:rsidRPr="00425CD9">
              <w:t>композиции</w:t>
            </w:r>
            <w:proofErr w:type="gramStart"/>
            <w:r w:rsidRPr="00425CD9">
              <w:t>.ц</w:t>
            </w:r>
            <w:proofErr w:type="gramEnd"/>
            <w:r w:rsidRPr="00425CD9">
              <w:t>ветная</w:t>
            </w:r>
            <w:proofErr w:type="spellEnd"/>
            <w:r w:rsidRPr="00425CD9">
              <w:t xml:space="preserve"> бумага, ножницы клей. Иллюстрации с </w:t>
            </w:r>
            <w:r w:rsidRPr="00425CD9">
              <w:lastRenderedPageBreak/>
              <w:t>изображением кораблей.</w:t>
            </w:r>
          </w:p>
        </w:tc>
      </w:tr>
      <w:tr w:rsidR="00011BBF" w:rsidRPr="00425CD9" w:rsidTr="00011BBF">
        <w:tc>
          <w:tcPr>
            <w:tcW w:w="1817" w:type="dxa"/>
            <w:vMerge w:val="restart"/>
          </w:tcPr>
          <w:p w:rsidR="00011BBF" w:rsidRPr="00425CD9" w:rsidRDefault="00011BBF" w:rsidP="003D43E8">
            <w:pPr>
              <w:jc w:val="both"/>
            </w:pPr>
            <w:r w:rsidRPr="00425CD9">
              <w:lastRenderedPageBreak/>
              <w:t>Февраль</w:t>
            </w:r>
          </w:p>
        </w:tc>
        <w:tc>
          <w:tcPr>
            <w:tcW w:w="3550" w:type="dxa"/>
          </w:tcPr>
          <w:p w:rsidR="00011BBF" w:rsidRPr="00425CD9" w:rsidRDefault="00011BBF" w:rsidP="003D43E8">
            <w:pPr>
              <w:jc w:val="both"/>
            </w:pPr>
            <w:r w:rsidRPr="00425CD9">
              <w:t>1. Лепка «Лыжник»</w:t>
            </w:r>
          </w:p>
        </w:tc>
        <w:tc>
          <w:tcPr>
            <w:tcW w:w="5435" w:type="dxa"/>
          </w:tcPr>
          <w:p w:rsidR="00011BBF" w:rsidRPr="00425CD9" w:rsidRDefault="00011BBF" w:rsidP="003D43E8">
            <w:pPr>
              <w:jc w:val="both"/>
            </w:pPr>
            <w:r w:rsidRPr="00425CD9">
              <w:t>Совершенствовать умение лепить фигуру человека в движении, закреплять умение передавать пропорции тела человека, Закреплять навыки и приемы лепки.</w:t>
            </w:r>
          </w:p>
        </w:tc>
        <w:tc>
          <w:tcPr>
            <w:tcW w:w="3482" w:type="dxa"/>
          </w:tcPr>
          <w:p w:rsidR="00011BBF" w:rsidRPr="00425CD9" w:rsidRDefault="00011BBF" w:rsidP="003D43E8">
            <w:pPr>
              <w:jc w:val="both"/>
            </w:pPr>
            <w:r w:rsidRPr="00425CD9">
              <w:t>Пластилин, доски для лепки, салфетки.</w:t>
            </w:r>
          </w:p>
        </w:tc>
      </w:tr>
      <w:tr w:rsidR="00011BBF" w:rsidRPr="00425CD9" w:rsidTr="00011BBF">
        <w:tc>
          <w:tcPr>
            <w:tcW w:w="1817" w:type="dxa"/>
            <w:vMerge/>
          </w:tcPr>
          <w:p w:rsidR="00011BBF" w:rsidRPr="00425CD9" w:rsidRDefault="00011BBF" w:rsidP="003D43E8">
            <w:pPr>
              <w:jc w:val="both"/>
            </w:pPr>
          </w:p>
        </w:tc>
        <w:tc>
          <w:tcPr>
            <w:tcW w:w="3550" w:type="dxa"/>
          </w:tcPr>
          <w:p w:rsidR="00011BBF" w:rsidRPr="00425CD9" w:rsidRDefault="00011BBF" w:rsidP="00EB1792">
            <w:pPr>
              <w:jc w:val="both"/>
            </w:pPr>
            <w:r w:rsidRPr="00425CD9">
              <w:t>2.Аппликация«Поздравительная открытка для папы»</w:t>
            </w:r>
          </w:p>
        </w:tc>
        <w:tc>
          <w:tcPr>
            <w:tcW w:w="5435" w:type="dxa"/>
          </w:tcPr>
          <w:p w:rsidR="00011BBF" w:rsidRPr="00425CD9" w:rsidRDefault="00011BBF" w:rsidP="003D43E8">
            <w:pPr>
              <w:jc w:val="both"/>
            </w:pPr>
            <w:r w:rsidRPr="00425CD9">
              <w:t>Учить детей придумывать содержание поздравительной открытки, осуществлять замысел, умения и навыки. Развивать чувство цвета, творческие способности.</w:t>
            </w:r>
          </w:p>
        </w:tc>
        <w:tc>
          <w:tcPr>
            <w:tcW w:w="3482" w:type="dxa"/>
          </w:tcPr>
          <w:p w:rsidR="00011BBF" w:rsidRPr="00425CD9" w:rsidRDefault="00011BBF" w:rsidP="003D43E8">
            <w:pPr>
              <w:jc w:val="both"/>
            </w:pPr>
            <w:r w:rsidRPr="00425CD9">
              <w:t xml:space="preserve">Цветная бумага, ножницы </w:t>
            </w:r>
            <w:proofErr w:type="spellStart"/>
            <w:r w:rsidRPr="00425CD9">
              <w:t>клей,половина</w:t>
            </w:r>
            <w:proofErr w:type="spellEnd"/>
            <w:r w:rsidRPr="00425CD9">
              <w:t xml:space="preserve"> альбомного листа, 5-6 поздравительных открыток.</w:t>
            </w:r>
          </w:p>
        </w:tc>
      </w:tr>
      <w:tr w:rsidR="00011BBF" w:rsidRPr="00425CD9" w:rsidTr="00011BBF">
        <w:tc>
          <w:tcPr>
            <w:tcW w:w="1817" w:type="dxa"/>
            <w:vMerge/>
          </w:tcPr>
          <w:p w:rsidR="00011BBF" w:rsidRPr="00425CD9" w:rsidRDefault="00011BBF" w:rsidP="003D43E8">
            <w:pPr>
              <w:jc w:val="both"/>
            </w:pPr>
          </w:p>
        </w:tc>
        <w:tc>
          <w:tcPr>
            <w:tcW w:w="3550" w:type="dxa"/>
          </w:tcPr>
          <w:p w:rsidR="00011BBF" w:rsidRPr="00425CD9" w:rsidRDefault="00011BBF" w:rsidP="003D43E8">
            <w:pPr>
              <w:jc w:val="both"/>
            </w:pPr>
            <w:r w:rsidRPr="00425CD9">
              <w:t>3.Лепка «Как мы играем зимой»</w:t>
            </w:r>
          </w:p>
        </w:tc>
        <w:tc>
          <w:tcPr>
            <w:tcW w:w="5435" w:type="dxa"/>
          </w:tcPr>
          <w:p w:rsidR="00011BBF" w:rsidRPr="00425CD9" w:rsidRDefault="00011BBF" w:rsidP="003D43E8">
            <w:pPr>
              <w:jc w:val="both"/>
            </w:pPr>
            <w:r w:rsidRPr="00425CD9">
              <w:t>Закреплять умение лепить фигуру человека в движении, закреплять умение передавать пропорции тела человека. Учить добиваться отчетливости в передаче формы движения. Учит отбирать наиболее отчетливые работы для общей композиции.</w:t>
            </w:r>
          </w:p>
        </w:tc>
        <w:tc>
          <w:tcPr>
            <w:tcW w:w="3482" w:type="dxa"/>
          </w:tcPr>
          <w:p w:rsidR="00011BBF" w:rsidRPr="00425CD9" w:rsidRDefault="00011BBF" w:rsidP="003D43E8">
            <w:pPr>
              <w:jc w:val="both"/>
            </w:pPr>
            <w:r w:rsidRPr="00425CD9">
              <w:t>Пластилин, доски для лепки, салфетки, стеки, подставка для композиции.</w:t>
            </w:r>
          </w:p>
        </w:tc>
      </w:tr>
      <w:tr w:rsidR="00011BBF" w:rsidRPr="00425CD9" w:rsidTr="00011BBF">
        <w:tc>
          <w:tcPr>
            <w:tcW w:w="1817" w:type="dxa"/>
            <w:vMerge/>
          </w:tcPr>
          <w:p w:rsidR="00011BBF" w:rsidRPr="00425CD9" w:rsidRDefault="00011BBF" w:rsidP="003D43E8">
            <w:pPr>
              <w:jc w:val="both"/>
            </w:pPr>
          </w:p>
        </w:tc>
        <w:tc>
          <w:tcPr>
            <w:tcW w:w="3550" w:type="dxa"/>
          </w:tcPr>
          <w:p w:rsidR="00011BBF" w:rsidRPr="00425CD9" w:rsidRDefault="00011BBF" w:rsidP="00C8033B">
            <w:pPr>
              <w:jc w:val="both"/>
            </w:pPr>
            <w:r w:rsidRPr="00425CD9">
              <w:t>4.Аппликация«Поздравительная открытка для мамы»</w:t>
            </w:r>
          </w:p>
        </w:tc>
        <w:tc>
          <w:tcPr>
            <w:tcW w:w="5435" w:type="dxa"/>
          </w:tcPr>
          <w:p w:rsidR="00011BBF" w:rsidRPr="00425CD9" w:rsidRDefault="00011BBF" w:rsidP="003D43E8">
            <w:pPr>
              <w:jc w:val="both"/>
            </w:pPr>
            <w:r w:rsidRPr="00425CD9">
              <w:t>Учить детей придумывать содержание поздравительной открытки, осуществлять замысел, умения и навыки. Развивать чувство цвета, творческие способности.</w:t>
            </w:r>
          </w:p>
        </w:tc>
        <w:tc>
          <w:tcPr>
            <w:tcW w:w="3482" w:type="dxa"/>
          </w:tcPr>
          <w:p w:rsidR="00011BBF" w:rsidRPr="00425CD9" w:rsidRDefault="00011BBF" w:rsidP="003D43E8">
            <w:pPr>
              <w:jc w:val="both"/>
            </w:pPr>
            <w:r w:rsidRPr="00425CD9">
              <w:t>Цветная бумага, ножницы клей,</w:t>
            </w:r>
          </w:p>
        </w:tc>
      </w:tr>
      <w:tr w:rsidR="00011BBF" w:rsidRPr="00425CD9" w:rsidTr="00011BBF">
        <w:tc>
          <w:tcPr>
            <w:tcW w:w="1817" w:type="dxa"/>
            <w:vMerge w:val="restart"/>
          </w:tcPr>
          <w:p w:rsidR="00011BBF" w:rsidRPr="00425CD9" w:rsidRDefault="00011BBF" w:rsidP="003D43E8">
            <w:pPr>
              <w:jc w:val="both"/>
            </w:pPr>
            <w:r w:rsidRPr="00425CD9">
              <w:t>Март</w:t>
            </w:r>
          </w:p>
        </w:tc>
        <w:tc>
          <w:tcPr>
            <w:tcW w:w="3550" w:type="dxa"/>
          </w:tcPr>
          <w:p w:rsidR="00011BBF" w:rsidRPr="00425CD9" w:rsidRDefault="00011BBF" w:rsidP="003D43E8">
            <w:pPr>
              <w:jc w:val="both"/>
            </w:pPr>
            <w:r w:rsidRPr="00425CD9">
              <w:t>1.Лепка «Петух» («Индюк»)</w:t>
            </w:r>
          </w:p>
        </w:tc>
        <w:tc>
          <w:tcPr>
            <w:tcW w:w="5435" w:type="dxa"/>
          </w:tcPr>
          <w:p w:rsidR="00011BBF" w:rsidRPr="00425CD9" w:rsidRDefault="00011BBF" w:rsidP="003D43E8">
            <w:pPr>
              <w:jc w:val="both"/>
            </w:pPr>
            <w:r w:rsidRPr="00425CD9">
              <w:t xml:space="preserve">Учить детей </w:t>
            </w:r>
            <w:proofErr w:type="gramStart"/>
            <w:r w:rsidRPr="00425CD9">
              <w:t>передавать в лепке передавать</w:t>
            </w:r>
            <w:proofErr w:type="gramEnd"/>
            <w:r w:rsidRPr="00425CD9">
              <w:t xml:space="preserve"> образ дымковского петуха (индюка): овальное туловище, изогнутый хвост с волнистыми краями ит. Д.. Упражнять в лепке основной формы из целого куска. Развивать эстетическое восприятие.</w:t>
            </w:r>
          </w:p>
        </w:tc>
        <w:tc>
          <w:tcPr>
            <w:tcW w:w="3482" w:type="dxa"/>
          </w:tcPr>
          <w:p w:rsidR="00011BBF" w:rsidRPr="00425CD9" w:rsidRDefault="00011BBF" w:rsidP="003D43E8">
            <w:pPr>
              <w:jc w:val="both"/>
            </w:pPr>
            <w:r w:rsidRPr="00425CD9">
              <w:t>Глина, доски для лепки, салфетки, стеки. Дымковские игрушки.</w:t>
            </w:r>
          </w:p>
        </w:tc>
      </w:tr>
      <w:tr w:rsidR="00011BBF" w:rsidRPr="00425CD9" w:rsidTr="00011BBF">
        <w:tc>
          <w:tcPr>
            <w:tcW w:w="1817" w:type="dxa"/>
            <w:vMerge/>
          </w:tcPr>
          <w:p w:rsidR="00011BBF" w:rsidRPr="00425CD9" w:rsidRDefault="00011BBF" w:rsidP="003D43E8">
            <w:pPr>
              <w:jc w:val="both"/>
            </w:pPr>
          </w:p>
        </w:tc>
        <w:tc>
          <w:tcPr>
            <w:tcW w:w="3550" w:type="dxa"/>
          </w:tcPr>
          <w:p w:rsidR="00011BBF" w:rsidRPr="00425CD9" w:rsidRDefault="00011BBF" w:rsidP="00EB1792">
            <w:pPr>
              <w:jc w:val="both"/>
            </w:pPr>
            <w:r w:rsidRPr="00425CD9">
              <w:t>2Аппликация «По замыслу»</w:t>
            </w:r>
          </w:p>
        </w:tc>
        <w:tc>
          <w:tcPr>
            <w:tcW w:w="5435" w:type="dxa"/>
          </w:tcPr>
          <w:p w:rsidR="00011BBF" w:rsidRPr="00425CD9" w:rsidRDefault="00011BBF" w:rsidP="003D43E8">
            <w:pPr>
              <w:jc w:val="both"/>
            </w:pPr>
            <w:r w:rsidRPr="00425CD9">
              <w:t>Учить самостоятельно задумывать содержание аппликации; тщательно отделывать форму, фигуры, детали, добиваясь выразительности задуманного, используя известные способы вырезывания. Учить доводить начатое до конца. Развивать самостоятельность, творчество</w:t>
            </w:r>
          </w:p>
        </w:tc>
        <w:tc>
          <w:tcPr>
            <w:tcW w:w="3482" w:type="dxa"/>
          </w:tcPr>
          <w:p w:rsidR="00011BBF" w:rsidRPr="00425CD9" w:rsidRDefault="00011BBF" w:rsidP="003D43E8">
            <w:pPr>
              <w:jc w:val="both"/>
            </w:pPr>
            <w:r w:rsidRPr="00425CD9">
              <w:t>Цветная бумага, ножницы клей,</w:t>
            </w:r>
          </w:p>
        </w:tc>
      </w:tr>
      <w:tr w:rsidR="00011BBF" w:rsidRPr="00425CD9" w:rsidTr="00011BBF">
        <w:tc>
          <w:tcPr>
            <w:tcW w:w="1817" w:type="dxa"/>
            <w:vMerge/>
          </w:tcPr>
          <w:p w:rsidR="00011BBF" w:rsidRPr="00425CD9" w:rsidRDefault="00011BBF" w:rsidP="003D43E8">
            <w:pPr>
              <w:jc w:val="both"/>
            </w:pPr>
          </w:p>
        </w:tc>
        <w:tc>
          <w:tcPr>
            <w:tcW w:w="3550" w:type="dxa"/>
          </w:tcPr>
          <w:p w:rsidR="00011BBF" w:rsidRPr="00425CD9" w:rsidRDefault="00011BBF" w:rsidP="003D43E8">
            <w:pPr>
              <w:jc w:val="both"/>
            </w:pPr>
            <w:r w:rsidRPr="00425CD9">
              <w:t>3.Лепка «Конек- горбунок»</w:t>
            </w:r>
          </w:p>
        </w:tc>
        <w:tc>
          <w:tcPr>
            <w:tcW w:w="5435" w:type="dxa"/>
          </w:tcPr>
          <w:p w:rsidR="00011BBF" w:rsidRPr="00425CD9" w:rsidRDefault="00011BBF" w:rsidP="003D43E8">
            <w:pPr>
              <w:jc w:val="both"/>
            </w:pPr>
            <w:r w:rsidRPr="00425CD9">
              <w:t>Учить детей передавать в лепке образ сказочного конька. Закрепить умение лепить фигурку из целого куска глины, дополнять изображение характерными деталями.</w:t>
            </w:r>
          </w:p>
        </w:tc>
        <w:tc>
          <w:tcPr>
            <w:tcW w:w="3482" w:type="dxa"/>
          </w:tcPr>
          <w:p w:rsidR="00011BBF" w:rsidRPr="00425CD9" w:rsidRDefault="00011BBF" w:rsidP="003D43E8">
            <w:pPr>
              <w:jc w:val="both"/>
            </w:pPr>
            <w:r w:rsidRPr="00425CD9">
              <w:t>Пластилин, доски для лепки, салфетки.</w:t>
            </w:r>
          </w:p>
        </w:tc>
      </w:tr>
      <w:tr w:rsidR="00011BBF" w:rsidRPr="00425CD9" w:rsidTr="00011BBF">
        <w:tc>
          <w:tcPr>
            <w:tcW w:w="1817" w:type="dxa"/>
            <w:vMerge/>
          </w:tcPr>
          <w:p w:rsidR="00011BBF" w:rsidRPr="00425CD9" w:rsidRDefault="00011BBF" w:rsidP="003D43E8">
            <w:pPr>
              <w:jc w:val="both"/>
            </w:pPr>
          </w:p>
        </w:tc>
        <w:tc>
          <w:tcPr>
            <w:tcW w:w="3550" w:type="dxa"/>
          </w:tcPr>
          <w:p w:rsidR="00011BBF" w:rsidRPr="00425CD9" w:rsidRDefault="00011BBF" w:rsidP="003D43E8">
            <w:pPr>
              <w:jc w:val="both"/>
            </w:pPr>
            <w:r w:rsidRPr="00425CD9">
              <w:t xml:space="preserve">4.Аппликация «Новые дома на </w:t>
            </w:r>
            <w:r w:rsidRPr="00425CD9">
              <w:lastRenderedPageBreak/>
              <w:t>нашей улице»</w:t>
            </w:r>
          </w:p>
        </w:tc>
        <w:tc>
          <w:tcPr>
            <w:tcW w:w="5435" w:type="dxa"/>
          </w:tcPr>
          <w:p w:rsidR="00011BBF" w:rsidRPr="00425CD9" w:rsidRDefault="00011BBF" w:rsidP="003D43E8">
            <w:pPr>
              <w:jc w:val="both"/>
            </w:pPr>
            <w:r w:rsidRPr="00425CD9">
              <w:lastRenderedPageBreak/>
              <w:t xml:space="preserve">Учить детей создавать несложную композицию: </w:t>
            </w:r>
            <w:proofErr w:type="gramStart"/>
            <w:r w:rsidRPr="00425CD9">
              <w:lastRenderedPageBreak/>
              <w:t>по разному</w:t>
            </w:r>
            <w:proofErr w:type="gramEnd"/>
            <w:r w:rsidRPr="00425CD9">
              <w:t xml:space="preserve"> располагать на пространстве листа изображение домов, дополнительные предметы, закреплять приемы вырезывания и наклеивания, умение подбирать цвета для композиции. Развивать творчество, эстетическое восприятие.</w:t>
            </w:r>
          </w:p>
        </w:tc>
        <w:tc>
          <w:tcPr>
            <w:tcW w:w="3482" w:type="dxa"/>
          </w:tcPr>
          <w:p w:rsidR="00011BBF" w:rsidRPr="00425CD9" w:rsidRDefault="00011BBF" w:rsidP="003D43E8">
            <w:pPr>
              <w:jc w:val="both"/>
            </w:pPr>
            <w:r w:rsidRPr="00425CD9">
              <w:lastRenderedPageBreak/>
              <w:t xml:space="preserve">Цветная бумага, ножницы </w:t>
            </w:r>
            <w:r w:rsidRPr="00425CD9">
              <w:lastRenderedPageBreak/>
              <w:t>клей, альбомный лист.</w:t>
            </w:r>
          </w:p>
        </w:tc>
      </w:tr>
      <w:tr w:rsidR="00011BBF" w:rsidRPr="00425CD9" w:rsidTr="00011BBF">
        <w:tc>
          <w:tcPr>
            <w:tcW w:w="1817" w:type="dxa"/>
            <w:vMerge w:val="restart"/>
          </w:tcPr>
          <w:p w:rsidR="00011BBF" w:rsidRPr="00425CD9" w:rsidRDefault="00011BBF" w:rsidP="003D43E8">
            <w:pPr>
              <w:jc w:val="both"/>
            </w:pPr>
            <w:r w:rsidRPr="00425CD9">
              <w:lastRenderedPageBreak/>
              <w:t>Апрель</w:t>
            </w:r>
          </w:p>
        </w:tc>
        <w:tc>
          <w:tcPr>
            <w:tcW w:w="3550" w:type="dxa"/>
          </w:tcPr>
          <w:p w:rsidR="00011BBF" w:rsidRPr="00425CD9" w:rsidRDefault="00011BBF" w:rsidP="003D43E8">
            <w:pPr>
              <w:jc w:val="both"/>
            </w:pPr>
            <w:r w:rsidRPr="00425CD9">
              <w:t>1.Лепка «Персонаж любимой сказки»</w:t>
            </w:r>
          </w:p>
        </w:tc>
        <w:tc>
          <w:tcPr>
            <w:tcW w:w="5435" w:type="dxa"/>
          </w:tcPr>
          <w:p w:rsidR="00011BBF" w:rsidRPr="00425CD9" w:rsidRDefault="00011BBF" w:rsidP="003D43E8">
            <w:pPr>
              <w:jc w:val="both"/>
            </w:pPr>
            <w:r w:rsidRPr="00425CD9">
              <w:t>Учить детей передавать в лепке образ сказочных героев. Закрепить умение лепить фигурку из целого куска глины. Учить передавать то или иное положение тела, движение рук и ног.</w:t>
            </w:r>
          </w:p>
        </w:tc>
        <w:tc>
          <w:tcPr>
            <w:tcW w:w="3482" w:type="dxa"/>
          </w:tcPr>
          <w:p w:rsidR="00011BBF" w:rsidRPr="00425CD9" w:rsidRDefault="00011BBF" w:rsidP="003D43E8">
            <w:pPr>
              <w:jc w:val="both"/>
            </w:pPr>
            <w:r w:rsidRPr="00425CD9">
              <w:t>Пластилин, доски для лепки, салфетки. Книги сказок с иллюстрациями, игрушки- персонажи сказок.</w:t>
            </w:r>
          </w:p>
        </w:tc>
      </w:tr>
      <w:tr w:rsidR="00011BBF" w:rsidRPr="00425CD9" w:rsidTr="00011BBF">
        <w:tc>
          <w:tcPr>
            <w:tcW w:w="1817" w:type="dxa"/>
            <w:vMerge/>
          </w:tcPr>
          <w:p w:rsidR="00011BBF" w:rsidRPr="00425CD9" w:rsidRDefault="00011BBF" w:rsidP="003D43E8">
            <w:pPr>
              <w:jc w:val="both"/>
            </w:pPr>
          </w:p>
        </w:tc>
        <w:tc>
          <w:tcPr>
            <w:tcW w:w="3550" w:type="dxa"/>
          </w:tcPr>
          <w:p w:rsidR="00011BBF" w:rsidRPr="00425CD9" w:rsidRDefault="00011BBF" w:rsidP="003D43E8">
            <w:pPr>
              <w:jc w:val="both"/>
            </w:pPr>
            <w:r w:rsidRPr="00425CD9">
              <w:t>2.Аппликация «Полет на луну»</w:t>
            </w:r>
          </w:p>
        </w:tc>
        <w:tc>
          <w:tcPr>
            <w:tcW w:w="5435" w:type="dxa"/>
          </w:tcPr>
          <w:p w:rsidR="00011BBF" w:rsidRPr="00425CD9" w:rsidRDefault="00011BBF" w:rsidP="003D43E8">
            <w:pPr>
              <w:jc w:val="both"/>
            </w:pPr>
            <w:r w:rsidRPr="00425CD9">
              <w:t>Учить передавать форму ракеты, применяя прием вырезывания из бумаги, сложенной вдвое. Красиво располагать ракету на листе. Учить вырезывать фигуры людей в скафандрах из бумаги, сложенной вдвое. Закреплять умение дополнять картинку подходящими по смыслу предметами.</w:t>
            </w:r>
          </w:p>
        </w:tc>
        <w:tc>
          <w:tcPr>
            <w:tcW w:w="3482" w:type="dxa"/>
          </w:tcPr>
          <w:p w:rsidR="00011BBF" w:rsidRPr="00425CD9" w:rsidRDefault="00011BBF" w:rsidP="003D43E8">
            <w:pPr>
              <w:jc w:val="both"/>
            </w:pPr>
            <w:r w:rsidRPr="00425CD9">
              <w:t>Цветная бумага, ножницы клей, темный лист картона для фона. Рисунки фотографии с изображение ракет.</w:t>
            </w:r>
          </w:p>
        </w:tc>
      </w:tr>
      <w:tr w:rsidR="00011BBF" w:rsidRPr="00425CD9" w:rsidTr="00011BBF">
        <w:tc>
          <w:tcPr>
            <w:tcW w:w="1817" w:type="dxa"/>
            <w:vMerge/>
          </w:tcPr>
          <w:p w:rsidR="00011BBF" w:rsidRPr="00425CD9" w:rsidRDefault="00011BBF" w:rsidP="003D43E8">
            <w:pPr>
              <w:jc w:val="both"/>
            </w:pPr>
          </w:p>
        </w:tc>
        <w:tc>
          <w:tcPr>
            <w:tcW w:w="3550" w:type="dxa"/>
          </w:tcPr>
          <w:p w:rsidR="00011BBF" w:rsidRPr="00425CD9" w:rsidRDefault="00011BBF" w:rsidP="003D43E8">
            <w:pPr>
              <w:jc w:val="both"/>
            </w:pPr>
            <w:r w:rsidRPr="00425CD9">
              <w:t>3.Лепка «По замыслу»</w:t>
            </w:r>
          </w:p>
        </w:tc>
        <w:tc>
          <w:tcPr>
            <w:tcW w:w="5435" w:type="dxa"/>
          </w:tcPr>
          <w:p w:rsidR="00011BBF" w:rsidRPr="00425CD9" w:rsidRDefault="00011BBF" w:rsidP="003D43E8">
            <w:pPr>
              <w:jc w:val="both"/>
            </w:pPr>
            <w:r w:rsidRPr="00425CD9">
              <w:t>Учить самостоятельно намечать содержание лепки; тщательно отделывать форму, фигуры, детали, добиваясь выразительности задуманного, используя известные способы лепки. Учить доводить начатое до конца. Развивать самостоятельность, творчество</w:t>
            </w:r>
          </w:p>
        </w:tc>
        <w:tc>
          <w:tcPr>
            <w:tcW w:w="3482" w:type="dxa"/>
          </w:tcPr>
          <w:p w:rsidR="00011BBF" w:rsidRPr="00425CD9" w:rsidRDefault="00011BBF" w:rsidP="003D43E8">
            <w:pPr>
              <w:jc w:val="both"/>
            </w:pPr>
            <w:r w:rsidRPr="00425CD9">
              <w:t>Пластилин, доски для лепки, салфетки.</w:t>
            </w:r>
          </w:p>
        </w:tc>
      </w:tr>
      <w:tr w:rsidR="00011BBF" w:rsidRPr="00425CD9" w:rsidTr="00011BBF">
        <w:tc>
          <w:tcPr>
            <w:tcW w:w="1817" w:type="dxa"/>
            <w:vMerge/>
          </w:tcPr>
          <w:p w:rsidR="00011BBF" w:rsidRPr="00425CD9" w:rsidRDefault="00011BBF" w:rsidP="003D43E8">
            <w:pPr>
              <w:jc w:val="both"/>
            </w:pPr>
          </w:p>
        </w:tc>
        <w:tc>
          <w:tcPr>
            <w:tcW w:w="3550" w:type="dxa"/>
          </w:tcPr>
          <w:p w:rsidR="00011BBF" w:rsidRPr="00425CD9" w:rsidRDefault="00011BBF" w:rsidP="003D43E8">
            <w:pPr>
              <w:jc w:val="both"/>
            </w:pPr>
            <w:r w:rsidRPr="00425CD9">
              <w:t>4.Аппликация «Радужный хоровод»</w:t>
            </w:r>
          </w:p>
        </w:tc>
        <w:tc>
          <w:tcPr>
            <w:tcW w:w="5435" w:type="dxa"/>
          </w:tcPr>
          <w:p w:rsidR="00011BBF" w:rsidRPr="00425CD9" w:rsidRDefault="00011BBF" w:rsidP="003D43E8">
            <w:pPr>
              <w:jc w:val="both"/>
            </w:pPr>
            <w:r w:rsidRPr="00425CD9">
              <w:t>Учить детей вырезывать несколько симметричных предметов из бумаги, сложенной гармошкой и еще пополам. Закреплять зрительный контроль за движением рук, координацию движений. Закреплять знание цветов спектра и их последовательности.</w:t>
            </w:r>
          </w:p>
        </w:tc>
        <w:tc>
          <w:tcPr>
            <w:tcW w:w="3482" w:type="dxa"/>
          </w:tcPr>
          <w:p w:rsidR="00011BBF" w:rsidRPr="00425CD9" w:rsidRDefault="00011BBF" w:rsidP="003D43E8">
            <w:pPr>
              <w:jc w:val="both"/>
            </w:pPr>
            <w:r w:rsidRPr="00425CD9">
              <w:t>Цветная бумага, ножницы клей,</w:t>
            </w:r>
          </w:p>
        </w:tc>
      </w:tr>
      <w:tr w:rsidR="00011BBF" w:rsidRPr="00425CD9" w:rsidTr="00011BBF">
        <w:tc>
          <w:tcPr>
            <w:tcW w:w="1817" w:type="dxa"/>
            <w:vMerge w:val="restart"/>
          </w:tcPr>
          <w:p w:rsidR="00011BBF" w:rsidRPr="00425CD9" w:rsidRDefault="00011BBF" w:rsidP="003D43E8">
            <w:pPr>
              <w:jc w:val="both"/>
            </w:pPr>
            <w:r w:rsidRPr="00425CD9">
              <w:t>Май</w:t>
            </w:r>
          </w:p>
        </w:tc>
        <w:tc>
          <w:tcPr>
            <w:tcW w:w="3550" w:type="dxa"/>
          </w:tcPr>
          <w:p w:rsidR="00011BBF" w:rsidRPr="00425CD9" w:rsidRDefault="00011BBF" w:rsidP="003D43E8">
            <w:pPr>
              <w:jc w:val="both"/>
            </w:pPr>
            <w:r>
              <w:t>1.</w:t>
            </w:r>
            <w:r w:rsidRPr="00425CD9">
              <w:t>Лепка «Доктор Айболит и его друзья»</w:t>
            </w:r>
          </w:p>
        </w:tc>
        <w:tc>
          <w:tcPr>
            <w:tcW w:w="5435" w:type="dxa"/>
          </w:tcPr>
          <w:p w:rsidR="00011BBF" w:rsidRPr="00425CD9" w:rsidRDefault="00011BBF" w:rsidP="003D43E8">
            <w:pPr>
              <w:jc w:val="both"/>
            </w:pPr>
            <w:r w:rsidRPr="00425CD9">
              <w:t>Закреплять умение передавать в лепке образы литературных героев. Воспитывать стремление добиваться выразительного решения образа. Развивать воображение.</w:t>
            </w:r>
          </w:p>
        </w:tc>
        <w:tc>
          <w:tcPr>
            <w:tcW w:w="3482" w:type="dxa"/>
          </w:tcPr>
          <w:p w:rsidR="00011BBF" w:rsidRPr="00425CD9" w:rsidRDefault="00011BBF" w:rsidP="003D43E8">
            <w:pPr>
              <w:jc w:val="both"/>
            </w:pPr>
            <w:r w:rsidRPr="00425CD9">
              <w:t>Пластилин, доски для лепки, салфетки. Иллюстрации по книге.</w:t>
            </w:r>
          </w:p>
        </w:tc>
      </w:tr>
      <w:tr w:rsidR="00011BBF" w:rsidRPr="00425CD9" w:rsidTr="00011BBF">
        <w:tc>
          <w:tcPr>
            <w:tcW w:w="1817" w:type="dxa"/>
            <w:vMerge/>
          </w:tcPr>
          <w:p w:rsidR="00011BBF" w:rsidRPr="00425CD9" w:rsidRDefault="00011BBF" w:rsidP="003D43E8">
            <w:pPr>
              <w:jc w:val="both"/>
            </w:pPr>
          </w:p>
        </w:tc>
        <w:tc>
          <w:tcPr>
            <w:tcW w:w="3550" w:type="dxa"/>
          </w:tcPr>
          <w:p w:rsidR="00011BBF" w:rsidRPr="00425CD9" w:rsidRDefault="00011BBF" w:rsidP="003D43E8">
            <w:pPr>
              <w:jc w:val="both"/>
            </w:pPr>
            <w:r>
              <w:t>2.</w:t>
            </w:r>
            <w:r w:rsidRPr="00425CD9">
              <w:t>Аппликация с натуры «Цветы  в вазе»</w:t>
            </w:r>
          </w:p>
        </w:tc>
        <w:tc>
          <w:tcPr>
            <w:tcW w:w="5435" w:type="dxa"/>
          </w:tcPr>
          <w:p w:rsidR="00011BBF" w:rsidRPr="00425CD9" w:rsidRDefault="00011BBF" w:rsidP="003D43E8">
            <w:pPr>
              <w:jc w:val="both"/>
            </w:pPr>
            <w:r w:rsidRPr="00425CD9">
              <w:t>Учить передавать в аппликации характерные особенности цветов и листьев: их форму, цвет, величину. Закреплять приемы вырезывания на глаз из бумаг., сложенной вдвое.</w:t>
            </w:r>
          </w:p>
        </w:tc>
        <w:tc>
          <w:tcPr>
            <w:tcW w:w="3482" w:type="dxa"/>
          </w:tcPr>
          <w:p w:rsidR="00011BBF" w:rsidRPr="00425CD9" w:rsidRDefault="00011BBF" w:rsidP="003D43E8">
            <w:pPr>
              <w:jc w:val="both"/>
            </w:pPr>
            <w:r w:rsidRPr="00425CD9">
              <w:t>Цветная бумага, ножницы клей, ваза с цветами.</w:t>
            </w:r>
          </w:p>
        </w:tc>
      </w:tr>
      <w:tr w:rsidR="00011BBF" w:rsidRPr="00425CD9" w:rsidTr="00011BBF">
        <w:tc>
          <w:tcPr>
            <w:tcW w:w="1817" w:type="dxa"/>
            <w:vMerge/>
          </w:tcPr>
          <w:p w:rsidR="00011BBF" w:rsidRPr="00425CD9" w:rsidRDefault="00011BBF" w:rsidP="003D43E8">
            <w:pPr>
              <w:jc w:val="both"/>
            </w:pPr>
          </w:p>
        </w:tc>
        <w:tc>
          <w:tcPr>
            <w:tcW w:w="3550" w:type="dxa"/>
          </w:tcPr>
          <w:p w:rsidR="00011BBF" w:rsidRPr="00425CD9" w:rsidRDefault="00011BBF" w:rsidP="003D43E8">
            <w:pPr>
              <w:jc w:val="both"/>
            </w:pPr>
            <w:r>
              <w:t>3.</w:t>
            </w:r>
            <w:r w:rsidRPr="00425CD9">
              <w:t>Лепка с натуры «Черепаха»</w:t>
            </w:r>
          </w:p>
        </w:tc>
        <w:tc>
          <w:tcPr>
            <w:tcW w:w="5435" w:type="dxa"/>
          </w:tcPr>
          <w:p w:rsidR="00011BBF" w:rsidRPr="00425CD9" w:rsidRDefault="00011BBF" w:rsidP="003D43E8">
            <w:pPr>
              <w:jc w:val="both"/>
            </w:pPr>
            <w:r w:rsidRPr="00425CD9">
              <w:t>Учить детей лепить животное с натуры, передавая пропорции и характерные особенности формы, частей тела. Закреплять умение передавать знакомые приемы лепки(лепка по частям, нанесение рельефа стекой, сначала вылепить все части, установить их одинаковость, а затем закрепить изделие.</w:t>
            </w:r>
          </w:p>
        </w:tc>
        <w:tc>
          <w:tcPr>
            <w:tcW w:w="3482" w:type="dxa"/>
          </w:tcPr>
          <w:p w:rsidR="00011BBF" w:rsidRPr="00425CD9" w:rsidRDefault="00011BBF" w:rsidP="003D43E8">
            <w:pPr>
              <w:jc w:val="both"/>
            </w:pPr>
            <w:r w:rsidRPr="00425CD9">
              <w:t>Пластилин, доски для лепки, салфетки. Живая черепаха или игрушка-черепаха.</w:t>
            </w:r>
          </w:p>
        </w:tc>
      </w:tr>
      <w:tr w:rsidR="00011BBF" w:rsidRPr="00425CD9" w:rsidTr="00011BBF">
        <w:tc>
          <w:tcPr>
            <w:tcW w:w="1817" w:type="dxa"/>
            <w:vMerge/>
          </w:tcPr>
          <w:p w:rsidR="00011BBF" w:rsidRPr="00425CD9" w:rsidRDefault="00011BBF" w:rsidP="003D43E8">
            <w:pPr>
              <w:jc w:val="both"/>
            </w:pPr>
          </w:p>
        </w:tc>
        <w:tc>
          <w:tcPr>
            <w:tcW w:w="3550" w:type="dxa"/>
          </w:tcPr>
          <w:p w:rsidR="00011BBF" w:rsidRPr="00425CD9" w:rsidRDefault="00011BBF" w:rsidP="003D43E8">
            <w:pPr>
              <w:jc w:val="both"/>
            </w:pPr>
            <w:r w:rsidRPr="00425CD9">
              <w:t>4.Аппликация «Белка под елью»</w:t>
            </w:r>
          </w:p>
        </w:tc>
        <w:tc>
          <w:tcPr>
            <w:tcW w:w="5435" w:type="dxa"/>
          </w:tcPr>
          <w:p w:rsidR="00011BBF" w:rsidRPr="00425CD9" w:rsidRDefault="00011BBF" w:rsidP="003D43E8">
            <w:pPr>
              <w:jc w:val="both"/>
            </w:pPr>
            <w:r w:rsidRPr="00425CD9">
              <w:t>Учить детей составлять композицию по мотивам сказки, закреплять умение вырезывать разнообразные предметы, используя знакомые приемы. Развивать творчество.</w:t>
            </w:r>
          </w:p>
        </w:tc>
        <w:tc>
          <w:tcPr>
            <w:tcW w:w="3482" w:type="dxa"/>
          </w:tcPr>
          <w:p w:rsidR="00011BBF" w:rsidRPr="00425CD9" w:rsidRDefault="00011BBF" w:rsidP="003D43E8">
            <w:pPr>
              <w:jc w:val="both"/>
            </w:pPr>
            <w:r w:rsidRPr="00425CD9">
              <w:t>Цветная бумага, ножницы клей, альбомные листы.</w:t>
            </w:r>
          </w:p>
        </w:tc>
      </w:tr>
    </w:tbl>
    <w:p w:rsidR="003D43E8" w:rsidRDefault="003D43E8" w:rsidP="003D43E8">
      <w:pPr>
        <w:ind w:left="502"/>
        <w:jc w:val="center"/>
      </w:pPr>
    </w:p>
    <w:p w:rsidR="00CD73EC" w:rsidRPr="00425CD9" w:rsidRDefault="00CD73EC" w:rsidP="003D43E8">
      <w:pPr>
        <w:ind w:left="502"/>
        <w:jc w:val="center"/>
      </w:pPr>
    </w:p>
    <w:p w:rsidR="007860D7" w:rsidRPr="007860D7" w:rsidRDefault="007860D7" w:rsidP="007860D7">
      <w:pPr>
        <w:ind w:left="502"/>
        <w:rPr>
          <w:b/>
        </w:rPr>
      </w:pPr>
      <w:r w:rsidRPr="00731106">
        <w:rPr>
          <w:b/>
        </w:rPr>
        <w:t>Перспективно-тематическое планирование в подготовительной  группе компенсирующей направленности для детей с ТНР  по образовательной области « Художественно-эстетическо</w:t>
      </w:r>
      <w:r>
        <w:rPr>
          <w:b/>
        </w:rPr>
        <w:t>е</w:t>
      </w:r>
      <w:r w:rsidRPr="00731106">
        <w:rPr>
          <w:b/>
        </w:rPr>
        <w:t xml:space="preserve"> развити</w:t>
      </w:r>
      <w:r>
        <w:rPr>
          <w:b/>
        </w:rPr>
        <w:t xml:space="preserve">е» </w:t>
      </w:r>
      <w:proofErr w:type="gramStart"/>
      <w:r w:rsidRPr="007860D7">
        <w:rPr>
          <w:b/>
        </w:rPr>
        <w:t xml:space="preserve">( </w:t>
      </w:r>
      <w:proofErr w:type="gramEnd"/>
      <w:r>
        <w:rPr>
          <w:rFonts w:eastAsiaTheme="minorHAnsi"/>
          <w:b/>
          <w:color w:val="000000"/>
          <w:lang w:eastAsia="en-US"/>
        </w:rPr>
        <w:t>п</w:t>
      </w:r>
      <w:r w:rsidRPr="007860D7">
        <w:rPr>
          <w:rFonts w:eastAsiaTheme="minorHAnsi"/>
          <w:b/>
          <w:color w:val="000000"/>
          <w:lang w:eastAsia="en-US"/>
        </w:rPr>
        <w:t>риобщение детей к истокам русской народной культуры)</w:t>
      </w:r>
    </w:p>
    <w:tbl>
      <w:tblPr>
        <w:tblStyle w:val="afc"/>
        <w:tblW w:w="0" w:type="auto"/>
        <w:tblLook w:val="04A0" w:firstRow="1" w:lastRow="0" w:firstColumn="1" w:lastColumn="0" w:noHBand="0" w:noVBand="1"/>
      </w:tblPr>
      <w:tblGrid>
        <w:gridCol w:w="1178"/>
        <w:gridCol w:w="3558"/>
        <w:gridCol w:w="10050"/>
      </w:tblGrid>
      <w:tr w:rsidR="007860D7" w:rsidRPr="007860D7" w:rsidTr="00205D4E">
        <w:tc>
          <w:tcPr>
            <w:tcW w:w="0" w:type="auto"/>
          </w:tcPr>
          <w:p w:rsidR="007860D7" w:rsidRPr="007860D7" w:rsidRDefault="007860D7" w:rsidP="00205D4E">
            <w:pPr>
              <w:spacing w:line="0" w:lineRule="atLeast"/>
              <w:jc w:val="both"/>
              <w:rPr>
                <w:b/>
                <w:color w:val="000000"/>
              </w:rPr>
            </w:pPr>
            <w:r w:rsidRPr="007860D7">
              <w:rPr>
                <w:b/>
                <w:color w:val="000000"/>
              </w:rPr>
              <w:t>Месяц</w:t>
            </w:r>
          </w:p>
        </w:tc>
        <w:tc>
          <w:tcPr>
            <w:tcW w:w="0" w:type="auto"/>
          </w:tcPr>
          <w:p w:rsidR="007860D7" w:rsidRPr="007860D7" w:rsidRDefault="007860D7" w:rsidP="00205D4E">
            <w:pPr>
              <w:spacing w:line="0" w:lineRule="atLeast"/>
              <w:jc w:val="both"/>
              <w:rPr>
                <w:b/>
                <w:color w:val="000000"/>
              </w:rPr>
            </w:pPr>
            <w:r w:rsidRPr="007860D7">
              <w:rPr>
                <w:b/>
                <w:color w:val="000000"/>
              </w:rPr>
              <w:t xml:space="preserve">Тема </w:t>
            </w:r>
          </w:p>
        </w:tc>
        <w:tc>
          <w:tcPr>
            <w:tcW w:w="0" w:type="auto"/>
          </w:tcPr>
          <w:p w:rsidR="007860D7" w:rsidRPr="007860D7" w:rsidRDefault="007860D7" w:rsidP="00205D4E">
            <w:pPr>
              <w:spacing w:line="0" w:lineRule="atLeast"/>
              <w:jc w:val="both"/>
              <w:rPr>
                <w:b/>
                <w:color w:val="000000"/>
              </w:rPr>
            </w:pPr>
            <w:r w:rsidRPr="007860D7">
              <w:rPr>
                <w:b/>
                <w:color w:val="000000"/>
              </w:rPr>
              <w:t>Содержание</w:t>
            </w:r>
          </w:p>
        </w:tc>
      </w:tr>
      <w:tr w:rsidR="007860D7" w:rsidRPr="007860D7" w:rsidTr="00205D4E">
        <w:tc>
          <w:tcPr>
            <w:tcW w:w="0" w:type="auto"/>
            <w:vMerge w:val="restart"/>
          </w:tcPr>
          <w:p w:rsidR="007860D7" w:rsidRPr="007860D7" w:rsidRDefault="007860D7" w:rsidP="00205D4E">
            <w:pPr>
              <w:jc w:val="both"/>
              <w:rPr>
                <w:color w:val="000000"/>
              </w:rPr>
            </w:pPr>
            <w:r w:rsidRPr="007860D7">
              <w:rPr>
                <w:color w:val="000000"/>
              </w:rPr>
              <w:t>Сентябрь</w:t>
            </w:r>
          </w:p>
        </w:tc>
        <w:tc>
          <w:tcPr>
            <w:tcW w:w="0" w:type="auto"/>
          </w:tcPr>
          <w:p w:rsidR="007860D7" w:rsidRPr="007860D7" w:rsidRDefault="007860D7" w:rsidP="00205D4E">
            <w:pPr>
              <w:spacing w:line="0" w:lineRule="atLeast"/>
              <w:jc w:val="both"/>
              <w:rPr>
                <w:color w:val="000000"/>
              </w:rPr>
            </w:pPr>
            <w:r w:rsidRPr="007860D7">
              <w:rPr>
                <w:color w:val="000000"/>
              </w:rPr>
              <w:t>«Что летом родиться, -зимой пригодиться»</w:t>
            </w:r>
          </w:p>
        </w:tc>
        <w:tc>
          <w:tcPr>
            <w:tcW w:w="0" w:type="auto"/>
          </w:tcPr>
          <w:p w:rsidR="007860D7" w:rsidRPr="007860D7" w:rsidRDefault="007860D7" w:rsidP="00205D4E">
            <w:pPr>
              <w:spacing w:line="0" w:lineRule="atLeast"/>
              <w:jc w:val="both"/>
              <w:rPr>
                <w:color w:val="000000"/>
              </w:rPr>
            </w:pPr>
            <w:r w:rsidRPr="007860D7">
              <w:rPr>
                <w:color w:val="000000"/>
              </w:rPr>
              <w:t xml:space="preserve">Беседа о лете. Повторение пословиц, поговорок и песенок о лете. </w:t>
            </w:r>
          </w:p>
        </w:tc>
      </w:tr>
      <w:tr w:rsidR="007860D7" w:rsidRPr="007860D7" w:rsidTr="00205D4E">
        <w:tc>
          <w:tcPr>
            <w:tcW w:w="0" w:type="auto"/>
            <w:vMerge/>
          </w:tcPr>
          <w:p w:rsidR="007860D7" w:rsidRPr="007860D7" w:rsidRDefault="007860D7" w:rsidP="00205D4E">
            <w:pPr>
              <w:jc w:val="both"/>
              <w:rPr>
                <w:color w:val="000000"/>
              </w:rPr>
            </w:pPr>
          </w:p>
        </w:tc>
        <w:tc>
          <w:tcPr>
            <w:tcW w:w="0" w:type="auto"/>
          </w:tcPr>
          <w:p w:rsidR="007860D7" w:rsidRPr="007860D7" w:rsidRDefault="007860D7" w:rsidP="00205D4E">
            <w:pPr>
              <w:spacing w:line="0" w:lineRule="atLeast"/>
              <w:jc w:val="both"/>
              <w:rPr>
                <w:color w:val="000000"/>
              </w:rPr>
            </w:pPr>
            <w:r w:rsidRPr="007860D7">
              <w:rPr>
                <w:color w:val="000000"/>
              </w:rPr>
              <w:t>«</w:t>
            </w:r>
            <w:proofErr w:type="spellStart"/>
            <w:r w:rsidRPr="007860D7">
              <w:rPr>
                <w:color w:val="000000"/>
              </w:rPr>
              <w:t>Восенушка</w:t>
            </w:r>
            <w:proofErr w:type="spellEnd"/>
            <w:r w:rsidRPr="007860D7">
              <w:rPr>
                <w:color w:val="000000"/>
              </w:rPr>
              <w:t xml:space="preserve"> – осень - сноп последний косим»</w:t>
            </w:r>
          </w:p>
        </w:tc>
        <w:tc>
          <w:tcPr>
            <w:tcW w:w="0" w:type="auto"/>
          </w:tcPr>
          <w:p w:rsidR="007860D7" w:rsidRPr="007860D7" w:rsidRDefault="007860D7" w:rsidP="00205D4E">
            <w:pPr>
              <w:spacing w:line="0" w:lineRule="atLeast"/>
              <w:jc w:val="both"/>
              <w:rPr>
                <w:color w:val="000000"/>
              </w:rPr>
            </w:pPr>
            <w:r w:rsidRPr="007860D7">
              <w:rPr>
                <w:color w:val="000000"/>
              </w:rPr>
              <w:t xml:space="preserve">Беседа о первом осеннем месяце, его особенностях и приметах. Повторение </w:t>
            </w:r>
            <w:proofErr w:type="spellStart"/>
            <w:r w:rsidRPr="007860D7">
              <w:rPr>
                <w:color w:val="000000"/>
              </w:rPr>
              <w:t>заклички</w:t>
            </w:r>
            <w:proofErr w:type="spellEnd"/>
            <w:r w:rsidRPr="007860D7">
              <w:rPr>
                <w:color w:val="000000"/>
              </w:rPr>
              <w:t xml:space="preserve"> «</w:t>
            </w:r>
            <w:proofErr w:type="spellStart"/>
            <w:r w:rsidRPr="007860D7">
              <w:rPr>
                <w:color w:val="000000"/>
              </w:rPr>
              <w:t>Восенушка</w:t>
            </w:r>
            <w:proofErr w:type="spellEnd"/>
            <w:r w:rsidRPr="007860D7">
              <w:rPr>
                <w:color w:val="000000"/>
              </w:rPr>
              <w:t xml:space="preserve">-осень» </w:t>
            </w:r>
          </w:p>
        </w:tc>
      </w:tr>
      <w:tr w:rsidR="007860D7" w:rsidRPr="007860D7" w:rsidTr="00205D4E">
        <w:tc>
          <w:tcPr>
            <w:tcW w:w="0" w:type="auto"/>
            <w:vMerge/>
          </w:tcPr>
          <w:p w:rsidR="007860D7" w:rsidRPr="007860D7" w:rsidRDefault="007860D7" w:rsidP="00205D4E">
            <w:pPr>
              <w:jc w:val="both"/>
              <w:rPr>
                <w:color w:val="000000"/>
              </w:rPr>
            </w:pPr>
          </w:p>
        </w:tc>
        <w:tc>
          <w:tcPr>
            <w:tcW w:w="0" w:type="auto"/>
          </w:tcPr>
          <w:p w:rsidR="007860D7" w:rsidRPr="007860D7" w:rsidRDefault="007860D7" w:rsidP="00205D4E">
            <w:pPr>
              <w:spacing w:line="0" w:lineRule="atLeast"/>
              <w:jc w:val="both"/>
              <w:rPr>
                <w:color w:val="000000"/>
              </w:rPr>
            </w:pPr>
            <w:r w:rsidRPr="007860D7">
              <w:rPr>
                <w:color w:val="000000"/>
              </w:rPr>
              <w:t>«Хлеб всему голова»</w:t>
            </w:r>
          </w:p>
        </w:tc>
        <w:tc>
          <w:tcPr>
            <w:tcW w:w="0" w:type="auto"/>
          </w:tcPr>
          <w:p w:rsidR="007860D7" w:rsidRPr="007860D7" w:rsidRDefault="007860D7" w:rsidP="00205D4E">
            <w:pPr>
              <w:spacing w:line="0" w:lineRule="atLeast"/>
              <w:jc w:val="both"/>
              <w:rPr>
                <w:color w:val="000000"/>
              </w:rPr>
            </w:pPr>
            <w:r w:rsidRPr="007860D7">
              <w:rPr>
                <w:color w:val="000000"/>
              </w:rPr>
              <w:t>Беседа  о старинных способах уборки хлеба. Знакомство с жерновами и их использованием.</w:t>
            </w:r>
          </w:p>
        </w:tc>
      </w:tr>
      <w:tr w:rsidR="007860D7" w:rsidRPr="007860D7" w:rsidTr="00205D4E">
        <w:tc>
          <w:tcPr>
            <w:tcW w:w="0" w:type="auto"/>
            <w:vMerge/>
          </w:tcPr>
          <w:p w:rsidR="007860D7" w:rsidRPr="007860D7" w:rsidRDefault="007860D7" w:rsidP="00205D4E">
            <w:pPr>
              <w:jc w:val="both"/>
              <w:rPr>
                <w:color w:val="000000"/>
              </w:rPr>
            </w:pPr>
          </w:p>
        </w:tc>
        <w:tc>
          <w:tcPr>
            <w:tcW w:w="0" w:type="auto"/>
          </w:tcPr>
          <w:p w:rsidR="007860D7" w:rsidRPr="007860D7" w:rsidRDefault="007860D7" w:rsidP="00205D4E">
            <w:pPr>
              <w:spacing w:line="0" w:lineRule="atLeast"/>
              <w:jc w:val="both"/>
              <w:rPr>
                <w:color w:val="000000"/>
              </w:rPr>
            </w:pPr>
            <w:r w:rsidRPr="007860D7">
              <w:rPr>
                <w:color w:val="000000"/>
              </w:rPr>
              <w:t>«К худой голове своего ума не приставишь»</w:t>
            </w:r>
          </w:p>
        </w:tc>
        <w:tc>
          <w:tcPr>
            <w:tcW w:w="0" w:type="auto"/>
          </w:tcPr>
          <w:p w:rsidR="007860D7" w:rsidRPr="007860D7" w:rsidRDefault="007860D7" w:rsidP="00205D4E">
            <w:pPr>
              <w:spacing w:line="0" w:lineRule="atLeast"/>
              <w:jc w:val="both"/>
              <w:rPr>
                <w:color w:val="000000"/>
              </w:rPr>
            </w:pPr>
            <w:r w:rsidRPr="007860D7">
              <w:rPr>
                <w:color w:val="000000"/>
              </w:rPr>
              <w:t xml:space="preserve">Беседа об уме и о глупости. Знакомство с </w:t>
            </w:r>
            <w:proofErr w:type="gramStart"/>
            <w:r w:rsidRPr="007860D7">
              <w:rPr>
                <w:color w:val="000000"/>
              </w:rPr>
              <w:t>о</w:t>
            </w:r>
            <w:proofErr w:type="gramEnd"/>
            <w:r w:rsidRPr="007860D7">
              <w:rPr>
                <w:color w:val="000000"/>
              </w:rPr>
              <w:t xml:space="preserve"> сказкой «Про Филю». Словесная игра «Филя и Уля» </w:t>
            </w:r>
          </w:p>
        </w:tc>
      </w:tr>
      <w:tr w:rsidR="007860D7" w:rsidRPr="007860D7" w:rsidTr="00205D4E">
        <w:tc>
          <w:tcPr>
            <w:tcW w:w="0" w:type="auto"/>
            <w:vMerge w:val="restart"/>
          </w:tcPr>
          <w:p w:rsidR="007860D7" w:rsidRPr="007860D7" w:rsidRDefault="007860D7" w:rsidP="00205D4E">
            <w:pPr>
              <w:jc w:val="both"/>
              <w:rPr>
                <w:color w:val="000000"/>
              </w:rPr>
            </w:pPr>
            <w:r w:rsidRPr="007860D7">
              <w:rPr>
                <w:color w:val="000000"/>
              </w:rPr>
              <w:t>Октябрь</w:t>
            </w:r>
          </w:p>
        </w:tc>
        <w:tc>
          <w:tcPr>
            <w:tcW w:w="0" w:type="auto"/>
          </w:tcPr>
          <w:p w:rsidR="007860D7" w:rsidRPr="007860D7" w:rsidRDefault="007860D7" w:rsidP="00205D4E">
            <w:pPr>
              <w:spacing w:line="0" w:lineRule="atLeast"/>
              <w:jc w:val="both"/>
              <w:rPr>
                <w:color w:val="000000"/>
              </w:rPr>
            </w:pPr>
            <w:r w:rsidRPr="007860D7">
              <w:rPr>
                <w:color w:val="000000"/>
              </w:rPr>
              <w:t>«Рассматривание русского народного костюма»</w:t>
            </w:r>
          </w:p>
        </w:tc>
        <w:tc>
          <w:tcPr>
            <w:tcW w:w="0" w:type="auto"/>
          </w:tcPr>
          <w:p w:rsidR="007860D7" w:rsidRPr="007860D7" w:rsidRDefault="007860D7" w:rsidP="00205D4E">
            <w:pPr>
              <w:spacing w:line="0" w:lineRule="atLeast"/>
              <w:jc w:val="both"/>
              <w:rPr>
                <w:color w:val="000000"/>
              </w:rPr>
            </w:pPr>
            <w:r w:rsidRPr="007860D7">
              <w:rPr>
                <w:color w:val="000000"/>
              </w:rPr>
              <w:t>Рассказ об истории возникновения русского костюма, обратить внимание на  узорчатое украшение сарафана, сорочки, кокошника. Познакомить с названиями других национальностей.</w:t>
            </w:r>
          </w:p>
        </w:tc>
      </w:tr>
      <w:tr w:rsidR="007860D7" w:rsidRPr="007860D7" w:rsidTr="00205D4E">
        <w:tc>
          <w:tcPr>
            <w:tcW w:w="0" w:type="auto"/>
            <w:vMerge/>
          </w:tcPr>
          <w:p w:rsidR="007860D7" w:rsidRPr="007860D7" w:rsidRDefault="007860D7" w:rsidP="00205D4E">
            <w:pPr>
              <w:jc w:val="both"/>
              <w:rPr>
                <w:color w:val="000000"/>
              </w:rPr>
            </w:pPr>
          </w:p>
        </w:tc>
        <w:tc>
          <w:tcPr>
            <w:tcW w:w="0" w:type="auto"/>
          </w:tcPr>
          <w:p w:rsidR="007860D7" w:rsidRPr="007860D7" w:rsidRDefault="007860D7" w:rsidP="00205D4E">
            <w:pPr>
              <w:spacing w:line="0" w:lineRule="atLeast"/>
              <w:jc w:val="both"/>
              <w:rPr>
                <w:color w:val="000000"/>
              </w:rPr>
            </w:pPr>
            <w:r w:rsidRPr="007860D7">
              <w:rPr>
                <w:color w:val="000000"/>
              </w:rPr>
              <w:t xml:space="preserve">«Октябрь – </w:t>
            </w:r>
            <w:proofErr w:type="spellStart"/>
            <w:r w:rsidRPr="007860D7">
              <w:rPr>
                <w:color w:val="000000"/>
              </w:rPr>
              <w:t>грязник</w:t>
            </w:r>
            <w:proofErr w:type="spellEnd"/>
            <w:r w:rsidRPr="007860D7">
              <w:rPr>
                <w:color w:val="000000"/>
              </w:rPr>
              <w:t xml:space="preserve"> – ни колеса, ни полоза не любит»</w:t>
            </w:r>
          </w:p>
        </w:tc>
        <w:tc>
          <w:tcPr>
            <w:tcW w:w="0" w:type="auto"/>
          </w:tcPr>
          <w:p w:rsidR="007860D7" w:rsidRPr="007860D7" w:rsidRDefault="007860D7" w:rsidP="00205D4E">
            <w:pPr>
              <w:spacing w:line="0" w:lineRule="atLeast"/>
              <w:jc w:val="both"/>
              <w:rPr>
                <w:color w:val="000000"/>
              </w:rPr>
            </w:pPr>
            <w:r w:rsidRPr="007860D7">
              <w:rPr>
                <w:color w:val="000000"/>
              </w:rPr>
              <w:t>Беседа о характерных приметах октября. Рассказ о народном празднике Покрове.</w:t>
            </w:r>
          </w:p>
        </w:tc>
      </w:tr>
      <w:tr w:rsidR="007860D7" w:rsidRPr="007860D7" w:rsidTr="00205D4E">
        <w:tc>
          <w:tcPr>
            <w:tcW w:w="0" w:type="auto"/>
            <w:vMerge/>
          </w:tcPr>
          <w:p w:rsidR="007860D7" w:rsidRPr="007860D7" w:rsidRDefault="007860D7" w:rsidP="00205D4E">
            <w:pPr>
              <w:jc w:val="both"/>
              <w:rPr>
                <w:color w:val="000000"/>
              </w:rPr>
            </w:pPr>
          </w:p>
        </w:tc>
        <w:tc>
          <w:tcPr>
            <w:tcW w:w="0" w:type="auto"/>
          </w:tcPr>
          <w:p w:rsidR="007860D7" w:rsidRPr="007860D7" w:rsidRDefault="007860D7" w:rsidP="00205D4E">
            <w:pPr>
              <w:spacing w:line="0" w:lineRule="atLeast"/>
              <w:jc w:val="both"/>
              <w:rPr>
                <w:color w:val="000000"/>
              </w:rPr>
            </w:pPr>
            <w:r w:rsidRPr="007860D7">
              <w:rPr>
                <w:color w:val="000000"/>
              </w:rPr>
              <w:t>«В тереме расписном я живу, к себе в избу всех приглашу»</w:t>
            </w:r>
          </w:p>
        </w:tc>
        <w:tc>
          <w:tcPr>
            <w:tcW w:w="0" w:type="auto"/>
          </w:tcPr>
          <w:p w:rsidR="007860D7" w:rsidRPr="007860D7" w:rsidRDefault="007860D7" w:rsidP="00205D4E">
            <w:pPr>
              <w:spacing w:line="0" w:lineRule="atLeast"/>
              <w:jc w:val="both"/>
              <w:rPr>
                <w:color w:val="000000"/>
              </w:rPr>
            </w:pPr>
            <w:r w:rsidRPr="007860D7">
              <w:rPr>
                <w:color w:val="000000"/>
              </w:rPr>
              <w:t xml:space="preserve">Рассказ о строительстве изб на Руси.. Знакомство с русской народной игрой «Заря </w:t>
            </w:r>
            <w:proofErr w:type="gramStart"/>
            <w:r w:rsidRPr="007860D7">
              <w:rPr>
                <w:color w:val="000000"/>
              </w:rPr>
              <w:t>–з</w:t>
            </w:r>
            <w:proofErr w:type="gramEnd"/>
            <w:r w:rsidRPr="007860D7">
              <w:rPr>
                <w:color w:val="000000"/>
              </w:rPr>
              <w:t>арница»</w:t>
            </w:r>
          </w:p>
        </w:tc>
      </w:tr>
      <w:tr w:rsidR="007860D7" w:rsidRPr="007860D7" w:rsidTr="00205D4E">
        <w:tc>
          <w:tcPr>
            <w:tcW w:w="0" w:type="auto"/>
            <w:vMerge/>
          </w:tcPr>
          <w:p w:rsidR="007860D7" w:rsidRPr="007860D7" w:rsidRDefault="007860D7" w:rsidP="00205D4E">
            <w:pPr>
              <w:jc w:val="both"/>
              <w:rPr>
                <w:color w:val="000000"/>
              </w:rPr>
            </w:pPr>
          </w:p>
        </w:tc>
        <w:tc>
          <w:tcPr>
            <w:tcW w:w="0" w:type="auto"/>
          </w:tcPr>
          <w:p w:rsidR="007860D7" w:rsidRPr="007860D7" w:rsidRDefault="007860D7" w:rsidP="00205D4E">
            <w:pPr>
              <w:spacing w:line="0" w:lineRule="atLeast"/>
              <w:jc w:val="both"/>
              <w:rPr>
                <w:color w:val="000000"/>
              </w:rPr>
            </w:pPr>
            <w:r w:rsidRPr="007860D7">
              <w:rPr>
                <w:color w:val="000000"/>
              </w:rPr>
              <w:t>«Моя малая Родина»</w:t>
            </w:r>
          </w:p>
        </w:tc>
        <w:tc>
          <w:tcPr>
            <w:tcW w:w="0" w:type="auto"/>
          </w:tcPr>
          <w:p w:rsidR="007860D7" w:rsidRDefault="007860D7" w:rsidP="00205D4E">
            <w:pPr>
              <w:spacing w:line="0" w:lineRule="atLeast"/>
              <w:jc w:val="both"/>
              <w:rPr>
                <w:color w:val="000000"/>
              </w:rPr>
            </w:pPr>
            <w:r w:rsidRPr="007860D7">
              <w:rPr>
                <w:color w:val="000000"/>
              </w:rPr>
              <w:t xml:space="preserve">Рассказ о </w:t>
            </w:r>
            <w:proofErr w:type="spellStart"/>
            <w:r w:rsidRPr="007860D7">
              <w:rPr>
                <w:color w:val="000000"/>
              </w:rPr>
              <w:t>Белгородчине</w:t>
            </w:r>
            <w:proofErr w:type="spellEnd"/>
            <w:r w:rsidRPr="007860D7">
              <w:rPr>
                <w:color w:val="000000"/>
              </w:rPr>
              <w:t>,  рассматривание иллюстраций</w:t>
            </w:r>
            <w:r w:rsidR="006B5DFD" w:rsidRPr="006B5DFD">
              <w:rPr>
                <w:color w:val="000000"/>
              </w:rPr>
              <w:t xml:space="preserve"> </w:t>
            </w:r>
          </w:p>
          <w:p w:rsidR="006B5DFD" w:rsidRPr="006B5DFD" w:rsidRDefault="006B5DFD" w:rsidP="00205D4E">
            <w:pPr>
              <w:spacing w:line="0" w:lineRule="atLeast"/>
              <w:jc w:val="both"/>
              <w:rPr>
                <w:color w:val="000000"/>
              </w:rPr>
            </w:pPr>
            <w:r>
              <w:rPr>
                <w:color w:val="000000"/>
              </w:rPr>
              <w:t>Экскурсия в краеведческий музей.</w:t>
            </w:r>
          </w:p>
        </w:tc>
      </w:tr>
      <w:tr w:rsidR="007860D7" w:rsidRPr="007860D7" w:rsidTr="00205D4E">
        <w:tc>
          <w:tcPr>
            <w:tcW w:w="0" w:type="auto"/>
            <w:vMerge w:val="restart"/>
          </w:tcPr>
          <w:p w:rsidR="007860D7" w:rsidRPr="007860D7" w:rsidRDefault="007860D7" w:rsidP="00205D4E">
            <w:pPr>
              <w:jc w:val="both"/>
              <w:rPr>
                <w:color w:val="000000"/>
              </w:rPr>
            </w:pPr>
            <w:r w:rsidRPr="007860D7">
              <w:rPr>
                <w:color w:val="000000"/>
              </w:rPr>
              <w:t>ноябрь</w:t>
            </w:r>
          </w:p>
        </w:tc>
        <w:tc>
          <w:tcPr>
            <w:tcW w:w="0" w:type="auto"/>
          </w:tcPr>
          <w:p w:rsidR="007860D7" w:rsidRPr="007860D7" w:rsidRDefault="007860D7" w:rsidP="00205D4E">
            <w:pPr>
              <w:spacing w:line="0" w:lineRule="atLeast"/>
              <w:jc w:val="both"/>
              <w:rPr>
                <w:color w:val="000000"/>
              </w:rPr>
            </w:pPr>
            <w:r w:rsidRPr="007860D7">
              <w:rPr>
                <w:color w:val="000000"/>
              </w:rPr>
              <w:t>«Город, в котором я живу»</w:t>
            </w:r>
          </w:p>
        </w:tc>
        <w:tc>
          <w:tcPr>
            <w:tcW w:w="0" w:type="auto"/>
          </w:tcPr>
          <w:p w:rsidR="007860D7" w:rsidRPr="007860D7" w:rsidRDefault="007860D7" w:rsidP="00205D4E">
            <w:pPr>
              <w:spacing w:line="0" w:lineRule="atLeast"/>
              <w:jc w:val="both"/>
              <w:rPr>
                <w:color w:val="000000"/>
              </w:rPr>
            </w:pPr>
            <w:r w:rsidRPr="007860D7">
              <w:rPr>
                <w:color w:val="000000"/>
              </w:rPr>
              <w:t>Рассказ  о Строителе. рассматривание иллюстраций, презентаций.</w:t>
            </w:r>
          </w:p>
        </w:tc>
      </w:tr>
      <w:tr w:rsidR="007860D7" w:rsidRPr="007860D7" w:rsidTr="00205D4E">
        <w:tc>
          <w:tcPr>
            <w:tcW w:w="0" w:type="auto"/>
            <w:vMerge/>
          </w:tcPr>
          <w:p w:rsidR="007860D7" w:rsidRPr="007860D7" w:rsidRDefault="007860D7" w:rsidP="00205D4E">
            <w:pPr>
              <w:jc w:val="both"/>
              <w:rPr>
                <w:color w:val="000000"/>
              </w:rPr>
            </w:pPr>
          </w:p>
        </w:tc>
        <w:tc>
          <w:tcPr>
            <w:tcW w:w="0" w:type="auto"/>
          </w:tcPr>
          <w:p w:rsidR="007860D7" w:rsidRPr="007860D7" w:rsidRDefault="007860D7" w:rsidP="00205D4E">
            <w:pPr>
              <w:spacing w:line="0" w:lineRule="atLeast"/>
              <w:jc w:val="both"/>
              <w:rPr>
                <w:color w:val="000000"/>
              </w:rPr>
            </w:pPr>
            <w:r w:rsidRPr="007860D7">
              <w:rPr>
                <w:color w:val="000000"/>
              </w:rPr>
              <w:t>«Синичкин день»</w:t>
            </w:r>
          </w:p>
        </w:tc>
        <w:tc>
          <w:tcPr>
            <w:tcW w:w="0" w:type="auto"/>
          </w:tcPr>
          <w:p w:rsidR="007860D7" w:rsidRPr="007860D7" w:rsidRDefault="007860D7" w:rsidP="00205D4E">
            <w:pPr>
              <w:spacing w:line="0" w:lineRule="atLeast"/>
              <w:jc w:val="both"/>
              <w:rPr>
                <w:color w:val="000000"/>
              </w:rPr>
            </w:pPr>
            <w:r w:rsidRPr="007860D7">
              <w:rPr>
                <w:color w:val="000000"/>
              </w:rPr>
              <w:t xml:space="preserve">Заключительная беседа об осени. Рассказ о праздниках Синичкин день и Кузьминки </w:t>
            </w:r>
          </w:p>
        </w:tc>
      </w:tr>
      <w:tr w:rsidR="007860D7" w:rsidRPr="007860D7" w:rsidTr="00205D4E">
        <w:tc>
          <w:tcPr>
            <w:tcW w:w="0" w:type="auto"/>
            <w:vMerge/>
          </w:tcPr>
          <w:p w:rsidR="007860D7" w:rsidRPr="007860D7" w:rsidRDefault="007860D7" w:rsidP="00205D4E">
            <w:pPr>
              <w:jc w:val="both"/>
              <w:rPr>
                <w:color w:val="000000"/>
              </w:rPr>
            </w:pPr>
          </w:p>
        </w:tc>
        <w:tc>
          <w:tcPr>
            <w:tcW w:w="0" w:type="auto"/>
          </w:tcPr>
          <w:p w:rsidR="007860D7" w:rsidRPr="007860D7" w:rsidRDefault="007860D7" w:rsidP="00205D4E">
            <w:pPr>
              <w:spacing w:line="0" w:lineRule="atLeast"/>
              <w:jc w:val="both"/>
              <w:rPr>
                <w:color w:val="000000"/>
              </w:rPr>
            </w:pPr>
            <w:r w:rsidRPr="007860D7">
              <w:rPr>
                <w:color w:val="000000"/>
              </w:rPr>
              <w:t>«Где живет перо Жар-птицы?»</w:t>
            </w:r>
          </w:p>
        </w:tc>
        <w:tc>
          <w:tcPr>
            <w:tcW w:w="0" w:type="auto"/>
          </w:tcPr>
          <w:p w:rsidR="007860D7" w:rsidRPr="007860D7" w:rsidRDefault="007860D7" w:rsidP="00205D4E">
            <w:pPr>
              <w:spacing w:line="0" w:lineRule="atLeast"/>
              <w:jc w:val="both"/>
              <w:rPr>
                <w:color w:val="000000"/>
              </w:rPr>
            </w:pPr>
            <w:r w:rsidRPr="007860D7">
              <w:rPr>
                <w:color w:val="000000"/>
              </w:rPr>
              <w:t xml:space="preserve">Знакомство детей с хохломской росписью. </w:t>
            </w:r>
          </w:p>
        </w:tc>
      </w:tr>
      <w:tr w:rsidR="007860D7" w:rsidRPr="007860D7" w:rsidTr="00205D4E">
        <w:tc>
          <w:tcPr>
            <w:tcW w:w="0" w:type="auto"/>
            <w:vMerge/>
          </w:tcPr>
          <w:p w:rsidR="007860D7" w:rsidRPr="007860D7" w:rsidRDefault="007860D7" w:rsidP="00205D4E">
            <w:pPr>
              <w:jc w:val="both"/>
              <w:rPr>
                <w:color w:val="000000"/>
              </w:rPr>
            </w:pPr>
          </w:p>
        </w:tc>
        <w:tc>
          <w:tcPr>
            <w:tcW w:w="0" w:type="auto"/>
          </w:tcPr>
          <w:p w:rsidR="007860D7" w:rsidRPr="007860D7" w:rsidRDefault="007860D7" w:rsidP="00205D4E">
            <w:pPr>
              <w:spacing w:line="0" w:lineRule="atLeast"/>
              <w:jc w:val="both"/>
              <w:rPr>
                <w:color w:val="000000"/>
              </w:rPr>
            </w:pPr>
            <w:r w:rsidRPr="007860D7">
              <w:rPr>
                <w:color w:val="000000"/>
              </w:rPr>
              <w:t xml:space="preserve">«Чудо - чудное, диво -дивное – </w:t>
            </w:r>
            <w:r w:rsidRPr="007860D7">
              <w:rPr>
                <w:color w:val="000000"/>
              </w:rPr>
              <w:lastRenderedPageBreak/>
              <w:t>Золотая Хохлома»</w:t>
            </w:r>
          </w:p>
        </w:tc>
        <w:tc>
          <w:tcPr>
            <w:tcW w:w="0" w:type="auto"/>
          </w:tcPr>
          <w:p w:rsidR="007860D7" w:rsidRPr="007860D7" w:rsidRDefault="007860D7" w:rsidP="00205D4E">
            <w:pPr>
              <w:spacing w:line="0" w:lineRule="atLeast"/>
              <w:jc w:val="both"/>
              <w:rPr>
                <w:color w:val="000000"/>
              </w:rPr>
            </w:pPr>
            <w:r w:rsidRPr="007860D7">
              <w:rPr>
                <w:color w:val="000000"/>
              </w:rPr>
              <w:lastRenderedPageBreak/>
              <w:t>Рассказ  о традициях хохломской росписи («</w:t>
            </w:r>
            <w:proofErr w:type="spellStart"/>
            <w:r w:rsidRPr="007860D7">
              <w:rPr>
                <w:color w:val="000000"/>
              </w:rPr>
              <w:t>кудрина</w:t>
            </w:r>
            <w:proofErr w:type="spellEnd"/>
            <w:r w:rsidRPr="007860D7">
              <w:rPr>
                <w:color w:val="000000"/>
              </w:rPr>
              <w:t xml:space="preserve">», «травка» и т.п.) </w:t>
            </w:r>
          </w:p>
        </w:tc>
      </w:tr>
      <w:tr w:rsidR="007860D7" w:rsidRPr="007860D7" w:rsidTr="00205D4E">
        <w:tc>
          <w:tcPr>
            <w:tcW w:w="0" w:type="auto"/>
            <w:vMerge w:val="restart"/>
          </w:tcPr>
          <w:p w:rsidR="007860D7" w:rsidRPr="007860D7" w:rsidRDefault="007860D7" w:rsidP="00205D4E">
            <w:pPr>
              <w:jc w:val="both"/>
              <w:rPr>
                <w:color w:val="000000"/>
              </w:rPr>
            </w:pPr>
            <w:r w:rsidRPr="007860D7">
              <w:rPr>
                <w:color w:val="000000"/>
              </w:rPr>
              <w:lastRenderedPageBreak/>
              <w:t>декабрь</w:t>
            </w:r>
          </w:p>
        </w:tc>
        <w:tc>
          <w:tcPr>
            <w:tcW w:w="0" w:type="auto"/>
          </w:tcPr>
          <w:p w:rsidR="007860D7" w:rsidRPr="007860D7" w:rsidRDefault="007860D7" w:rsidP="00205D4E">
            <w:pPr>
              <w:spacing w:line="0" w:lineRule="atLeast"/>
              <w:jc w:val="both"/>
              <w:rPr>
                <w:color w:val="000000"/>
              </w:rPr>
            </w:pPr>
            <w:r w:rsidRPr="007860D7">
              <w:rPr>
                <w:color w:val="000000"/>
              </w:rPr>
              <w:t>«Зима - не лето, - в шубу одето»</w:t>
            </w:r>
          </w:p>
        </w:tc>
        <w:tc>
          <w:tcPr>
            <w:tcW w:w="0" w:type="auto"/>
          </w:tcPr>
          <w:p w:rsidR="007860D7" w:rsidRPr="007860D7" w:rsidRDefault="007860D7" w:rsidP="00205D4E">
            <w:pPr>
              <w:spacing w:line="0" w:lineRule="atLeast"/>
              <w:jc w:val="both"/>
              <w:rPr>
                <w:color w:val="000000"/>
              </w:rPr>
            </w:pPr>
            <w:r w:rsidRPr="007860D7">
              <w:rPr>
                <w:color w:val="000000"/>
              </w:rPr>
              <w:t>Беседа о характерных особенностях зимы. Использование русской народной песенки «Как на тоненький ледок»</w:t>
            </w:r>
          </w:p>
        </w:tc>
      </w:tr>
      <w:tr w:rsidR="007860D7" w:rsidRPr="007860D7" w:rsidTr="00205D4E">
        <w:tc>
          <w:tcPr>
            <w:tcW w:w="0" w:type="auto"/>
            <w:vMerge/>
          </w:tcPr>
          <w:p w:rsidR="007860D7" w:rsidRPr="007860D7" w:rsidRDefault="007860D7" w:rsidP="00205D4E">
            <w:pPr>
              <w:jc w:val="both"/>
              <w:rPr>
                <w:color w:val="000000"/>
              </w:rPr>
            </w:pPr>
          </w:p>
        </w:tc>
        <w:tc>
          <w:tcPr>
            <w:tcW w:w="0" w:type="auto"/>
          </w:tcPr>
          <w:p w:rsidR="007860D7" w:rsidRPr="007860D7" w:rsidRDefault="007860D7" w:rsidP="00205D4E">
            <w:pPr>
              <w:spacing w:line="0" w:lineRule="atLeast"/>
              <w:jc w:val="both"/>
              <w:rPr>
                <w:color w:val="000000"/>
              </w:rPr>
            </w:pPr>
            <w:r w:rsidRPr="007860D7">
              <w:rPr>
                <w:color w:val="000000"/>
              </w:rPr>
              <w:t>«Светит, да не греет»</w:t>
            </w:r>
          </w:p>
        </w:tc>
        <w:tc>
          <w:tcPr>
            <w:tcW w:w="0" w:type="auto"/>
          </w:tcPr>
          <w:p w:rsidR="007860D7" w:rsidRPr="007860D7" w:rsidRDefault="007860D7" w:rsidP="00205D4E">
            <w:pPr>
              <w:spacing w:line="0" w:lineRule="atLeast"/>
              <w:jc w:val="both"/>
              <w:rPr>
                <w:color w:val="000000"/>
              </w:rPr>
            </w:pPr>
            <w:r w:rsidRPr="007860D7">
              <w:rPr>
                <w:color w:val="000000"/>
              </w:rPr>
              <w:t>Беседа о различных источниках освещения. Показ теневого театра.</w:t>
            </w:r>
          </w:p>
        </w:tc>
      </w:tr>
      <w:tr w:rsidR="007860D7" w:rsidRPr="007860D7" w:rsidTr="00205D4E">
        <w:tc>
          <w:tcPr>
            <w:tcW w:w="0" w:type="auto"/>
            <w:vMerge/>
          </w:tcPr>
          <w:p w:rsidR="007860D7" w:rsidRPr="007860D7" w:rsidRDefault="007860D7" w:rsidP="00205D4E">
            <w:pPr>
              <w:jc w:val="both"/>
              <w:rPr>
                <w:color w:val="000000"/>
              </w:rPr>
            </w:pPr>
          </w:p>
        </w:tc>
        <w:tc>
          <w:tcPr>
            <w:tcW w:w="0" w:type="auto"/>
          </w:tcPr>
          <w:p w:rsidR="007860D7" w:rsidRPr="007860D7" w:rsidRDefault="007860D7" w:rsidP="00205D4E">
            <w:pPr>
              <w:spacing w:line="0" w:lineRule="atLeast"/>
              <w:jc w:val="both"/>
              <w:rPr>
                <w:color w:val="000000"/>
              </w:rPr>
            </w:pPr>
            <w:r w:rsidRPr="007860D7">
              <w:rPr>
                <w:color w:val="000000"/>
              </w:rPr>
              <w:t>«Пришел мороз – береги ухо и нос»</w:t>
            </w:r>
          </w:p>
        </w:tc>
        <w:tc>
          <w:tcPr>
            <w:tcW w:w="0" w:type="auto"/>
          </w:tcPr>
          <w:p w:rsidR="007860D7" w:rsidRPr="007860D7" w:rsidRDefault="007860D7" w:rsidP="00205D4E">
            <w:pPr>
              <w:spacing w:line="0" w:lineRule="atLeast"/>
              <w:jc w:val="both"/>
              <w:rPr>
                <w:color w:val="000000"/>
              </w:rPr>
            </w:pPr>
            <w:r w:rsidRPr="007860D7">
              <w:rPr>
                <w:color w:val="000000"/>
              </w:rPr>
              <w:t xml:space="preserve">Знакомство со сказкой </w:t>
            </w:r>
            <w:proofErr w:type="spellStart"/>
            <w:r w:rsidRPr="007860D7">
              <w:rPr>
                <w:color w:val="000000"/>
              </w:rPr>
              <w:t>В.Ф.Одоевского</w:t>
            </w:r>
            <w:proofErr w:type="spellEnd"/>
            <w:r w:rsidRPr="007860D7">
              <w:rPr>
                <w:color w:val="000000"/>
              </w:rPr>
              <w:t xml:space="preserve"> «Мороз Иванович». Загадывание загадок о морозе. Повторение песенки «Как на тоненький ледок» </w:t>
            </w:r>
          </w:p>
        </w:tc>
      </w:tr>
      <w:tr w:rsidR="007860D7" w:rsidRPr="007860D7" w:rsidTr="00205D4E">
        <w:tc>
          <w:tcPr>
            <w:tcW w:w="0" w:type="auto"/>
            <w:vMerge/>
          </w:tcPr>
          <w:p w:rsidR="007860D7" w:rsidRPr="007860D7" w:rsidRDefault="007860D7" w:rsidP="00205D4E">
            <w:pPr>
              <w:jc w:val="both"/>
              <w:rPr>
                <w:color w:val="000000"/>
              </w:rPr>
            </w:pPr>
          </w:p>
        </w:tc>
        <w:tc>
          <w:tcPr>
            <w:tcW w:w="0" w:type="auto"/>
          </w:tcPr>
          <w:p w:rsidR="007860D7" w:rsidRPr="007860D7" w:rsidRDefault="007860D7" w:rsidP="00205D4E">
            <w:pPr>
              <w:spacing w:line="0" w:lineRule="atLeast"/>
              <w:jc w:val="both"/>
              <w:rPr>
                <w:color w:val="000000"/>
              </w:rPr>
            </w:pPr>
            <w:r w:rsidRPr="007860D7">
              <w:rPr>
                <w:color w:val="000000"/>
              </w:rPr>
              <w:t>«Снегурочка –внучка Деда Мороза»</w:t>
            </w:r>
          </w:p>
        </w:tc>
        <w:tc>
          <w:tcPr>
            <w:tcW w:w="0" w:type="auto"/>
          </w:tcPr>
          <w:p w:rsidR="007860D7" w:rsidRPr="007860D7" w:rsidRDefault="007860D7" w:rsidP="00205D4E">
            <w:pPr>
              <w:spacing w:line="0" w:lineRule="atLeast"/>
              <w:jc w:val="both"/>
              <w:rPr>
                <w:color w:val="000000"/>
              </w:rPr>
            </w:pPr>
            <w:r w:rsidRPr="007860D7">
              <w:rPr>
                <w:color w:val="000000"/>
              </w:rPr>
              <w:t>Знакомство со сказкой «</w:t>
            </w:r>
            <w:proofErr w:type="spellStart"/>
            <w:r w:rsidRPr="007860D7">
              <w:rPr>
                <w:color w:val="000000"/>
              </w:rPr>
              <w:t>снегурочка</w:t>
            </w:r>
            <w:proofErr w:type="spellEnd"/>
            <w:r w:rsidRPr="007860D7">
              <w:rPr>
                <w:color w:val="000000"/>
              </w:rPr>
              <w:t xml:space="preserve">». Прослушивание фрагментов оперы </w:t>
            </w:r>
            <w:proofErr w:type="spellStart"/>
            <w:r w:rsidRPr="007860D7">
              <w:rPr>
                <w:color w:val="000000"/>
              </w:rPr>
              <w:t>Н.А.Римского</w:t>
            </w:r>
            <w:proofErr w:type="spellEnd"/>
            <w:r w:rsidRPr="007860D7">
              <w:rPr>
                <w:color w:val="000000"/>
              </w:rPr>
              <w:t xml:space="preserve">-Корсакова «Снегурочка» </w:t>
            </w:r>
          </w:p>
        </w:tc>
      </w:tr>
      <w:tr w:rsidR="007860D7" w:rsidRPr="007860D7" w:rsidTr="00205D4E">
        <w:tc>
          <w:tcPr>
            <w:tcW w:w="0" w:type="auto"/>
            <w:vMerge w:val="restart"/>
          </w:tcPr>
          <w:p w:rsidR="007860D7" w:rsidRPr="007860D7" w:rsidRDefault="007860D7" w:rsidP="00205D4E">
            <w:pPr>
              <w:jc w:val="both"/>
              <w:rPr>
                <w:color w:val="000000"/>
              </w:rPr>
            </w:pPr>
            <w:r w:rsidRPr="007860D7">
              <w:rPr>
                <w:color w:val="000000"/>
              </w:rPr>
              <w:t>Январь</w:t>
            </w:r>
          </w:p>
        </w:tc>
        <w:tc>
          <w:tcPr>
            <w:tcW w:w="0" w:type="auto"/>
          </w:tcPr>
          <w:p w:rsidR="007860D7" w:rsidRPr="007860D7" w:rsidRDefault="007860D7" w:rsidP="00205D4E">
            <w:pPr>
              <w:spacing w:line="0" w:lineRule="atLeast"/>
              <w:jc w:val="both"/>
              <w:rPr>
                <w:color w:val="000000"/>
              </w:rPr>
            </w:pPr>
            <w:r w:rsidRPr="007860D7">
              <w:rPr>
                <w:color w:val="000000"/>
              </w:rPr>
              <w:t>«Пришла Коляда накануне Рождества»</w:t>
            </w:r>
          </w:p>
        </w:tc>
        <w:tc>
          <w:tcPr>
            <w:tcW w:w="0" w:type="auto"/>
          </w:tcPr>
          <w:p w:rsidR="007860D7" w:rsidRPr="007860D7" w:rsidRDefault="007860D7" w:rsidP="00205D4E">
            <w:pPr>
              <w:spacing w:line="0" w:lineRule="atLeast"/>
              <w:jc w:val="both"/>
              <w:rPr>
                <w:color w:val="000000"/>
              </w:rPr>
            </w:pPr>
            <w:r w:rsidRPr="007860D7">
              <w:rPr>
                <w:color w:val="000000"/>
              </w:rPr>
              <w:t>Беседа о рождественских праздниках, святочных гаданиях. Пение песенок. (стр.95)</w:t>
            </w:r>
          </w:p>
        </w:tc>
      </w:tr>
      <w:tr w:rsidR="007860D7" w:rsidRPr="007860D7" w:rsidTr="00205D4E">
        <w:tc>
          <w:tcPr>
            <w:tcW w:w="0" w:type="auto"/>
            <w:vMerge/>
          </w:tcPr>
          <w:p w:rsidR="007860D7" w:rsidRPr="007860D7" w:rsidRDefault="007860D7" w:rsidP="00205D4E">
            <w:pPr>
              <w:jc w:val="both"/>
              <w:rPr>
                <w:color w:val="000000"/>
              </w:rPr>
            </w:pPr>
          </w:p>
        </w:tc>
        <w:tc>
          <w:tcPr>
            <w:tcW w:w="0" w:type="auto"/>
          </w:tcPr>
          <w:p w:rsidR="007860D7" w:rsidRPr="007860D7" w:rsidRDefault="007860D7" w:rsidP="00205D4E">
            <w:pPr>
              <w:spacing w:line="0" w:lineRule="atLeast"/>
              <w:jc w:val="both"/>
              <w:rPr>
                <w:color w:val="000000"/>
              </w:rPr>
            </w:pPr>
            <w:r w:rsidRPr="007860D7">
              <w:rPr>
                <w:color w:val="000000"/>
              </w:rPr>
              <w:t>«Зимние узоры»</w:t>
            </w:r>
          </w:p>
        </w:tc>
        <w:tc>
          <w:tcPr>
            <w:tcW w:w="0" w:type="auto"/>
          </w:tcPr>
          <w:p w:rsidR="007860D7" w:rsidRPr="007860D7" w:rsidRDefault="007860D7" w:rsidP="00205D4E">
            <w:pPr>
              <w:spacing w:line="0" w:lineRule="atLeast"/>
              <w:jc w:val="both"/>
              <w:rPr>
                <w:color w:val="000000"/>
              </w:rPr>
            </w:pPr>
            <w:r w:rsidRPr="007860D7">
              <w:rPr>
                <w:color w:val="000000"/>
              </w:rPr>
              <w:t xml:space="preserve">Знакомство с творчеством вологодских кружевниц </w:t>
            </w:r>
          </w:p>
        </w:tc>
      </w:tr>
      <w:tr w:rsidR="007860D7" w:rsidRPr="007860D7" w:rsidTr="00205D4E">
        <w:tc>
          <w:tcPr>
            <w:tcW w:w="0" w:type="auto"/>
            <w:vMerge/>
          </w:tcPr>
          <w:p w:rsidR="007860D7" w:rsidRPr="007860D7" w:rsidRDefault="007860D7" w:rsidP="00205D4E">
            <w:pPr>
              <w:jc w:val="both"/>
              <w:rPr>
                <w:color w:val="000000"/>
              </w:rPr>
            </w:pPr>
          </w:p>
        </w:tc>
        <w:tc>
          <w:tcPr>
            <w:tcW w:w="0" w:type="auto"/>
          </w:tcPr>
          <w:p w:rsidR="007860D7" w:rsidRPr="007860D7" w:rsidRDefault="007860D7" w:rsidP="00205D4E">
            <w:pPr>
              <w:spacing w:line="0" w:lineRule="atLeast"/>
              <w:jc w:val="both"/>
              <w:rPr>
                <w:color w:val="000000"/>
              </w:rPr>
            </w:pPr>
            <w:r w:rsidRPr="007860D7">
              <w:rPr>
                <w:color w:val="000000"/>
              </w:rPr>
              <w:t>«Гжель прекрасная»</w:t>
            </w:r>
          </w:p>
        </w:tc>
        <w:tc>
          <w:tcPr>
            <w:tcW w:w="0" w:type="auto"/>
          </w:tcPr>
          <w:p w:rsidR="007860D7" w:rsidRPr="007860D7" w:rsidRDefault="007860D7" w:rsidP="00205D4E">
            <w:pPr>
              <w:spacing w:line="0" w:lineRule="atLeast"/>
              <w:jc w:val="both"/>
              <w:rPr>
                <w:color w:val="000000"/>
              </w:rPr>
            </w:pPr>
            <w:r w:rsidRPr="007860D7">
              <w:rPr>
                <w:color w:val="000000"/>
              </w:rPr>
              <w:t xml:space="preserve">Знакомство с гжельским художественным промыслом. </w:t>
            </w:r>
          </w:p>
        </w:tc>
      </w:tr>
      <w:tr w:rsidR="007860D7" w:rsidRPr="007860D7" w:rsidTr="00205D4E">
        <w:tc>
          <w:tcPr>
            <w:tcW w:w="0" w:type="auto"/>
            <w:vMerge/>
          </w:tcPr>
          <w:p w:rsidR="007860D7" w:rsidRPr="007860D7" w:rsidRDefault="007860D7" w:rsidP="00205D4E">
            <w:pPr>
              <w:jc w:val="both"/>
              <w:rPr>
                <w:color w:val="000000"/>
              </w:rPr>
            </w:pPr>
          </w:p>
        </w:tc>
        <w:tc>
          <w:tcPr>
            <w:tcW w:w="0" w:type="auto"/>
          </w:tcPr>
          <w:p w:rsidR="007860D7" w:rsidRPr="007860D7" w:rsidRDefault="007860D7" w:rsidP="00205D4E">
            <w:pPr>
              <w:spacing w:line="0" w:lineRule="atLeast"/>
              <w:jc w:val="both"/>
              <w:rPr>
                <w:color w:val="000000"/>
              </w:rPr>
            </w:pPr>
            <w:r w:rsidRPr="007860D7">
              <w:rPr>
                <w:color w:val="000000"/>
              </w:rPr>
              <w:t>«Гжель прекрасная»</w:t>
            </w:r>
          </w:p>
        </w:tc>
        <w:tc>
          <w:tcPr>
            <w:tcW w:w="0" w:type="auto"/>
          </w:tcPr>
          <w:p w:rsidR="007860D7" w:rsidRPr="007860D7" w:rsidRDefault="007860D7" w:rsidP="00205D4E">
            <w:pPr>
              <w:spacing w:line="0" w:lineRule="atLeast"/>
              <w:jc w:val="both"/>
              <w:rPr>
                <w:color w:val="000000"/>
              </w:rPr>
            </w:pPr>
            <w:r w:rsidRPr="007860D7">
              <w:rPr>
                <w:color w:val="000000"/>
              </w:rPr>
              <w:t>Самостоятельное рисование детьми гжельских узоров.</w:t>
            </w:r>
          </w:p>
        </w:tc>
      </w:tr>
      <w:tr w:rsidR="007860D7" w:rsidRPr="007860D7" w:rsidTr="00205D4E">
        <w:tc>
          <w:tcPr>
            <w:tcW w:w="0" w:type="auto"/>
            <w:vMerge w:val="restart"/>
          </w:tcPr>
          <w:p w:rsidR="007860D7" w:rsidRPr="007860D7" w:rsidRDefault="007860D7" w:rsidP="00205D4E">
            <w:pPr>
              <w:jc w:val="both"/>
              <w:rPr>
                <w:color w:val="000000"/>
              </w:rPr>
            </w:pPr>
            <w:r w:rsidRPr="007860D7">
              <w:rPr>
                <w:color w:val="000000"/>
              </w:rPr>
              <w:t>Февраль</w:t>
            </w:r>
          </w:p>
        </w:tc>
        <w:tc>
          <w:tcPr>
            <w:tcW w:w="0" w:type="auto"/>
          </w:tcPr>
          <w:p w:rsidR="007860D7" w:rsidRPr="007860D7" w:rsidRDefault="007860D7" w:rsidP="00205D4E">
            <w:pPr>
              <w:spacing w:line="0" w:lineRule="atLeast"/>
              <w:jc w:val="both"/>
              <w:rPr>
                <w:color w:val="000000"/>
              </w:rPr>
            </w:pPr>
            <w:r w:rsidRPr="007860D7">
              <w:rPr>
                <w:color w:val="000000"/>
              </w:rPr>
              <w:t>«Дело мастера боится»</w:t>
            </w:r>
          </w:p>
        </w:tc>
        <w:tc>
          <w:tcPr>
            <w:tcW w:w="0" w:type="auto"/>
          </w:tcPr>
          <w:p w:rsidR="007860D7" w:rsidRPr="007860D7" w:rsidRDefault="007860D7" w:rsidP="00205D4E">
            <w:pPr>
              <w:spacing w:line="0" w:lineRule="atLeast"/>
              <w:jc w:val="both"/>
              <w:rPr>
                <w:color w:val="000000"/>
              </w:rPr>
            </w:pPr>
            <w:r w:rsidRPr="007860D7">
              <w:rPr>
                <w:color w:val="000000"/>
              </w:rPr>
              <w:t xml:space="preserve">Знакомство со сказкой «Семь </w:t>
            </w:r>
            <w:proofErr w:type="spellStart"/>
            <w:r w:rsidRPr="007860D7">
              <w:rPr>
                <w:color w:val="000000"/>
              </w:rPr>
              <w:t>Симеонов</w:t>
            </w:r>
            <w:proofErr w:type="spellEnd"/>
            <w:r w:rsidRPr="007860D7">
              <w:rPr>
                <w:color w:val="000000"/>
              </w:rPr>
              <w:t>». Дидактическая игра «Кому что нужно для работы». Повторение пословиц о труде и мастерстве.</w:t>
            </w:r>
          </w:p>
        </w:tc>
      </w:tr>
      <w:tr w:rsidR="007860D7" w:rsidRPr="007860D7" w:rsidTr="00205D4E">
        <w:tc>
          <w:tcPr>
            <w:tcW w:w="0" w:type="auto"/>
            <w:vMerge/>
          </w:tcPr>
          <w:p w:rsidR="007860D7" w:rsidRPr="007860D7" w:rsidRDefault="007860D7" w:rsidP="00205D4E">
            <w:pPr>
              <w:jc w:val="both"/>
              <w:rPr>
                <w:color w:val="000000"/>
              </w:rPr>
            </w:pPr>
          </w:p>
        </w:tc>
        <w:tc>
          <w:tcPr>
            <w:tcW w:w="0" w:type="auto"/>
          </w:tcPr>
          <w:p w:rsidR="007860D7" w:rsidRPr="007860D7" w:rsidRDefault="007860D7" w:rsidP="00205D4E">
            <w:pPr>
              <w:spacing w:line="0" w:lineRule="atLeast"/>
              <w:jc w:val="both"/>
              <w:rPr>
                <w:color w:val="000000"/>
              </w:rPr>
            </w:pPr>
            <w:r w:rsidRPr="007860D7">
              <w:rPr>
                <w:color w:val="000000"/>
              </w:rPr>
              <w:t>«Живет в народе песня»</w:t>
            </w:r>
          </w:p>
        </w:tc>
        <w:tc>
          <w:tcPr>
            <w:tcW w:w="0" w:type="auto"/>
          </w:tcPr>
          <w:p w:rsidR="007860D7" w:rsidRPr="007860D7" w:rsidRDefault="007860D7" w:rsidP="00205D4E">
            <w:pPr>
              <w:spacing w:line="0" w:lineRule="atLeast"/>
              <w:jc w:val="both"/>
              <w:rPr>
                <w:color w:val="000000"/>
              </w:rPr>
            </w:pPr>
            <w:r w:rsidRPr="007860D7">
              <w:rPr>
                <w:color w:val="000000"/>
              </w:rPr>
              <w:t xml:space="preserve">Беседа о русской народной песне. Знакомство с пословицами и поговорками о песне. Разучивание русской народной песни «Ой, встала я </w:t>
            </w:r>
            <w:proofErr w:type="spellStart"/>
            <w:r w:rsidRPr="007860D7">
              <w:rPr>
                <w:color w:val="000000"/>
              </w:rPr>
              <w:t>ранешенько</w:t>
            </w:r>
            <w:proofErr w:type="spellEnd"/>
            <w:r w:rsidRPr="007860D7">
              <w:rPr>
                <w:color w:val="000000"/>
              </w:rPr>
              <w:t xml:space="preserve">» </w:t>
            </w:r>
          </w:p>
        </w:tc>
      </w:tr>
      <w:tr w:rsidR="007860D7" w:rsidRPr="007860D7" w:rsidTr="00205D4E">
        <w:tc>
          <w:tcPr>
            <w:tcW w:w="0" w:type="auto"/>
            <w:vMerge/>
          </w:tcPr>
          <w:p w:rsidR="007860D7" w:rsidRPr="007860D7" w:rsidRDefault="007860D7" w:rsidP="00205D4E">
            <w:pPr>
              <w:jc w:val="both"/>
              <w:rPr>
                <w:color w:val="000000"/>
              </w:rPr>
            </w:pPr>
          </w:p>
        </w:tc>
        <w:tc>
          <w:tcPr>
            <w:tcW w:w="0" w:type="auto"/>
          </w:tcPr>
          <w:p w:rsidR="007860D7" w:rsidRPr="007860D7" w:rsidRDefault="007860D7" w:rsidP="00205D4E">
            <w:pPr>
              <w:spacing w:line="0" w:lineRule="atLeast"/>
              <w:jc w:val="both"/>
              <w:rPr>
                <w:color w:val="000000"/>
              </w:rPr>
            </w:pPr>
            <w:r w:rsidRPr="007860D7">
              <w:rPr>
                <w:color w:val="000000"/>
              </w:rPr>
              <w:t>«На героя и слава бежит»</w:t>
            </w:r>
          </w:p>
        </w:tc>
        <w:tc>
          <w:tcPr>
            <w:tcW w:w="0" w:type="auto"/>
          </w:tcPr>
          <w:p w:rsidR="007860D7" w:rsidRPr="007860D7" w:rsidRDefault="007860D7" w:rsidP="00205D4E">
            <w:pPr>
              <w:spacing w:line="0" w:lineRule="atLeast"/>
              <w:jc w:val="both"/>
              <w:rPr>
                <w:color w:val="000000"/>
              </w:rPr>
            </w:pPr>
            <w:r w:rsidRPr="007860D7">
              <w:rPr>
                <w:color w:val="000000"/>
              </w:rPr>
              <w:t xml:space="preserve">Рассказ о русских богатырях </w:t>
            </w:r>
          </w:p>
        </w:tc>
      </w:tr>
      <w:tr w:rsidR="007860D7" w:rsidRPr="007860D7" w:rsidTr="00205D4E">
        <w:tc>
          <w:tcPr>
            <w:tcW w:w="0" w:type="auto"/>
            <w:vMerge/>
          </w:tcPr>
          <w:p w:rsidR="007860D7" w:rsidRPr="007860D7" w:rsidRDefault="007860D7" w:rsidP="00205D4E">
            <w:pPr>
              <w:jc w:val="both"/>
              <w:rPr>
                <w:color w:val="000000"/>
              </w:rPr>
            </w:pPr>
          </w:p>
        </w:tc>
        <w:tc>
          <w:tcPr>
            <w:tcW w:w="0" w:type="auto"/>
          </w:tcPr>
          <w:p w:rsidR="007860D7" w:rsidRPr="007860D7" w:rsidRDefault="007860D7" w:rsidP="00205D4E">
            <w:pPr>
              <w:jc w:val="both"/>
              <w:rPr>
                <w:color w:val="000000"/>
              </w:rPr>
            </w:pPr>
            <w:r w:rsidRPr="007860D7">
              <w:rPr>
                <w:color w:val="000000"/>
              </w:rPr>
              <w:t xml:space="preserve">«Масленица </w:t>
            </w:r>
            <w:proofErr w:type="spellStart"/>
            <w:r w:rsidRPr="007860D7">
              <w:rPr>
                <w:color w:val="000000"/>
              </w:rPr>
              <w:t>Прасковейка</w:t>
            </w:r>
            <w:proofErr w:type="spellEnd"/>
            <w:r w:rsidRPr="007860D7">
              <w:rPr>
                <w:color w:val="000000"/>
              </w:rPr>
              <w:t>, встречаем</w:t>
            </w:r>
          </w:p>
          <w:p w:rsidR="007860D7" w:rsidRPr="007860D7" w:rsidRDefault="007860D7" w:rsidP="00205D4E">
            <w:pPr>
              <w:spacing w:line="0" w:lineRule="atLeast"/>
              <w:jc w:val="both"/>
              <w:rPr>
                <w:color w:val="000000"/>
              </w:rPr>
            </w:pPr>
            <w:r w:rsidRPr="007860D7">
              <w:rPr>
                <w:color w:val="000000"/>
              </w:rPr>
              <w:t>тебя хорошенько»</w:t>
            </w:r>
          </w:p>
        </w:tc>
        <w:tc>
          <w:tcPr>
            <w:tcW w:w="0" w:type="auto"/>
          </w:tcPr>
          <w:p w:rsidR="007860D7" w:rsidRPr="007860D7" w:rsidRDefault="007860D7" w:rsidP="00205D4E">
            <w:pPr>
              <w:spacing w:line="0" w:lineRule="atLeast"/>
              <w:jc w:val="both"/>
              <w:rPr>
                <w:color w:val="000000"/>
              </w:rPr>
            </w:pPr>
            <w:r w:rsidRPr="007860D7">
              <w:rPr>
                <w:color w:val="000000"/>
              </w:rPr>
              <w:t>Беседа о Масленице. Пение песен, частушек</w:t>
            </w:r>
          </w:p>
        </w:tc>
      </w:tr>
      <w:tr w:rsidR="007860D7" w:rsidRPr="007860D7" w:rsidTr="00205D4E">
        <w:tc>
          <w:tcPr>
            <w:tcW w:w="0" w:type="auto"/>
            <w:vMerge w:val="restart"/>
          </w:tcPr>
          <w:p w:rsidR="007860D7" w:rsidRPr="007860D7" w:rsidRDefault="007860D7" w:rsidP="00205D4E">
            <w:pPr>
              <w:jc w:val="both"/>
              <w:rPr>
                <w:color w:val="000000"/>
              </w:rPr>
            </w:pPr>
            <w:r w:rsidRPr="007860D7">
              <w:rPr>
                <w:color w:val="000000"/>
              </w:rPr>
              <w:t>Март</w:t>
            </w:r>
          </w:p>
        </w:tc>
        <w:tc>
          <w:tcPr>
            <w:tcW w:w="0" w:type="auto"/>
          </w:tcPr>
          <w:p w:rsidR="007860D7" w:rsidRPr="007860D7" w:rsidRDefault="007860D7" w:rsidP="00205D4E">
            <w:pPr>
              <w:spacing w:line="0" w:lineRule="atLeast"/>
              <w:jc w:val="both"/>
              <w:rPr>
                <w:color w:val="000000"/>
              </w:rPr>
            </w:pPr>
            <w:r w:rsidRPr="007860D7">
              <w:rPr>
                <w:color w:val="000000"/>
              </w:rPr>
              <w:t>«Сердце матери лучше солнца греет»</w:t>
            </w:r>
          </w:p>
        </w:tc>
        <w:tc>
          <w:tcPr>
            <w:tcW w:w="0" w:type="auto"/>
          </w:tcPr>
          <w:p w:rsidR="007860D7" w:rsidRPr="007860D7" w:rsidRDefault="007860D7" w:rsidP="00205D4E">
            <w:pPr>
              <w:spacing w:line="0" w:lineRule="atLeast"/>
              <w:jc w:val="both"/>
              <w:rPr>
                <w:color w:val="000000"/>
              </w:rPr>
            </w:pPr>
            <w:r w:rsidRPr="007860D7">
              <w:rPr>
                <w:color w:val="000000"/>
              </w:rPr>
              <w:t>Этическая беседа о маме с включением народных пословиц и поговорок.</w:t>
            </w:r>
          </w:p>
        </w:tc>
      </w:tr>
      <w:tr w:rsidR="007860D7" w:rsidRPr="007860D7" w:rsidTr="00205D4E">
        <w:tc>
          <w:tcPr>
            <w:tcW w:w="0" w:type="auto"/>
            <w:vMerge/>
          </w:tcPr>
          <w:p w:rsidR="007860D7" w:rsidRPr="007860D7" w:rsidRDefault="007860D7" w:rsidP="00205D4E">
            <w:pPr>
              <w:jc w:val="both"/>
              <w:rPr>
                <w:color w:val="000000"/>
              </w:rPr>
            </w:pPr>
          </w:p>
        </w:tc>
        <w:tc>
          <w:tcPr>
            <w:tcW w:w="0" w:type="auto"/>
          </w:tcPr>
          <w:p w:rsidR="007860D7" w:rsidRPr="007860D7" w:rsidRDefault="007860D7" w:rsidP="00205D4E">
            <w:pPr>
              <w:spacing w:line="0" w:lineRule="atLeast"/>
              <w:jc w:val="both"/>
              <w:rPr>
                <w:color w:val="000000"/>
              </w:rPr>
            </w:pPr>
            <w:r w:rsidRPr="007860D7">
              <w:rPr>
                <w:color w:val="000000"/>
              </w:rPr>
              <w:t>«Русская матрешка»</w:t>
            </w:r>
          </w:p>
        </w:tc>
        <w:tc>
          <w:tcPr>
            <w:tcW w:w="0" w:type="auto"/>
          </w:tcPr>
          <w:p w:rsidR="007860D7" w:rsidRPr="007860D7" w:rsidRDefault="007860D7" w:rsidP="00205D4E">
            <w:pPr>
              <w:spacing w:line="0" w:lineRule="atLeast"/>
              <w:jc w:val="both"/>
              <w:rPr>
                <w:color w:val="000000"/>
              </w:rPr>
            </w:pPr>
            <w:r w:rsidRPr="007860D7">
              <w:rPr>
                <w:color w:val="000000"/>
              </w:rPr>
              <w:t xml:space="preserve">Рассказ о матрешке. Разучивание частушек </w:t>
            </w:r>
          </w:p>
        </w:tc>
      </w:tr>
      <w:tr w:rsidR="007860D7" w:rsidRPr="007860D7" w:rsidTr="00205D4E">
        <w:tc>
          <w:tcPr>
            <w:tcW w:w="0" w:type="auto"/>
            <w:vMerge/>
          </w:tcPr>
          <w:p w:rsidR="007860D7" w:rsidRPr="007860D7" w:rsidRDefault="007860D7" w:rsidP="00205D4E">
            <w:pPr>
              <w:jc w:val="both"/>
              <w:rPr>
                <w:color w:val="000000"/>
              </w:rPr>
            </w:pPr>
          </w:p>
        </w:tc>
        <w:tc>
          <w:tcPr>
            <w:tcW w:w="0" w:type="auto"/>
          </w:tcPr>
          <w:p w:rsidR="007860D7" w:rsidRPr="007860D7" w:rsidRDefault="007860D7" w:rsidP="00205D4E">
            <w:pPr>
              <w:spacing w:line="0" w:lineRule="atLeast"/>
              <w:jc w:val="both"/>
              <w:rPr>
                <w:color w:val="000000"/>
              </w:rPr>
            </w:pPr>
            <w:r w:rsidRPr="007860D7">
              <w:rPr>
                <w:color w:val="000000"/>
              </w:rPr>
              <w:t>«Поэзия народного костюма»</w:t>
            </w:r>
          </w:p>
        </w:tc>
        <w:tc>
          <w:tcPr>
            <w:tcW w:w="0" w:type="auto"/>
          </w:tcPr>
          <w:p w:rsidR="007860D7" w:rsidRPr="007860D7" w:rsidRDefault="007860D7" w:rsidP="00205D4E">
            <w:pPr>
              <w:spacing w:line="0" w:lineRule="atLeast"/>
              <w:jc w:val="both"/>
              <w:rPr>
                <w:color w:val="000000"/>
              </w:rPr>
            </w:pPr>
            <w:r w:rsidRPr="007860D7">
              <w:rPr>
                <w:color w:val="000000"/>
              </w:rPr>
              <w:t xml:space="preserve">Рассказ о народном костюме. Прослушивание русских народных песен (в записи) </w:t>
            </w:r>
          </w:p>
        </w:tc>
      </w:tr>
      <w:tr w:rsidR="007860D7" w:rsidRPr="007860D7" w:rsidTr="00205D4E">
        <w:tc>
          <w:tcPr>
            <w:tcW w:w="0" w:type="auto"/>
            <w:vMerge/>
          </w:tcPr>
          <w:p w:rsidR="007860D7" w:rsidRPr="007860D7" w:rsidRDefault="007860D7" w:rsidP="00205D4E">
            <w:pPr>
              <w:jc w:val="both"/>
              <w:rPr>
                <w:color w:val="000000"/>
              </w:rPr>
            </w:pPr>
          </w:p>
        </w:tc>
        <w:tc>
          <w:tcPr>
            <w:tcW w:w="0" w:type="auto"/>
          </w:tcPr>
          <w:p w:rsidR="007860D7" w:rsidRPr="007860D7" w:rsidRDefault="007860D7" w:rsidP="00205D4E">
            <w:pPr>
              <w:spacing w:line="0" w:lineRule="atLeast"/>
              <w:jc w:val="both"/>
              <w:rPr>
                <w:color w:val="000000"/>
              </w:rPr>
            </w:pPr>
            <w:r w:rsidRPr="007860D7">
              <w:rPr>
                <w:color w:val="000000"/>
              </w:rPr>
              <w:t>«Грач во дворе –весна на дворе»</w:t>
            </w:r>
          </w:p>
        </w:tc>
        <w:tc>
          <w:tcPr>
            <w:tcW w:w="0" w:type="auto"/>
          </w:tcPr>
          <w:p w:rsidR="007860D7" w:rsidRPr="007860D7" w:rsidRDefault="007860D7" w:rsidP="00205D4E">
            <w:pPr>
              <w:spacing w:line="0" w:lineRule="atLeast"/>
              <w:jc w:val="both"/>
              <w:rPr>
                <w:color w:val="000000"/>
              </w:rPr>
            </w:pPr>
            <w:r w:rsidRPr="007860D7">
              <w:rPr>
                <w:color w:val="000000"/>
              </w:rPr>
              <w:t xml:space="preserve">Беседа о русских обычаях встречи весны. Пение </w:t>
            </w:r>
            <w:proofErr w:type="spellStart"/>
            <w:r w:rsidRPr="007860D7">
              <w:rPr>
                <w:color w:val="000000"/>
              </w:rPr>
              <w:t>закличек</w:t>
            </w:r>
            <w:proofErr w:type="spellEnd"/>
            <w:r w:rsidRPr="007860D7">
              <w:rPr>
                <w:color w:val="000000"/>
              </w:rPr>
              <w:t xml:space="preserve"> о весне.</w:t>
            </w:r>
          </w:p>
        </w:tc>
      </w:tr>
      <w:tr w:rsidR="007860D7" w:rsidRPr="007860D7" w:rsidTr="00205D4E">
        <w:tc>
          <w:tcPr>
            <w:tcW w:w="0" w:type="auto"/>
            <w:vMerge w:val="restart"/>
          </w:tcPr>
          <w:p w:rsidR="007860D7" w:rsidRPr="007860D7" w:rsidRDefault="007860D7" w:rsidP="00205D4E">
            <w:pPr>
              <w:jc w:val="both"/>
              <w:rPr>
                <w:color w:val="000000"/>
              </w:rPr>
            </w:pPr>
            <w:r w:rsidRPr="007860D7">
              <w:rPr>
                <w:color w:val="000000"/>
              </w:rPr>
              <w:t>Апрель</w:t>
            </w:r>
          </w:p>
        </w:tc>
        <w:tc>
          <w:tcPr>
            <w:tcW w:w="0" w:type="auto"/>
          </w:tcPr>
          <w:p w:rsidR="007860D7" w:rsidRPr="007860D7" w:rsidRDefault="007860D7" w:rsidP="00205D4E">
            <w:pPr>
              <w:spacing w:line="0" w:lineRule="atLeast"/>
              <w:jc w:val="both"/>
              <w:rPr>
                <w:color w:val="000000"/>
              </w:rPr>
            </w:pPr>
            <w:r w:rsidRPr="007860D7">
              <w:rPr>
                <w:color w:val="000000"/>
              </w:rPr>
              <w:t>«Шутку шутить –людей смешить»</w:t>
            </w:r>
          </w:p>
        </w:tc>
        <w:tc>
          <w:tcPr>
            <w:tcW w:w="0" w:type="auto"/>
          </w:tcPr>
          <w:p w:rsidR="007860D7" w:rsidRPr="007860D7" w:rsidRDefault="007860D7" w:rsidP="00205D4E">
            <w:pPr>
              <w:spacing w:line="0" w:lineRule="atLeast"/>
              <w:jc w:val="both"/>
              <w:rPr>
                <w:color w:val="000000"/>
              </w:rPr>
            </w:pPr>
            <w:r w:rsidRPr="007860D7">
              <w:rPr>
                <w:color w:val="000000"/>
              </w:rPr>
              <w:t>Беседа о народном юморе (докучные сказки, скороговорки, дразнилки). Словесная игра «Пута-</w:t>
            </w:r>
            <w:proofErr w:type="spellStart"/>
            <w:r w:rsidRPr="007860D7">
              <w:rPr>
                <w:color w:val="000000"/>
              </w:rPr>
              <w:t>ница</w:t>
            </w:r>
            <w:proofErr w:type="spellEnd"/>
            <w:r w:rsidRPr="007860D7">
              <w:rPr>
                <w:color w:val="000000"/>
              </w:rPr>
              <w:t xml:space="preserve">» </w:t>
            </w:r>
          </w:p>
        </w:tc>
      </w:tr>
      <w:tr w:rsidR="007860D7" w:rsidRPr="007860D7" w:rsidTr="00205D4E">
        <w:tc>
          <w:tcPr>
            <w:tcW w:w="0" w:type="auto"/>
            <w:vMerge/>
          </w:tcPr>
          <w:p w:rsidR="007860D7" w:rsidRPr="007860D7" w:rsidRDefault="007860D7" w:rsidP="00205D4E">
            <w:pPr>
              <w:jc w:val="both"/>
              <w:rPr>
                <w:color w:val="000000"/>
              </w:rPr>
            </w:pPr>
          </w:p>
        </w:tc>
        <w:tc>
          <w:tcPr>
            <w:tcW w:w="0" w:type="auto"/>
          </w:tcPr>
          <w:p w:rsidR="007860D7" w:rsidRPr="007860D7" w:rsidRDefault="007860D7" w:rsidP="00205D4E">
            <w:pPr>
              <w:spacing w:line="0" w:lineRule="atLeast"/>
              <w:jc w:val="both"/>
              <w:rPr>
                <w:color w:val="000000"/>
              </w:rPr>
            </w:pPr>
            <w:r w:rsidRPr="007860D7">
              <w:rPr>
                <w:color w:val="000000"/>
              </w:rPr>
              <w:t>«Наши земляки»</w:t>
            </w:r>
          </w:p>
        </w:tc>
        <w:tc>
          <w:tcPr>
            <w:tcW w:w="0" w:type="auto"/>
          </w:tcPr>
          <w:p w:rsidR="007860D7" w:rsidRPr="007860D7" w:rsidRDefault="007860D7" w:rsidP="00205D4E">
            <w:pPr>
              <w:spacing w:line="0" w:lineRule="atLeast"/>
              <w:jc w:val="both"/>
              <w:rPr>
                <w:color w:val="000000"/>
              </w:rPr>
            </w:pPr>
            <w:r w:rsidRPr="007860D7">
              <w:rPr>
                <w:color w:val="000000"/>
              </w:rPr>
              <w:t>Беседа о знаменитых земляках нашей малой Родины.</w:t>
            </w:r>
          </w:p>
        </w:tc>
      </w:tr>
      <w:tr w:rsidR="007860D7" w:rsidRPr="007860D7" w:rsidTr="00205D4E">
        <w:tc>
          <w:tcPr>
            <w:tcW w:w="0" w:type="auto"/>
            <w:vMerge/>
          </w:tcPr>
          <w:p w:rsidR="007860D7" w:rsidRPr="007860D7" w:rsidRDefault="007860D7" w:rsidP="00205D4E">
            <w:pPr>
              <w:jc w:val="both"/>
              <w:rPr>
                <w:color w:val="000000"/>
              </w:rPr>
            </w:pPr>
          </w:p>
        </w:tc>
        <w:tc>
          <w:tcPr>
            <w:tcW w:w="0" w:type="auto"/>
          </w:tcPr>
          <w:p w:rsidR="007860D7" w:rsidRPr="007860D7" w:rsidRDefault="007860D7" w:rsidP="00205D4E">
            <w:pPr>
              <w:spacing w:line="0" w:lineRule="atLeast"/>
              <w:jc w:val="both"/>
              <w:rPr>
                <w:color w:val="000000"/>
              </w:rPr>
            </w:pPr>
            <w:r w:rsidRPr="007860D7">
              <w:rPr>
                <w:color w:val="000000"/>
              </w:rPr>
              <w:t>«Красная горка»</w:t>
            </w:r>
          </w:p>
        </w:tc>
        <w:tc>
          <w:tcPr>
            <w:tcW w:w="0" w:type="auto"/>
          </w:tcPr>
          <w:p w:rsidR="007860D7" w:rsidRPr="007860D7" w:rsidRDefault="007860D7" w:rsidP="00205D4E">
            <w:pPr>
              <w:spacing w:line="0" w:lineRule="atLeast"/>
              <w:jc w:val="both"/>
              <w:rPr>
                <w:color w:val="000000"/>
              </w:rPr>
            </w:pPr>
            <w:r w:rsidRPr="007860D7">
              <w:rPr>
                <w:color w:val="000000"/>
              </w:rPr>
              <w:t xml:space="preserve">Рассказ о Пасхе. Словесные народные игры «Садовник», «Бирюльки» </w:t>
            </w:r>
          </w:p>
        </w:tc>
      </w:tr>
      <w:tr w:rsidR="007860D7" w:rsidRPr="007860D7" w:rsidTr="00205D4E">
        <w:tc>
          <w:tcPr>
            <w:tcW w:w="0" w:type="auto"/>
            <w:vMerge/>
          </w:tcPr>
          <w:p w:rsidR="007860D7" w:rsidRPr="007860D7" w:rsidRDefault="007860D7" w:rsidP="00205D4E">
            <w:pPr>
              <w:jc w:val="both"/>
              <w:rPr>
                <w:color w:val="000000"/>
              </w:rPr>
            </w:pPr>
          </w:p>
        </w:tc>
        <w:tc>
          <w:tcPr>
            <w:tcW w:w="0" w:type="auto"/>
          </w:tcPr>
          <w:p w:rsidR="007860D7" w:rsidRPr="007860D7" w:rsidRDefault="007860D7" w:rsidP="00205D4E">
            <w:pPr>
              <w:spacing w:line="0" w:lineRule="atLeast"/>
              <w:jc w:val="both"/>
              <w:rPr>
                <w:color w:val="000000"/>
              </w:rPr>
            </w:pPr>
            <w:r w:rsidRPr="007860D7">
              <w:rPr>
                <w:color w:val="000000"/>
              </w:rPr>
              <w:t>«Путешествие на златогривой тройке»</w:t>
            </w:r>
          </w:p>
        </w:tc>
        <w:tc>
          <w:tcPr>
            <w:tcW w:w="0" w:type="auto"/>
          </w:tcPr>
          <w:p w:rsidR="007860D7" w:rsidRPr="007860D7" w:rsidRDefault="007860D7" w:rsidP="00205D4E">
            <w:pPr>
              <w:spacing w:line="0" w:lineRule="atLeast"/>
              <w:jc w:val="both"/>
              <w:rPr>
                <w:color w:val="000000"/>
              </w:rPr>
            </w:pPr>
            <w:r w:rsidRPr="007860D7">
              <w:rPr>
                <w:color w:val="000000"/>
              </w:rPr>
              <w:t>Знакомство детей с образом коня в русском народном декоративно-прикладном творчестве (городецкая, палехская, хохломская роспись). Рассказ о мастерах Палеха. Прослушивание народных песен, воспевающих русскую тройку .</w:t>
            </w:r>
          </w:p>
        </w:tc>
      </w:tr>
      <w:tr w:rsidR="007860D7" w:rsidRPr="007860D7" w:rsidTr="00205D4E">
        <w:tc>
          <w:tcPr>
            <w:tcW w:w="0" w:type="auto"/>
          </w:tcPr>
          <w:p w:rsidR="007860D7" w:rsidRPr="007860D7" w:rsidRDefault="007860D7" w:rsidP="00205D4E">
            <w:pPr>
              <w:jc w:val="both"/>
              <w:rPr>
                <w:color w:val="000000"/>
              </w:rPr>
            </w:pPr>
            <w:r w:rsidRPr="007860D7">
              <w:rPr>
                <w:color w:val="000000"/>
              </w:rPr>
              <w:t>Май</w:t>
            </w:r>
          </w:p>
        </w:tc>
        <w:tc>
          <w:tcPr>
            <w:tcW w:w="0" w:type="auto"/>
          </w:tcPr>
          <w:p w:rsidR="007860D7" w:rsidRPr="007860D7" w:rsidRDefault="007860D7" w:rsidP="00205D4E">
            <w:pPr>
              <w:spacing w:line="0" w:lineRule="atLeast"/>
              <w:jc w:val="both"/>
              <w:rPr>
                <w:color w:val="000000"/>
              </w:rPr>
            </w:pPr>
            <w:r w:rsidRPr="007860D7">
              <w:rPr>
                <w:color w:val="000000"/>
              </w:rPr>
              <w:t>«Человек без Родины, что соловей без песни»</w:t>
            </w:r>
          </w:p>
        </w:tc>
        <w:tc>
          <w:tcPr>
            <w:tcW w:w="0" w:type="auto"/>
          </w:tcPr>
          <w:p w:rsidR="007860D7" w:rsidRPr="007860D7" w:rsidRDefault="007860D7" w:rsidP="00205D4E">
            <w:pPr>
              <w:spacing w:line="0" w:lineRule="atLeast"/>
              <w:jc w:val="both"/>
              <w:rPr>
                <w:color w:val="000000"/>
              </w:rPr>
            </w:pPr>
            <w:r w:rsidRPr="007860D7">
              <w:rPr>
                <w:color w:val="000000"/>
              </w:rPr>
              <w:t>Заключительная беседа о военном прошлом Родины и её героях. Просмотр иллюстраций</w:t>
            </w:r>
          </w:p>
        </w:tc>
      </w:tr>
      <w:tr w:rsidR="007860D7" w:rsidRPr="007860D7" w:rsidTr="00205D4E">
        <w:tc>
          <w:tcPr>
            <w:tcW w:w="0" w:type="auto"/>
          </w:tcPr>
          <w:p w:rsidR="007860D7" w:rsidRPr="007860D7" w:rsidRDefault="007860D7" w:rsidP="00205D4E">
            <w:pPr>
              <w:jc w:val="both"/>
              <w:rPr>
                <w:color w:val="000000"/>
              </w:rPr>
            </w:pPr>
          </w:p>
        </w:tc>
        <w:tc>
          <w:tcPr>
            <w:tcW w:w="0" w:type="auto"/>
          </w:tcPr>
          <w:p w:rsidR="007860D7" w:rsidRPr="007860D7" w:rsidRDefault="007860D7" w:rsidP="00205D4E">
            <w:pPr>
              <w:spacing w:line="0" w:lineRule="atLeast"/>
              <w:jc w:val="both"/>
              <w:rPr>
                <w:color w:val="000000"/>
              </w:rPr>
            </w:pPr>
            <w:r w:rsidRPr="007860D7">
              <w:rPr>
                <w:color w:val="000000"/>
              </w:rPr>
              <w:t>«Литературная викторина»</w:t>
            </w:r>
          </w:p>
        </w:tc>
        <w:tc>
          <w:tcPr>
            <w:tcW w:w="0" w:type="auto"/>
          </w:tcPr>
          <w:p w:rsidR="007860D7" w:rsidRPr="007860D7" w:rsidRDefault="007860D7" w:rsidP="00205D4E">
            <w:pPr>
              <w:spacing w:line="0" w:lineRule="atLeast"/>
              <w:jc w:val="both"/>
              <w:rPr>
                <w:color w:val="000000"/>
              </w:rPr>
            </w:pPr>
            <w:r w:rsidRPr="007860D7">
              <w:rPr>
                <w:color w:val="000000"/>
              </w:rPr>
              <w:t xml:space="preserve">Литературная викторина. Игра-драматизация </w:t>
            </w:r>
          </w:p>
        </w:tc>
      </w:tr>
      <w:tr w:rsidR="007860D7" w:rsidRPr="007860D7" w:rsidTr="00205D4E">
        <w:tc>
          <w:tcPr>
            <w:tcW w:w="0" w:type="auto"/>
          </w:tcPr>
          <w:p w:rsidR="007860D7" w:rsidRPr="007860D7" w:rsidRDefault="007860D7" w:rsidP="00205D4E">
            <w:pPr>
              <w:jc w:val="both"/>
              <w:rPr>
                <w:color w:val="000000"/>
              </w:rPr>
            </w:pPr>
          </w:p>
        </w:tc>
        <w:tc>
          <w:tcPr>
            <w:tcW w:w="0" w:type="auto"/>
          </w:tcPr>
          <w:p w:rsidR="007860D7" w:rsidRPr="007860D7" w:rsidRDefault="007860D7" w:rsidP="00205D4E">
            <w:pPr>
              <w:spacing w:line="0" w:lineRule="atLeast"/>
              <w:jc w:val="both"/>
              <w:rPr>
                <w:color w:val="000000"/>
              </w:rPr>
            </w:pPr>
            <w:r w:rsidRPr="007860D7">
              <w:rPr>
                <w:color w:val="000000"/>
              </w:rPr>
              <w:t>«Край родной, навек любимый»</w:t>
            </w:r>
          </w:p>
        </w:tc>
        <w:tc>
          <w:tcPr>
            <w:tcW w:w="0" w:type="auto"/>
          </w:tcPr>
          <w:p w:rsidR="007860D7" w:rsidRPr="007860D7" w:rsidRDefault="007860D7" w:rsidP="00205D4E">
            <w:pPr>
              <w:spacing w:line="0" w:lineRule="atLeast"/>
              <w:jc w:val="both"/>
              <w:rPr>
                <w:color w:val="000000"/>
              </w:rPr>
            </w:pPr>
            <w:r w:rsidRPr="007860D7">
              <w:rPr>
                <w:color w:val="000000"/>
              </w:rPr>
              <w:t>Русские народные подвижные игры на открытом воздухе.</w:t>
            </w:r>
          </w:p>
        </w:tc>
      </w:tr>
      <w:tr w:rsidR="007860D7" w:rsidRPr="007860D7" w:rsidTr="00205D4E">
        <w:tc>
          <w:tcPr>
            <w:tcW w:w="0" w:type="auto"/>
          </w:tcPr>
          <w:p w:rsidR="007860D7" w:rsidRPr="007860D7" w:rsidRDefault="007860D7" w:rsidP="00205D4E">
            <w:pPr>
              <w:jc w:val="both"/>
              <w:rPr>
                <w:color w:val="000000"/>
              </w:rPr>
            </w:pPr>
          </w:p>
        </w:tc>
        <w:tc>
          <w:tcPr>
            <w:tcW w:w="0" w:type="auto"/>
          </w:tcPr>
          <w:p w:rsidR="007860D7" w:rsidRPr="007860D7" w:rsidRDefault="007860D7" w:rsidP="00205D4E">
            <w:pPr>
              <w:spacing w:line="0" w:lineRule="atLeast"/>
              <w:jc w:val="both"/>
              <w:rPr>
                <w:color w:val="000000"/>
              </w:rPr>
            </w:pPr>
            <w:r w:rsidRPr="007860D7">
              <w:rPr>
                <w:color w:val="000000"/>
              </w:rPr>
              <w:t>«Мой родной край»</w:t>
            </w:r>
          </w:p>
        </w:tc>
        <w:tc>
          <w:tcPr>
            <w:tcW w:w="0" w:type="auto"/>
          </w:tcPr>
          <w:p w:rsidR="007860D7" w:rsidRPr="007860D7" w:rsidRDefault="007860D7" w:rsidP="00205D4E">
            <w:pPr>
              <w:spacing w:line="0" w:lineRule="atLeast"/>
              <w:jc w:val="both"/>
              <w:rPr>
                <w:color w:val="000000"/>
              </w:rPr>
            </w:pPr>
            <w:r w:rsidRPr="007860D7">
              <w:rPr>
                <w:color w:val="000000"/>
              </w:rPr>
              <w:t>Беседа о крае в котором ты живешь, чтение стихов, рассматривание иллюстраций.</w:t>
            </w:r>
          </w:p>
        </w:tc>
      </w:tr>
    </w:tbl>
    <w:p w:rsidR="00C23D91" w:rsidRPr="007860D7" w:rsidRDefault="00C23D91" w:rsidP="00C23D91">
      <w:pPr>
        <w:ind w:left="502"/>
        <w:rPr>
          <w:b/>
        </w:rPr>
      </w:pPr>
    </w:p>
    <w:p w:rsidR="00C23D91" w:rsidRPr="007860D7" w:rsidRDefault="00C23D91" w:rsidP="00C23D91">
      <w:pPr>
        <w:ind w:left="502"/>
        <w:rPr>
          <w:b/>
        </w:rPr>
      </w:pPr>
    </w:p>
    <w:p w:rsidR="00574B40" w:rsidRDefault="00574B40" w:rsidP="00574B40">
      <w:pPr>
        <w:ind w:left="502"/>
        <w:rPr>
          <w:rFonts w:eastAsiaTheme="minorHAnsi"/>
          <w:b/>
          <w:color w:val="000000"/>
          <w:lang w:eastAsia="en-US"/>
        </w:rPr>
      </w:pPr>
      <w:r w:rsidRPr="00731106">
        <w:rPr>
          <w:b/>
        </w:rPr>
        <w:t>Перспективно-тематическое планирование в подготовительной  группе компенсирующей направленности для детей с ТНР  по образовательной области « Художественно-эстетическо</w:t>
      </w:r>
      <w:r>
        <w:rPr>
          <w:b/>
        </w:rPr>
        <w:t>е</w:t>
      </w:r>
      <w:r w:rsidRPr="00731106">
        <w:rPr>
          <w:b/>
        </w:rPr>
        <w:t xml:space="preserve"> развити</w:t>
      </w:r>
      <w:r>
        <w:rPr>
          <w:b/>
        </w:rPr>
        <w:t xml:space="preserve">е» </w:t>
      </w:r>
      <w:r w:rsidRPr="007860D7">
        <w:rPr>
          <w:b/>
        </w:rPr>
        <w:t xml:space="preserve">( </w:t>
      </w:r>
      <w:r>
        <w:rPr>
          <w:rFonts w:eastAsiaTheme="minorHAnsi"/>
          <w:b/>
          <w:color w:val="000000"/>
          <w:lang w:eastAsia="en-US"/>
        </w:rPr>
        <w:t>изобразительное искусств</w:t>
      </w:r>
      <w:proofErr w:type="gramStart"/>
      <w:r>
        <w:rPr>
          <w:rFonts w:eastAsiaTheme="minorHAnsi"/>
          <w:b/>
          <w:color w:val="000000"/>
          <w:lang w:eastAsia="en-US"/>
        </w:rPr>
        <w:t>о-</w:t>
      </w:r>
      <w:proofErr w:type="gramEnd"/>
      <w:r>
        <w:rPr>
          <w:rFonts w:eastAsiaTheme="minorHAnsi"/>
          <w:b/>
          <w:color w:val="000000"/>
          <w:lang w:eastAsia="en-US"/>
        </w:rPr>
        <w:t xml:space="preserve"> натюрморт, пейзаж, портрет</w:t>
      </w:r>
      <w:r w:rsidRPr="007860D7">
        <w:rPr>
          <w:rFonts w:eastAsiaTheme="minorHAnsi"/>
          <w:b/>
          <w:color w:val="000000"/>
          <w:lang w:eastAsia="en-US"/>
        </w:rPr>
        <w:t>)</w:t>
      </w:r>
    </w:p>
    <w:tbl>
      <w:tblPr>
        <w:tblStyle w:val="afc"/>
        <w:tblW w:w="0" w:type="auto"/>
        <w:tblInd w:w="-34" w:type="dxa"/>
        <w:tblLook w:val="04A0" w:firstRow="1" w:lastRow="0" w:firstColumn="1" w:lastColumn="0" w:noHBand="0" w:noVBand="1"/>
      </w:tblPr>
      <w:tblGrid>
        <w:gridCol w:w="1276"/>
        <w:gridCol w:w="3932"/>
        <w:gridCol w:w="9612"/>
      </w:tblGrid>
      <w:tr w:rsidR="001053C7" w:rsidTr="00011BBF">
        <w:tc>
          <w:tcPr>
            <w:tcW w:w="1276" w:type="dxa"/>
          </w:tcPr>
          <w:p w:rsidR="00574B40" w:rsidRPr="007860D7" w:rsidRDefault="00574B40" w:rsidP="00574B40">
            <w:pPr>
              <w:spacing w:line="0" w:lineRule="atLeast"/>
              <w:jc w:val="both"/>
              <w:rPr>
                <w:b/>
                <w:color w:val="000000"/>
              </w:rPr>
            </w:pPr>
            <w:r w:rsidRPr="007860D7">
              <w:rPr>
                <w:b/>
                <w:color w:val="000000"/>
              </w:rPr>
              <w:t>Месяц</w:t>
            </w:r>
          </w:p>
        </w:tc>
        <w:tc>
          <w:tcPr>
            <w:tcW w:w="3932" w:type="dxa"/>
          </w:tcPr>
          <w:p w:rsidR="00574B40" w:rsidRPr="007860D7" w:rsidRDefault="00574B40" w:rsidP="00574B40">
            <w:pPr>
              <w:spacing w:line="0" w:lineRule="atLeast"/>
              <w:jc w:val="both"/>
              <w:rPr>
                <w:b/>
                <w:color w:val="000000"/>
              </w:rPr>
            </w:pPr>
            <w:r w:rsidRPr="007860D7">
              <w:rPr>
                <w:b/>
                <w:color w:val="000000"/>
              </w:rPr>
              <w:t xml:space="preserve">Тема </w:t>
            </w:r>
          </w:p>
        </w:tc>
        <w:tc>
          <w:tcPr>
            <w:tcW w:w="0" w:type="auto"/>
          </w:tcPr>
          <w:p w:rsidR="00574B40" w:rsidRPr="007860D7" w:rsidRDefault="00574B40" w:rsidP="00574B40">
            <w:pPr>
              <w:spacing w:line="0" w:lineRule="atLeast"/>
              <w:jc w:val="both"/>
              <w:rPr>
                <w:b/>
                <w:color w:val="000000"/>
              </w:rPr>
            </w:pPr>
            <w:r w:rsidRPr="007860D7">
              <w:rPr>
                <w:b/>
                <w:color w:val="000000"/>
              </w:rPr>
              <w:t>Содержание</w:t>
            </w:r>
          </w:p>
        </w:tc>
      </w:tr>
      <w:tr w:rsidR="00021823" w:rsidTr="00011BBF">
        <w:tc>
          <w:tcPr>
            <w:tcW w:w="1276" w:type="dxa"/>
            <w:vMerge w:val="restart"/>
          </w:tcPr>
          <w:p w:rsidR="00EA0FF8" w:rsidRPr="007860D7" w:rsidRDefault="00EA0FF8" w:rsidP="00574B40">
            <w:pPr>
              <w:rPr>
                <w:b/>
                <w:color w:val="000000"/>
              </w:rPr>
            </w:pPr>
            <w:r w:rsidRPr="00574B40">
              <w:t>Сентябрь</w:t>
            </w:r>
          </w:p>
        </w:tc>
        <w:tc>
          <w:tcPr>
            <w:tcW w:w="3932" w:type="dxa"/>
          </w:tcPr>
          <w:p w:rsidR="00EA0FF8" w:rsidRPr="00A96EF0" w:rsidRDefault="00EA0FF8" w:rsidP="00574B40">
            <w:pPr>
              <w:spacing w:line="0" w:lineRule="atLeast"/>
              <w:jc w:val="both"/>
              <w:rPr>
                <w:color w:val="000000"/>
              </w:rPr>
            </w:pPr>
            <w:r w:rsidRPr="00A96EF0">
              <w:rPr>
                <w:color w:val="000000"/>
              </w:rPr>
              <w:t>О чём и как говорит живопись</w:t>
            </w:r>
          </w:p>
        </w:tc>
        <w:tc>
          <w:tcPr>
            <w:tcW w:w="0" w:type="auto"/>
          </w:tcPr>
          <w:p w:rsidR="00EA0FF8" w:rsidRPr="007860D7" w:rsidRDefault="00EA0FF8" w:rsidP="00574B40">
            <w:pPr>
              <w:spacing w:line="0" w:lineRule="atLeast"/>
              <w:jc w:val="both"/>
              <w:rPr>
                <w:b/>
                <w:color w:val="000000"/>
              </w:rPr>
            </w:pPr>
            <w:r>
              <w:t>Расширять представление детей о жанрах изобразительного искусства, средств выразительности, вызывать эмоциональный отклик.</w:t>
            </w:r>
          </w:p>
        </w:tc>
      </w:tr>
      <w:tr w:rsidR="00021823" w:rsidTr="00011BBF">
        <w:tc>
          <w:tcPr>
            <w:tcW w:w="1276" w:type="dxa"/>
            <w:vMerge/>
          </w:tcPr>
          <w:p w:rsidR="00EA0FF8" w:rsidRPr="00574B40" w:rsidRDefault="00EA0FF8" w:rsidP="00574B40"/>
        </w:tc>
        <w:tc>
          <w:tcPr>
            <w:tcW w:w="3932" w:type="dxa"/>
          </w:tcPr>
          <w:p w:rsidR="00EA0FF8" w:rsidRPr="00C03389" w:rsidRDefault="00EA0FF8" w:rsidP="00574B40">
            <w:r w:rsidRPr="00C03389">
              <w:t>Пейзаж</w:t>
            </w:r>
            <w:r>
              <w:t xml:space="preserve"> в русской живописи</w:t>
            </w:r>
            <w:r w:rsidRPr="00C03389">
              <w:t xml:space="preserve"> </w:t>
            </w:r>
          </w:p>
        </w:tc>
        <w:tc>
          <w:tcPr>
            <w:tcW w:w="0" w:type="auto"/>
          </w:tcPr>
          <w:p w:rsidR="00EA0FF8" w:rsidRPr="00C03389" w:rsidRDefault="00EA0FF8" w:rsidP="00C03389">
            <w:r>
              <w:t>Развивать целостное и эмоциональное восприятие живописи, продолжать формировать представление о пейзаже как особом жанре живописи.  Подвести к пониманию, что художник не просто изображает природу. Но и передает своё отношение к ней.</w:t>
            </w:r>
          </w:p>
        </w:tc>
      </w:tr>
      <w:tr w:rsidR="00021823" w:rsidTr="00011BBF">
        <w:tc>
          <w:tcPr>
            <w:tcW w:w="1276" w:type="dxa"/>
            <w:vMerge/>
          </w:tcPr>
          <w:p w:rsidR="00EA0FF8" w:rsidRDefault="00EA0FF8" w:rsidP="00574B40">
            <w:pPr>
              <w:rPr>
                <w:b/>
              </w:rPr>
            </w:pPr>
          </w:p>
        </w:tc>
        <w:tc>
          <w:tcPr>
            <w:tcW w:w="3932" w:type="dxa"/>
          </w:tcPr>
          <w:p w:rsidR="00EA0FF8" w:rsidRPr="008B71E0" w:rsidRDefault="00D26A99" w:rsidP="00D26A99">
            <w:r>
              <w:t xml:space="preserve">И. </w:t>
            </w:r>
            <w:r w:rsidR="00EA0FF8" w:rsidRPr="008B71E0">
              <w:t xml:space="preserve">Левитан «Золотая осень» </w:t>
            </w:r>
          </w:p>
        </w:tc>
        <w:tc>
          <w:tcPr>
            <w:tcW w:w="0" w:type="auto"/>
          </w:tcPr>
          <w:p w:rsidR="00EA0FF8" w:rsidRPr="00A96EF0" w:rsidRDefault="00EA0FF8" w:rsidP="00EA0FF8">
            <w:r>
              <w:t>Продолжать знакомить с произведений живописи и р</w:t>
            </w:r>
            <w:r w:rsidRPr="00A96EF0">
              <w:t xml:space="preserve">азвивать </w:t>
            </w:r>
            <w:r>
              <w:t xml:space="preserve"> художественное восприятие.</w:t>
            </w:r>
          </w:p>
        </w:tc>
      </w:tr>
      <w:tr w:rsidR="00021823" w:rsidTr="00011BBF">
        <w:tc>
          <w:tcPr>
            <w:tcW w:w="1276" w:type="dxa"/>
            <w:vMerge/>
          </w:tcPr>
          <w:p w:rsidR="00EA0FF8" w:rsidRDefault="00EA0FF8" w:rsidP="00574B40">
            <w:pPr>
              <w:rPr>
                <w:b/>
              </w:rPr>
            </w:pPr>
          </w:p>
        </w:tc>
        <w:tc>
          <w:tcPr>
            <w:tcW w:w="3932" w:type="dxa"/>
          </w:tcPr>
          <w:p w:rsidR="00EA0FF8" w:rsidRPr="00EA0FF8" w:rsidRDefault="00EA0FF8" w:rsidP="00574B40">
            <w:proofErr w:type="spellStart"/>
            <w:r w:rsidRPr="00EA0FF8">
              <w:t>И.Шишкин</w:t>
            </w:r>
            <w:proofErr w:type="spellEnd"/>
            <w:r w:rsidRPr="00EA0FF8">
              <w:t xml:space="preserve"> «Рожь»</w:t>
            </w:r>
          </w:p>
        </w:tc>
        <w:tc>
          <w:tcPr>
            <w:tcW w:w="0" w:type="auto"/>
          </w:tcPr>
          <w:p w:rsidR="00EA0FF8" w:rsidRDefault="00EA0FF8" w:rsidP="00574B40">
            <w:pPr>
              <w:rPr>
                <w:b/>
              </w:rPr>
            </w:pPr>
            <w:r>
              <w:t>Продолжать знакомить с произведений живописи и р</w:t>
            </w:r>
            <w:r w:rsidRPr="00A96EF0">
              <w:t xml:space="preserve">азвивать </w:t>
            </w:r>
            <w:r>
              <w:t xml:space="preserve"> художественное восприятие.</w:t>
            </w:r>
          </w:p>
        </w:tc>
      </w:tr>
      <w:tr w:rsidR="001053C7" w:rsidTr="00011BBF">
        <w:tc>
          <w:tcPr>
            <w:tcW w:w="1276" w:type="dxa"/>
            <w:vMerge w:val="restart"/>
          </w:tcPr>
          <w:p w:rsidR="00EA0FF8" w:rsidRPr="0063508F" w:rsidRDefault="00EA0FF8" w:rsidP="00574B40">
            <w:r w:rsidRPr="0063508F">
              <w:t>Октябрь</w:t>
            </w:r>
          </w:p>
        </w:tc>
        <w:tc>
          <w:tcPr>
            <w:tcW w:w="3932" w:type="dxa"/>
          </w:tcPr>
          <w:p w:rsidR="00EA0FF8" w:rsidRPr="00EA0FF8" w:rsidRDefault="00EA0FF8" w:rsidP="008261CE">
            <w:proofErr w:type="spellStart"/>
            <w:r w:rsidRPr="00EA0FF8">
              <w:t>И.Шишкин</w:t>
            </w:r>
            <w:proofErr w:type="spellEnd"/>
            <w:r w:rsidRPr="00EA0FF8">
              <w:t xml:space="preserve"> «Утро в сосновом бору»</w:t>
            </w:r>
          </w:p>
        </w:tc>
        <w:tc>
          <w:tcPr>
            <w:tcW w:w="0" w:type="auto"/>
          </w:tcPr>
          <w:p w:rsidR="00EA0FF8" w:rsidRDefault="00EA0FF8" w:rsidP="008261CE">
            <w:pPr>
              <w:rPr>
                <w:b/>
              </w:rPr>
            </w:pPr>
            <w:r>
              <w:t>Продолжать знакомить с произведений живописи и р</w:t>
            </w:r>
            <w:r w:rsidRPr="00A96EF0">
              <w:t xml:space="preserve">азвивать </w:t>
            </w:r>
            <w:r>
              <w:t xml:space="preserve"> художественное восприятие.</w:t>
            </w:r>
          </w:p>
        </w:tc>
      </w:tr>
      <w:tr w:rsidR="001053C7" w:rsidTr="00011BBF">
        <w:tc>
          <w:tcPr>
            <w:tcW w:w="1276" w:type="dxa"/>
            <w:vMerge/>
          </w:tcPr>
          <w:p w:rsidR="0063508F" w:rsidRDefault="0063508F" w:rsidP="00574B40">
            <w:pPr>
              <w:rPr>
                <w:b/>
              </w:rPr>
            </w:pPr>
          </w:p>
        </w:tc>
        <w:tc>
          <w:tcPr>
            <w:tcW w:w="3932" w:type="dxa"/>
          </w:tcPr>
          <w:p w:rsidR="0063508F" w:rsidRPr="00D26A99" w:rsidRDefault="00EA0FF8" w:rsidP="00574B40">
            <w:r w:rsidRPr="00D26A99">
              <w:t>Ах, натюрморт, натюрморт</w:t>
            </w:r>
          </w:p>
        </w:tc>
        <w:tc>
          <w:tcPr>
            <w:tcW w:w="0" w:type="auto"/>
          </w:tcPr>
          <w:p w:rsidR="0063508F" w:rsidRPr="00D26A99" w:rsidRDefault="00D26A99" w:rsidP="00574B40">
            <w:r w:rsidRPr="00D26A99">
              <w:t>Закреплять знания  о натюрморте, дать представление о средствах выразительности.</w:t>
            </w:r>
          </w:p>
        </w:tc>
      </w:tr>
      <w:tr w:rsidR="001053C7" w:rsidTr="00011BBF">
        <w:tc>
          <w:tcPr>
            <w:tcW w:w="1276" w:type="dxa"/>
            <w:vMerge/>
          </w:tcPr>
          <w:p w:rsidR="0063508F" w:rsidRDefault="0063508F" w:rsidP="00574B40">
            <w:pPr>
              <w:rPr>
                <w:b/>
              </w:rPr>
            </w:pPr>
          </w:p>
        </w:tc>
        <w:tc>
          <w:tcPr>
            <w:tcW w:w="3932" w:type="dxa"/>
          </w:tcPr>
          <w:p w:rsidR="0063508F" w:rsidRPr="00D26A99" w:rsidRDefault="00D26A99" w:rsidP="00574B40">
            <w:r w:rsidRPr="00D26A99">
              <w:t>П. Кончаловский «Сухие краски»</w:t>
            </w:r>
          </w:p>
        </w:tc>
        <w:tc>
          <w:tcPr>
            <w:tcW w:w="0" w:type="auto"/>
          </w:tcPr>
          <w:p w:rsidR="0063508F" w:rsidRPr="00D26A99" w:rsidRDefault="00D26A99" w:rsidP="00574B40">
            <w:r w:rsidRPr="00D26A99">
              <w:t>Показать, что художник не нагружал свою работу никакими чувствами, кроме одного – восхищения перед красотой живописи, самый обычный сюжет превращён в праздничное многоцветное зрелище.</w:t>
            </w:r>
          </w:p>
        </w:tc>
      </w:tr>
      <w:tr w:rsidR="001053C7" w:rsidTr="00011BBF">
        <w:tc>
          <w:tcPr>
            <w:tcW w:w="1276" w:type="dxa"/>
            <w:vMerge/>
          </w:tcPr>
          <w:p w:rsidR="0063508F" w:rsidRDefault="0063508F" w:rsidP="00574B40">
            <w:pPr>
              <w:rPr>
                <w:b/>
              </w:rPr>
            </w:pPr>
          </w:p>
        </w:tc>
        <w:tc>
          <w:tcPr>
            <w:tcW w:w="3932" w:type="dxa"/>
          </w:tcPr>
          <w:p w:rsidR="0063508F" w:rsidRPr="00F217FE" w:rsidRDefault="00D26A99" w:rsidP="00574B40">
            <w:r w:rsidRPr="00F217FE">
              <w:t>К Петров –Водкин «</w:t>
            </w:r>
            <w:r w:rsidR="00F217FE">
              <w:t>Ро</w:t>
            </w:r>
            <w:r w:rsidR="00F217FE" w:rsidRPr="00F217FE">
              <w:t>зовый</w:t>
            </w:r>
            <w:r w:rsidRPr="00F217FE">
              <w:t xml:space="preserve"> натюрморт»</w:t>
            </w:r>
          </w:p>
        </w:tc>
        <w:tc>
          <w:tcPr>
            <w:tcW w:w="0" w:type="auto"/>
          </w:tcPr>
          <w:p w:rsidR="0063508F" w:rsidRDefault="00F217FE" w:rsidP="00F217FE">
            <w:pPr>
              <w:rPr>
                <w:b/>
              </w:rPr>
            </w:pPr>
            <w:r>
              <w:t xml:space="preserve">Продолжать знакомить с </w:t>
            </w:r>
            <w:r w:rsidR="000F4F69">
              <w:t xml:space="preserve">произведениями </w:t>
            </w:r>
            <w:r>
              <w:t xml:space="preserve"> живописи и р</w:t>
            </w:r>
            <w:r w:rsidRPr="00A96EF0">
              <w:t xml:space="preserve">азвивать </w:t>
            </w:r>
            <w:r>
              <w:t xml:space="preserve"> художественное восприятие. </w:t>
            </w:r>
            <w:r w:rsidR="00D26A99" w:rsidRPr="00F217FE">
              <w:t>Обратить внимание на композицию: предметы на столе показаны сверху, как видит их человек, стоящий у края стола. Показать особенности колорита.</w:t>
            </w:r>
            <w:r w:rsidR="00D26A99">
              <w:t xml:space="preserve"> </w:t>
            </w:r>
          </w:p>
        </w:tc>
      </w:tr>
      <w:tr w:rsidR="008261CE" w:rsidTr="00011BBF">
        <w:tc>
          <w:tcPr>
            <w:tcW w:w="1276" w:type="dxa"/>
            <w:vMerge w:val="restart"/>
          </w:tcPr>
          <w:p w:rsidR="008261CE" w:rsidRPr="0063508F" w:rsidRDefault="008261CE" w:rsidP="00574B40">
            <w:r w:rsidRPr="0063508F">
              <w:t>Ноябрь</w:t>
            </w:r>
          </w:p>
        </w:tc>
        <w:tc>
          <w:tcPr>
            <w:tcW w:w="3932" w:type="dxa"/>
          </w:tcPr>
          <w:p w:rsidR="008261CE" w:rsidRPr="003217D3" w:rsidRDefault="008261CE" w:rsidP="008261CE">
            <w:r>
              <w:t>В. Стожаров «Хлеб, соль и братина»</w:t>
            </w:r>
          </w:p>
        </w:tc>
        <w:tc>
          <w:tcPr>
            <w:tcW w:w="0" w:type="auto"/>
          </w:tcPr>
          <w:p w:rsidR="008261CE" w:rsidRPr="003217D3" w:rsidRDefault="008261CE" w:rsidP="008261CE">
            <w:r>
              <w:t>Знакомить с произведениями живописи и р</w:t>
            </w:r>
            <w:r w:rsidRPr="00A96EF0">
              <w:t xml:space="preserve">азвивать </w:t>
            </w:r>
            <w:r>
              <w:t xml:space="preserve"> художественное восприятие. </w:t>
            </w:r>
            <w:r w:rsidRPr="00F217FE">
              <w:t>Продолжать знакомство детей со средствами выразительности.</w:t>
            </w:r>
          </w:p>
        </w:tc>
      </w:tr>
      <w:tr w:rsidR="008261CE" w:rsidRPr="003217D3" w:rsidTr="00011BBF">
        <w:tc>
          <w:tcPr>
            <w:tcW w:w="1276" w:type="dxa"/>
            <w:vMerge/>
          </w:tcPr>
          <w:p w:rsidR="008261CE" w:rsidRDefault="008261CE" w:rsidP="00574B40">
            <w:pPr>
              <w:rPr>
                <w:b/>
              </w:rPr>
            </w:pPr>
          </w:p>
        </w:tc>
        <w:tc>
          <w:tcPr>
            <w:tcW w:w="3932" w:type="dxa"/>
          </w:tcPr>
          <w:p w:rsidR="008261CE" w:rsidRPr="00F217FE" w:rsidRDefault="008261CE" w:rsidP="008261CE">
            <w:r w:rsidRPr="00F217FE">
              <w:t>Портрет в русской живописи.</w:t>
            </w:r>
          </w:p>
        </w:tc>
        <w:tc>
          <w:tcPr>
            <w:tcW w:w="0" w:type="auto"/>
          </w:tcPr>
          <w:p w:rsidR="008261CE" w:rsidRPr="00F217FE" w:rsidRDefault="008261CE" w:rsidP="008261CE">
            <w:r w:rsidRPr="00F217FE">
              <w:t xml:space="preserve">Расширять знания детей о жанре </w:t>
            </w:r>
            <w:proofErr w:type="gramStart"/>
            <w:r w:rsidRPr="00F217FE">
              <w:t xml:space="preserve">( </w:t>
            </w:r>
            <w:proofErr w:type="gramEnd"/>
            <w:r w:rsidRPr="00F217FE">
              <w:t xml:space="preserve">портрет). Продолжать знакомство детей со средствами выразительности. </w:t>
            </w:r>
          </w:p>
        </w:tc>
      </w:tr>
      <w:tr w:rsidR="008261CE" w:rsidTr="00011BBF">
        <w:tc>
          <w:tcPr>
            <w:tcW w:w="1276" w:type="dxa"/>
            <w:vMerge/>
          </w:tcPr>
          <w:p w:rsidR="008261CE" w:rsidRDefault="008261CE" w:rsidP="00574B40">
            <w:pPr>
              <w:rPr>
                <w:b/>
              </w:rPr>
            </w:pPr>
          </w:p>
        </w:tc>
        <w:tc>
          <w:tcPr>
            <w:tcW w:w="3932" w:type="dxa"/>
          </w:tcPr>
          <w:p w:rsidR="008261CE" w:rsidRPr="003217D3" w:rsidRDefault="008261CE" w:rsidP="00574B40">
            <w:proofErr w:type="spellStart"/>
            <w:r>
              <w:t>А.Лентулов</w:t>
            </w:r>
            <w:proofErr w:type="spellEnd"/>
            <w:r>
              <w:t xml:space="preserve"> «</w:t>
            </w:r>
            <w:proofErr w:type="spellStart"/>
            <w:r>
              <w:t>Автопртрет</w:t>
            </w:r>
            <w:proofErr w:type="spellEnd"/>
            <w:r>
              <w:t>»</w:t>
            </w:r>
          </w:p>
        </w:tc>
        <w:tc>
          <w:tcPr>
            <w:tcW w:w="0" w:type="auto"/>
          </w:tcPr>
          <w:p w:rsidR="008261CE" w:rsidRPr="003217D3" w:rsidRDefault="008261CE" w:rsidP="00574B40">
            <w:r>
              <w:t>Пояснить, что автопортрет выполнен с большой долей самоиронии.</w:t>
            </w:r>
          </w:p>
        </w:tc>
      </w:tr>
      <w:tr w:rsidR="008261CE" w:rsidTr="00011BBF">
        <w:tc>
          <w:tcPr>
            <w:tcW w:w="1276" w:type="dxa"/>
            <w:vMerge w:val="restart"/>
          </w:tcPr>
          <w:p w:rsidR="008261CE" w:rsidRPr="0063508F" w:rsidRDefault="008261CE" w:rsidP="00574B40">
            <w:r w:rsidRPr="0063508F">
              <w:t>Декабрь</w:t>
            </w:r>
          </w:p>
        </w:tc>
        <w:tc>
          <w:tcPr>
            <w:tcW w:w="3932" w:type="dxa"/>
          </w:tcPr>
          <w:p w:rsidR="008261CE" w:rsidRPr="003217D3" w:rsidRDefault="008261CE" w:rsidP="00574B40">
            <w:proofErr w:type="spellStart"/>
            <w:r>
              <w:t>И.Вишняков</w:t>
            </w:r>
            <w:proofErr w:type="spellEnd"/>
            <w:r>
              <w:t xml:space="preserve"> «Портрет князя </w:t>
            </w:r>
            <w:proofErr w:type="spellStart"/>
            <w:r>
              <w:t>Ф.Н.Голицына</w:t>
            </w:r>
            <w:proofErr w:type="spellEnd"/>
            <w:r>
              <w:t xml:space="preserve"> в детстве»</w:t>
            </w:r>
          </w:p>
        </w:tc>
        <w:tc>
          <w:tcPr>
            <w:tcW w:w="0" w:type="auto"/>
          </w:tcPr>
          <w:p w:rsidR="008261CE" w:rsidRPr="003217D3" w:rsidRDefault="008261CE" w:rsidP="00574B40">
            <w:r>
              <w:t>Знакомить с произведениями живописи и р</w:t>
            </w:r>
            <w:r w:rsidRPr="00A96EF0">
              <w:t xml:space="preserve">азвивать </w:t>
            </w:r>
            <w:r>
              <w:t xml:space="preserve"> художественное восприятие. </w:t>
            </w:r>
            <w:r w:rsidRPr="00F217FE">
              <w:t>Продолжать знакомство детей со средствами выразительности.</w:t>
            </w:r>
          </w:p>
        </w:tc>
      </w:tr>
      <w:tr w:rsidR="008261CE" w:rsidTr="00011BBF">
        <w:tc>
          <w:tcPr>
            <w:tcW w:w="1276" w:type="dxa"/>
            <w:vMerge/>
          </w:tcPr>
          <w:p w:rsidR="008261CE" w:rsidRDefault="008261CE" w:rsidP="00574B40">
            <w:pPr>
              <w:rPr>
                <w:b/>
              </w:rPr>
            </w:pPr>
          </w:p>
        </w:tc>
        <w:tc>
          <w:tcPr>
            <w:tcW w:w="3932" w:type="dxa"/>
          </w:tcPr>
          <w:p w:rsidR="008261CE" w:rsidRPr="003217D3" w:rsidRDefault="008261CE" w:rsidP="008261CE">
            <w:proofErr w:type="gramStart"/>
            <w:r>
              <w:t>Девочка</w:t>
            </w:r>
            <w:proofErr w:type="gramEnd"/>
            <w:r>
              <w:t xml:space="preserve"> освещённая солнцем. </w:t>
            </w:r>
            <w:proofErr w:type="spellStart"/>
            <w:r>
              <w:t>А.Лактионов</w:t>
            </w:r>
            <w:proofErr w:type="spellEnd"/>
            <w:r>
              <w:t xml:space="preserve"> «За вышиванием»</w:t>
            </w:r>
          </w:p>
        </w:tc>
        <w:tc>
          <w:tcPr>
            <w:tcW w:w="0" w:type="auto"/>
          </w:tcPr>
          <w:p w:rsidR="008261CE" w:rsidRPr="003217D3" w:rsidRDefault="008261CE" w:rsidP="008261CE">
            <w:r>
              <w:t>Продолжать знакомить с произведений живописи и р</w:t>
            </w:r>
            <w:r w:rsidRPr="00A96EF0">
              <w:t xml:space="preserve">азвивать </w:t>
            </w:r>
            <w:r>
              <w:t xml:space="preserve"> художественное восприятие.</w:t>
            </w:r>
          </w:p>
        </w:tc>
      </w:tr>
      <w:tr w:rsidR="008261CE" w:rsidTr="00011BBF">
        <w:tc>
          <w:tcPr>
            <w:tcW w:w="1276" w:type="dxa"/>
            <w:vMerge w:val="restart"/>
          </w:tcPr>
          <w:p w:rsidR="008261CE" w:rsidRPr="0063508F" w:rsidRDefault="008261CE" w:rsidP="00574B40">
            <w:r w:rsidRPr="0063508F">
              <w:t>Январь</w:t>
            </w:r>
          </w:p>
        </w:tc>
        <w:tc>
          <w:tcPr>
            <w:tcW w:w="3932" w:type="dxa"/>
          </w:tcPr>
          <w:p w:rsidR="008261CE" w:rsidRPr="003217D3" w:rsidRDefault="008261CE" w:rsidP="008261CE">
            <w:r>
              <w:t>К. Брюллов «Всадница»</w:t>
            </w:r>
          </w:p>
        </w:tc>
        <w:tc>
          <w:tcPr>
            <w:tcW w:w="0" w:type="auto"/>
          </w:tcPr>
          <w:p w:rsidR="008261CE" w:rsidRPr="003217D3" w:rsidRDefault="008261CE" w:rsidP="008261CE">
            <w:r>
              <w:t>Продолжать знакомить с произведений живописи и р</w:t>
            </w:r>
            <w:r w:rsidRPr="00A96EF0">
              <w:t xml:space="preserve">азвивать </w:t>
            </w:r>
            <w:r>
              <w:t xml:space="preserve"> художественное восприятие.</w:t>
            </w:r>
          </w:p>
        </w:tc>
      </w:tr>
      <w:tr w:rsidR="008261CE" w:rsidTr="00011BBF">
        <w:tc>
          <w:tcPr>
            <w:tcW w:w="1276" w:type="dxa"/>
            <w:vMerge/>
          </w:tcPr>
          <w:p w:rsidR="008261CE" w:rsidRDefault="008261CE" w:rsidP="00574B40">
            <w:pPr>
              <w:rPr>
                <w:b/>
              </w:rPr>
            </w:pPr>
          </w:p>
        </w:tc>
        <w:tc>
          <w:tcPr>
            <w:tcW w:w="3932" w:type="dxa"/>
          </w:tcPr>
          <w:p w:rsidR="008261CE" w:rsidRPr="00F217FE" w:rsidRDefault="008261CE" w:rsidP="008261CE">
            <w:proofErr w:type="spellStart"/>
            <w:r w:rsidRPr="00F217FE">
              <w:t>В.Боровиковский</w:t>
            </w:r>
            <w:proofErr w:type="spellEnd"/>
            <w:r w:rsidRPr="00F217FE">
              <w:t>. «Портрет М.И. Лопухиной»</w:t>
            </w:r>
          </w:p>
        </w:tc>
        <w:tc>
          <w:tcPr>
            <w:tcW w:w="0" w:type="auto"/>
          </w:tcPr>
          <w:p w:rsidR="008261CE" w:rsidRPr="003217D3" w:rsidRDefault="008261CE" w:rsidP="008261CE">
            <w:r w:rsidRPr="003217D3">
              <w:t>Пояснить</w:t>
            </w:r>
            <w:r>
              <w:t>, ч</w:t>
            </w:r>
            <w:r w:rsidRPr="003217D3">
              <w:t xml:space="preserve">то двести лет назад, когда был написан портрет, художники писали портреты в мастерской или в доме </w:t>
            </w:r>
            <w:proofErr w:type="spellStart"/>
            <w:r w:rsidRPr="003217D3">
              <w:t>портретуемого</w:t>
            </w:r>
            <w:proofErr w:type="spellEnd"/>
            <w:r w:rsidRPr="003217D3">
              <w:t>,  а пейзажи придумывали из головы.</w:t>
            </w:r>
          </w:p>
        </w:tc>
      </w:tr>
      <w:tr w:rsidR="008261CE" w:rsidTr="00011BBF">
        <w:tc>
          <w:tcPr>
            <w:tcW w:w="1276" w:type="dxa"/>
            <w:vMerge w:val="restart"/>
          </w:tcPr>
          <w:p w:rsidR="008261CE" w:rsidRPr="0063508F" w:rsidRDefault="008261CE" w:rsidP="00574B40">
            <w:r w:rsidRPr="0063508F">
              <w:t>Февраль</w:t>
            </w:r>
          </w:p>
        </w:tc>
        <w:tc>
          <w:tcPr>
            <w:tcW w:w="3932" w:type="dxa"/>
          </w:tcPr>
          <w:p w:rsidR="008261CE" w:rsidRPr="000F4F69" w:rsidRDefault="008261CE" w:rsidP="00574B40">
            <w:r>
              <w:t>Портрет генерала К. Брюллов  «Портрет В.А. Перовского»</w:t>
            </w:r>
          </w:p>
        </w:tc>
        <w:tc>
          <w:tcPr>
            <w:tcW w:w="0" w:type="auto"/>
          </w:tcPr>
          <w:p w:rsidR="008261CE" w:rsidRPr="000F4F69" w:rsidRDefault="008261CE" w:rsidP="00574B40">
            <w:r>
              <w:t>Знакомить с портретом генерала, участника Отечественной войны, то есть войной за  спасение Отечества.</w:t>
            </w:r>
          </w:p>
        </w:tc>
      </w:tr>
      <w:tr w:rsidR="008261CE" w:rsidTr="00011BBF">
        <w:tc>
          <w:tcPr>
            <w:tcW w:w="1276" w:type="dxa"/>
            <w:vMerge/>
          </w:tcPr>
          <w:p w:rsidR="008261CE" w:rsidRPr="0063508F" w:rsidRDefault="008261CE" w:rsidP="00574B40"/>
        </w:tc>
        <w:tc>
          <w:tcPr>
            <w:tcW w:w="3932" w:type="dxa"/>
          </w:tcPr>
          <w:p w:rsidR="008261CE" w:rsidRPr="000F4F69" w:rsidRDefault="008261CE" w:rsidP="00574B40">
            <w:r>
              <w:t>Р. Фальк «Красная мебель».</w:t>
            </w:r>
          </w:p>
        </w:tc>
        <w:tc>
          <w:tcPr>
            <w:tcW w:w="0" w:type="auto"/>
          </w:tcPr>
          <w:p w:rsidR="008261CE" w:rsidRPr="000F4F69" w:rsidRDefault="008261CE" w:rsidP="00574B40">
            <w:r>
              <w:t>Обратить внимание детей на то, что вместо цветового богатства здесь использовано всего три цвета.</w:t>
            </w:r>
          </w:p>
        </w:tc>
      </w:tr>
      <w:tr w:rsidR="008261CE" w:rsidTr="00011BBF">
        <w:tc>
          <w:tcPr>
            <w:tcW w:w="1276" w:type="dxa"/>
            <w:vMerge w:val="restart"/>
          </w:tcPr>
          <w:p w:rsidR="008261CE" w:rsidRPr="0063508F" w:rsidRDefault="008261CE" w:rsidP="00574B40">
            <w:r w:rsidRPr="0063508F">
              <w:t>Март</w:t>
            </w:r>
          </w:p>
        </w:tc>
        <w:tc>
          <w:tcPr>
            <w:tcW w:w="3932" w:type="dxa"/>
          </w:tcPr>
          <w:p w:rsidR="008261CE" w:rsidRPr="000F4F69" w:rsidRDefault="008261CE" w:rsidP="00574B40">
            <w:proofErr w:type="spellStart"/>
            <w:r>
              <w:t>И.Хруцкий</w:t>
            </w:r>
            <w:proofErr w:type="spellEnd"/>
            <w:r>
              <w:t xml:space="preserve"> «Цветы и плоды»</w:t>
            </w:r>
            <w:r w:rsidRPr="000F4F69">
              <w:t xml:space="preserve">. </w:t>
            </w:r>
          </w:p>
        </w:tc>
        <w:tc>
          <w:tcPr>
            <w:tcW w:w="0" w:type="auto"/>
          </w:tcPr>
          <w:p w:rsidR="008261CE" w:rsidRPr="000F4F69" w:rsidRDefault="008261CE" w:rsidP="00574B40">
            <w:r>
              <w:t>Пояснить, что натюрморт торжественен, праздничен,  устойчивый- всё говорит об изобилии и красоте.</w:t>
            </w:r>
          </w:p>
        </w:tc>
      </w:tr>
      <w:tr w:rsidR="008261CE" w:rsidTr="00011BBF">
        <w:tc>
          <w:tcPr>
            <w:tcW w:w="1276" w:type="dxa"/>
            <w:vMerge/>
          </w:tcPr>
          <w:p w:rsidR="008261CE" w:rsidRPr="0063508F" w:rsidRDefault="008261CE" w:rsidP="00574B40"/>
        </w:tc>
        <w:tc>
          <w:tcPr>
            <w:tcW w:w="3932" w:type="dxa"/>
          </w:tcPr>
          <w:p w:rsidR="008261CE" w:rsidRPr="001053C7" w:rsidRDefault="008261CE" w:rsidP="00574B40">
            <w:proofErr w:type="spellStart"/>
            <w:r w:rsidRPr="001053C7">
              <w:t>А.Саврасов</w:t>
            </w:r>
            <w:proofErr w:type="spellEnd"/>
            <w:r w:rsidRPr="001053C7">
              <w:t xml:space="preserve"> «Грачи прилетели</w:t>
            </w:r>
            <w:r>
              <w:t>»</w:t>
            </w:r>
          </w:p>
        </w:tc>
        <w:tc>
          <w:tcPr>
            <w:tcW w:w="0" w:type="auto"/>
          </w:tcPr>
          <w:p w:rsidR="008261CE" w:rsidRPr="001053C7" w:rsidRDefault="008261CE" w:rsidP="00574B40">
            <w:r>
              <w:t>Донести до детей, что картина занимает в русском пейзаже совершенно уникальное место.</w:t>
            </w:r>
          </w:p>
        </w:tc>
      </w:tr>
      <w:tr w:rsidR="008261CE" w:rsidTr="00011BBF">
        <w:tc>
          <w:tcPr>
            <w:tcW w:w="1276" w:type="dxa"/>
            <w:vMerge/>
          </w:tcPr>
          <w:p w:rsidR="008261CE" w:rsidRPr="0063508F" w:rsidRDefault="008261CE" w:rsidP="00574B40"/>
        </w:tc>
        <w:tc>
          <w:tcPr>
            <w:tcW w:w="3932" w:type="dxa"/>
          </w:tcPr>
          <w:p w:rsidR="008261CE" w:rsidRPr="001053C7" w:rsidRDefault="008261CE" w:rsidP="00574B40">
            <w:r>
              <w:t>К. Коровин «Гвоздики и фиалки в белой вазе»</w:t>
            </w:r>
          </w:p>
        </w:tc>
        <w:tc>
          <w:tcPr>
            <w:tcW w:w="0" w:type="auto"/>
          </w:tcPr>
          <w:p w:rsidR="008261CE" w:rsidRPr="001053C7" w:rsidRDefault="008261CE" w:rsidP="00574B40">
            <w:r>
              <w:t>Пояснить, что цветы в вазе –не главное. Главное- прелесть тихого вечера в уютной комнате.</w:t>
            </w:r>
          </w:p>
        </w:tc>
      </w:tr>
      <w:tr w:rsidR="008261CE" w:rsidTr="00011BBF">
        <w:tc>
          <w:tcPr>
            <w:tcW w:w="1276" w:type="dxa"/>
            <w:vMerge w:val="restart"/>
          </w:tcPr>
          <w:p w:rsidR="008261CE" w:rsidRPr="0063508F" w:rsidRDefault="008261CE" w:rsidP="00574B40">
            <w:r w:rsidRPr="0063508F">
              <w:t>Апрель</w:t>
            </w:r>
          </w:p>
        </w:tc>
        <w:tc>
          <w:tcPr>
            <w:tcW w:w="3932" w:type="dxa"/>
          </w:tcPr>
          <w:p w:rsidR="008261CE" w:rsidRPr="001053C7" w:rsidRDefault="008261CE" w:rsidP="008261CE">
            <w:r w:rsidRPr="001053C7">
              <w:t>В. Тропинин «Кружевница»</w:t>
            </w:r>
          </w:p>
        </w:tc>
        <w:tc>
          <w:tcPr>
            <w:tcW w:w="0" w:type="auto"/>
          </w:tcPr>
          <w:p w:rsidR="008261CE" w:rsidRPr="001053C7" w:rsidRDefault="008261CE" w:rsidP="008261CE">
            <w:r w:rsidRPr="001053C7">
              <w:t>Объяснить</w:t>
            </w:r>
            <w:proofErr w:type="gramStart"/>
            <w:r w:rsidRPr="001053C7">
              <w:t xml:space="preserve"> ,</w:t>
            </w:r>
            <w:proofErr w:type="gramEnd"/>
            <w:r w:rsidRPr="001053C7">
              <w:t xml:space="preserve"> что новым в то время было изображение  простого человека во время работы. С ним –орудий труда.</w:t>
            </w:r>
          </w:p>
        </w:tc>
      </w:tr>
      <w:tr w:rsidR="008261CE" w:rsidTr="00011BBF">
        <w:tc>
          <w:tcPr>
            <w:tcW w:w="1276" w:type="dxa"/>
            <w:vMerge/>
          </w:tcPr>
          <w:p w:rsidR="008261CE" w:rsidRPr="0063508F" w:rsidRDefault="008261CE" w:rsidP="00574B40"/>
        </w:tc>
        <w:tc>
          <w:tcPr>
            <w:tcW w:w="3932" w:type="dxa"/>
          </w:tcPr>
          <w:p w:rsidR="008261CE" w:rsidRPr="001053C7" w:rsidRDefault="008261CE" w:rsidP="00574B40">
            <w:proofErr w:type="spellStart"/>
            <w:r w:rsidRPr="001053C7">
              <w:t>И.Айвазовский</w:t>
            </w:r>
            <w:proofErr w:type="spellEnd"/>
            <w:r w:rsidRPr="001053C7">
              <w:t xml:space="preserve"> «Радуга» </w:t>
            </w:r>
          </w:p>
        </w:tc>
        <w:tc>
          <w:tcPr>
            <w:tcW w:w="0" w:type="auto"/>
          </w:tcPr>
          <w:p w:rsidR="008261CE" w:rsidRPr="001053C7" w:rsidRDefault="008261CE" w:rsidP="00574B40">
            <w:r>
              <w:t>Пояснить, что главной темой не является радуга, здесь представлена непобедимая мощь стихии.</w:t>
            </w:r>
          </w:p>
        </w:tc>
      </w:tr>
      <w:tr w:rsidR="008261CE" w:rsidTr="00011BBF">
        <w:tc>
          <w:tcPr>
            <w:tcW w:w="1276" w:type="dxa"/>
            <w:vMerge w:val="restart"/>
          </w:tcPr>
          <w:p w:rsidR="008261CE" w:rsidRPr="0063508F" w:rsidRDefault="008261CE" w:rsidP="00574B40">
            <w:r w:rsidRPr="0063508F">
              <w:t>Май</w:t>
            </w:r>
          </w:p>
        </w:tc>
        <w:tc>
          <w:tcPr>
            <w:tcW w:w="3932" w:type="dxa"/>
          </w:tcPr>
          <w:p w:rsidR="008261CE" w:rsidRPr="001053C7" w:rsidRDefault="008261CE" w:rsidP="00574B40">
            <w:r w:rsidRPr="001053C7">
              <w:t xml:space="preserve">Лето без войны. </w:t>
            </w:r>
            <w:proofErr w:type="spellStart"/>
            <w:r>
              <w:t>С.Герасимов</w:t>
            </w:r>
            <w:proofErr w:type="spellEnd"/>
            <w:r>
              <w:t xml:space="preserve"> «Колокольчики»</w:t>
            </w:r>
          </w:p>
        </w:tc>
        <w:tc>
          <w:tcPr>
            <w:tcW w:w="0" w:type="auto"/>
          </w:tcPr>
          <w:p w:rsidR="008261CE" w:rsidRPr="001053C7" w:rsidRDefault="008261CE" w:rsidP="00574B40">
            <w:r>
              <w:t>Обратить внимание , что это первое лето без войны, полное радостью победы и надежды на счастливую мирную жизнь.</w:t>
            </w:r>
          </w:p>
        </w:tc>
      </w:tr>
      <w:tr w:rsidR="008261CE" w:rsidTr="00011BBF">
        <w:tc>
          <w:tcPr>
            <w:tcW w:w="1276" w:type="dxa"/>
            <w:vMerge/>
          </w:tcPr>
          <w:p w:rsidR="008261CE" w:rsidRDefault="008261CE" w:rsidP="00574B40">
            <w:pPr>
              <w:rPr>
                <w:b/>
              </w:rPr>
            </w:pPr>
          </w:p>
        </w:tc>
        <w:tc>
          <w:tcPr>
            <w:tcW w:w="3932" w:type="dxa"/>
          </w:tcPr>
          <w:p w:rsidR="008261CE" w:rsidRPr="001053C7" w:rsidRDefault="008261CE" w:rsidP="00574B40">
            <w:r>
              <w:t>И. Крамской «Пасечник»</w:t>
            </w:r>
          </w:p>
        </w:tc>
        <w:tc>
          <w:tcPr>
            <w:tcW w:w="0" w:type="auto"/>
          </w:tcPr>
          <w:p w:rsidR="008261CE" w:rsidRPr="001053C7" w:rsidRDefault="008261CE" w:rsidP="00574B40">
            <w:r>
              <w:t>Объяснить, что художник написал правдивый портрет простого человека. Прожившего нелёгкую трудовую жизнь.</w:t>
            </w:r>
          </w:p>
        </w:tc>
      </w:tr>
      <w:tr w:rsidR="008261CE" w:rsidTr="00011BBF">
        <w:tc>
          <w:tcPr>
            <w:tcW w:w="1276" w:type="dxa"/>
            <w:vMerge/>
          </w:tcPr>
          <w:p w:rsidR="008261CE" w:rsidRDefault="008261CE" w:rsidP="00574B40">
            <w:pPr>
              <w:rPr>
                <w:b/>
              </w:rPr>
            </w:pPr>
          </w:p>
        </w:tc>
        <w:tc>
          <w:tcPr>
            <w:tcW w:w="3932" w:type="dxa"/>
          </w:tcPr>
          <w:p w:rsidR="008261CE" w:rsidRPr="001053C7" w:rsidRDefault="008261CE" w:rsidP="00574B40">
            <w:r>
              <w:t>В. Серов «Мика Морозов»</w:t>
            </w:r>
          </w:p>
        </w:tc>
        <w:tc>
          <w:tcPr>
            <w:tcW w:w="0" w:type="auto"/>
          </w:tcPr>
          <w:p w:rsidR="008261CE" w:rsidRPr="001053C7" w:rsidRDefault="008261CE" w:rsidP="00574B40">
            <w:r>
              <w:t>Обратить внимание детей на то, как свободно, широким мазком написан портрет.</w:t>
            </w:r>
          </w:p>
        </w:tc>
      </w:tr>
      <w:tr w:rsidR="008261CE" w:rsidTr="00011BBF">
        <w:tc>
          <w:tcPr>
            <w:tcW w:w="1276" w:type="dxa"/>
            <w:vMerge/>
          </w:tcPr>
          <w:p w:rsidR="008261CE" w:rsidRDefault="008261CE" w:rsidP="00574B40">
            <w:pPr>
              <w:rPr>
                <w:b/>
              </w:rPr>
            </w:pPr>
          </w:p>
        </w:tc>
        <w:tc>
          <w:tcPr>
            <w:tcW w:w="3932" w:type="dxa"/>
          </w:tcPr>
          <w:p w:rsidR="008261CE" w:rsidRPr="001053C7" w:rsidRDefault="008261CE" w:rsidP="00574B40">
            <w:r>
              <w:t xml:space="preserve">Завершая знакомство </w:t>
            </w:r>
          </w:p>
        </w:tc>
        <w:tc>
          <w:tcPr>
            <w:tcW w:w="0" w:type="auto"/>
          </w:tcPr>
          <w:p w:rsidR="008261CE" w:rsidRPr="001053C7" w:rsidRDefault="008261CE" w:rsidP="00574B40">
            <w:r>
              <w:t>Обобщить и закрепить полученные  знания по изобразительному искусству</w:t>
            </w:r>
            <w:r w:rsidR="001C0DAE">
              <w:t>.</w:t>
            </w:r>
          </w:p>
        </w:tc>
      </w:tr>
    </w:tbl>
    <w:p w:rsidR="00D96DC4" w:rsidRPr="001A04B3" w:rsidRDefault="00D96DC4" w:rsidP="001A04B3">
      <w:pPr>
        <w:shd w:val="clear" w:color="auto" w:fill="FFFFFF"/>
      </w:pPr>
    </w:p>
    <w:sectPr w:rsidR="00D96DC4" w:rsidRPr="001A04B3" w:rsidSect="009E1203">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928"/>
        </w:tabs>
        <w:ind w:left="928" w:hanging="360"/>
      </w:pPr>
    </w:lvl>
  </w:abstractNum>
  <w:abstractNum w:abstractNumId="1">
    <w:nsid w:val="00000002"/>
    <w:multiLevelType w:val="multilevel"/>
    <w:tmpl w:val="00000002"/>
    <w:name w:val="WW8Num6"/>
    <w:lvl w:ilvl="0">
      <w:start w:val="1"/>
      <w:numFmt w:val="bullet"/>
      <w:lvlText w:val=""/>
      <w:lvlJc w:val="left"/>
      <w:pPr>
        <w:tabs>
          <w:tab w:val="num" w:pos="360"/>
        </w:tabs>
        <w:ind w:left="360" w:hanging="360"/>
      </w:pPr>
      <w:rPr>
        <w:rFonts w:ascii="Symbol" w:hAnsi="Symbol" w:cs="Symbol"/>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2">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3">
    <w:nsid w:val="00000004"/>
    <w:multiLevelType w:val="singleLevel"/>
    <w:tmpl w:val="00000004"/>
    <w:name w:val="WW8Num4"/>
    <w:lvl w:ilvl="0">
      <w:start w:val="2"/>
      <w:numFmt w:val="decimal"/>
      <w:lvlText w:val="%1."/>
      <w:lvlJc w:val="left"/>
      <w:pPr>
        <w:tabs>
          <w:tab w:val="num" w:pos="370"/>
        </w:tabs>
        <w:ind w:left="370" w:hanging="360"/>
      </w:pPr>
    </w:lvl>
  </w:abstractNum>
  <w:abstractNum w:abstractNumId="4">
    <w:nsid w:val="05F11039"/>
    <w:multiLevelType w:val="hybridMultilevel"/>
    <w:tmpl w:val="2FD8C7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9290971"/>
    <w:multiLevelType w:val="multilevel"/>
    <w:tmpl w:val="F01C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34602"/>
    <w:multiLevelType w:val="hybridMultilevel"/>
    <w:tmpl w:val="0B869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794423"/>
    <w:multiLevelType w:val="multilevel"/>
    <w:tmpl w:val="7174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F40E4A"/>
    <w:multiLevelType w:val="hybridMultilevel"/>
    <w:tmpl w:val="CBFC3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427896"/>
    <w:multiLevelType w:val="multilevel"/>
    <w:tmpl w:val="DC82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0537F6"/>
    <w:multiLevelType w:val="multilevel"/>
    <w:tmpl w:val="3628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930F56"/>
    <w:multiLevelType w:val="multilevel"/>
    <w:tmpl w:val="1F7E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FF11BD"/>
    <w:multiLevelType w:val="hybridMultilevel"/>
    <w:tmpl w:val="C8A4F864"/>
    <w:lvl w:ilvl="0" w:tplc="CF686AFC">
      <w:start w:val="1"/>
      <w:numFmt w:val="bullet"/>
      <w:lvlText w:val=""/>
      <w:lvlJc w:val="left"/>
      <w:pPr>
        <w:tabs>
          <w:tab w:val="num" w:pos="720"/>
        </w:tabs>
        <w:ind w:left="720" w:hanging="360"/>
      </w:pPr>
      <w:rPr>
        <w:rFonts w:ascii="Wingdings" w:hAnsi="Wingdings"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1BEB2C93"/>
    <w:multiLevelType w:val="hybridMultilevel"/>
    <w:tmpl w:val="65FE5DF6"/>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DBB4DCE"/>
    <w:multiLevelType w:val="multilevel"/>
    <w:tmpl w:val="39D0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451C58"/>
    <w:multiLevelType w:val="multilevel"/>
    <w:tmpl w:val="451CA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991C0F"/>
    <w:multiLevelType w:val="multilevel"/>
    <w:tmpl w:val="6228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4B117B"/>
    <w:multiLevelType w:val="multilevel"/>
    <w:tmpl w:val="B2FC11E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8B46DB"/>
    <w:multiLevelType w:val="multilevel"/>
    <w:tmpl w:val="E0B6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971009"/>
    <w:multiLevelType w:val="multilevel"/>
    <w:tmpl w:val="BCD60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BA6A9A"/>
    <w:multiLevelType w:val="hybridMultilevel"/>
    <w:tmpl w:val="493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993137"/>
    <w:multiLevelType w:val="multilevel"/>
    <w:tmpl w:val="A16E8B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46364DEE"/>
    <w:multiLevelType w:val="multilevel"/>
    <w:tmpl w:val="F326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E41E02"/>
    <w:multiLevelType w:val="multilevel"/>
    <w:tmpl w:val="C3AC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4A2AD0"/>
    <w:multiLevelType w:val="multilevel"/>
    <w:tmpl w:val="3AD8D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981553"/>
    <w:multiLevelType w:val="multilevel"/>
    <w:tmpl w:val="AB22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734AC7"/>
    <w:multiLevelType w:val="hybridMultilevel"/>
    <w:tmpl w:val="12325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6345A3"/>
    <w:multiLevelType w:val="multilevel"/>
    <w:tmpl w:val="A60C9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185EBF"/>
    <w:multiLevelType w:val="multilevel"/>
    <w:tmpl w:val="3066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2206E0"/>
    <w:multiLevelType w:val="hybridMultilevel"/>
    <w:tmpl w:val="FDEAC5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8544EA5"/>
    <w:multiLevelType w:val="hybridMultilevel"/>
    <w:tmpl w:val="9EC80DCA"/>
    <w:lvl w:ilvl="0" w:tplc="209EBF78">
      <w:start w:val="1"/>
      <w:numFmt w:val="bullet"/>
      <w:lvlText w:val=""/>
      <w:lvlJc w:val="left"/>
      <w:pPr>
        <w:tabs>
          <w:tab w:val="num" w:pos="720"/>
        </w:tabs>
        <w:ind w:left="720" w:hanging="360"/>
      </w:pPr>
      <w:rPr>
        <w:rFonts w:ascii="Wingdings" w:hAnsi="Wingdings"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5A0E061F"/>
    <w:multiLevelType w:val="multilevel"/>
    <w:tmpl w:val="00B0B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9F7A1E"/>
    <w:multiLevelType w:val="multilevel"/>
    <w:tmpl w:val="3C60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7B2C0D"/>
    <w:multiLevelType w:val="multilevel"/>
    <w:tmpl w:val="58DC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D90177"/>
    <w:multiLevelType w:val="hybridMultilevel"/>
    <w:tmpl w:val="DD4C4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D52CD0"/>
    <w:multiLevelType w:val="multilevel"/>
    <w:tmpl w:val="A732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992C01"/>
    <w:multiLevelType w:val="multilevel"/>
    <w:tmpl w:val="C240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8E4D8D"/>
    <w:multiLevelType w:val="hybridMultilevel"/>
    <w:tmpl w:val="231087F8"/>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B80BBB"/>
    <w:multiLevelType w:val="multilevel"/>
    <w:tmpl w:val="5C165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0817B9"/>
    <w:multiLevelType w:val="multilevel"/>
    <w:tmpl w:val="7C5AF1C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7E6B6F"/>
    <w:multiLevelType w:val="multilevel"/>
    <w:tmpl w:val="A594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34"/>
  </w:num>
  <w:num w:numId="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40"/>
  </w:num>
  <w:num w:numId="24">
    <w:abstractNumId w:val="19"/>
  </w:num>
  <w:num w:numId="25">
    <w:abstractNumId w:val="7"/>
  </w:num>
  <w:num w:numId="26">
    <w:abstractNumId w:val="22"/>
  </w:num>
  <w:num w:numId="27">
    <w:abstractNumId w:val="15"/>
  </w:num>
  <w:num w:numId="28">
    <w:abstractNumId w:val="32"/>
  </w:num>
  <w:num w:numId="29">
    <w:abstractNumId w:val="38"/>
  </w:num>
  <w:num w:numId="30">
    <w:abstractNumId w:val="35"/>
  </w:num>
  <w:num w:numId="31">
    <w:abstractNumId w:val="31"/>
  </w:num>
  <w:num w:numId="32">
    <w:abstractNumId w:val="9"/>
  </w:num>
  <w:num w:numId="33">
    <w:abstractNumId w:val="18"/>
  </w:num>
  <w:num w:numId="34">
    <w:abstractNumId w:val="24"/>
  </w:num>
  <w:num w:numId="35">
    <w:abstractNumId w:val="14"/>
  </w:num>
  <w:num w:numId="36">
    <w:abstractNumId w:val="27"/>
  </w:num>
  <w:num w:numId="37">
    <w:abstractNumId w:val="21"/>
  </w:num>
  <w:num w:numId="38">
    <w:abstractNumId w:val="23"/>
  </w:num>
  <w:num w:numId="39">
    <w:abstractNumId w:val="3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71F89"/>
    <w:rsid w:val="00011BBF"/>
    <w:rsid w:val="0001755E"/>
    <w:rsid w:val="00021823"/>
    <w:rsid w:val="00034910"/>
    <w:rsid w:val="00044190"/>
    <w:rsid w:val="0005212C"/>
    <w:rsid w:val="000572DC"/>
    <w:rsid w:val="0007582C"/>
    <w:rsid w:val="000A34B8"/>
    <w:rsid w:val="000B706B"/>
    <w:rsid w:val="000D54C5"/>
    <w:rsid w:val="000F4F69"/>
    <w:rsid w:val="000F5966"/>
    <w:rsid w:val="001053C7"/>
    <w:rsid w:val="0013163F"/>
    <w:rsid w:val="00137194"/>
    <w:rsid w:val="001709F7"/>
    <w:rsid w:val="001810E5"/>
    <w:rsid w:val="00196942"/>
    <w:rsid w:val="001A04B3"/>
    <w:rsid w:val="001C0DAE"/>
    <w:rsid w:val="001C7817"/>
    <w:rsid w:val="001F79CB"/>
    <w:rsid w:val="00204816"/>
    <w:rsid w:val="00204BC2"/>
    <w:rsid w:val="00205D4E"/>
    <w:rsid w:val="00207945"/>
    <w:rsid w:val="00234D95"/>
    <w:rsid w:val="00247771"/>
    <w:rsid w:val="00252911"/>
    <w:rsid w:val="00253CEB"/>
    <w:rsid w:val="00282114"/>
    <w:rsid w:val="002A0952"/>
    <w:rsid w:val="002A3207"/>
    <w:rsid w:val="002B6B79"/>
    <w:rsid w:val="002C3B8B"/>
    <w:rsid w:val="002D626B"/>
    <w:rsid w:val="00302706"/>
    <w:rsid w:val="00310370"/>
    <w:rsid w:val="003217D3"/>
    <w:rsid w:val="003265E8"/>
    <w:rsid w:val="00327EFF"/>
    <w:rsid w:val="00345B41"/>
    <w:rsid w:val="00354D50"/>
    <w:rsid w:val="003829D6"/>
    <w:rsid w:val="00390D59"/>
    <w:rsid w:val="003B4628"/>
    <w:rsid w:val="003D43E8"/>
    <w:rsid w:val="003F0E34"/>
    <w:rsid w:val="00411117"/>
    <w:rsid w:val="00411BBE"/>
    <w:rsid w:val="0041245A"/>
    <w:rsid w:val="00425CD9"/>
    <w:rsid w:val="00481187"/>
    <w:rsid w:val="00487E42"/>
    <w:rsid w:val="004B402B"/>
    <w:rsid w:val="004E1819"/>
    <w:rsid w:val="004E650C"/>
    <w:rsid w:val="004F54FB"/>
    <w:rsid w:val="00531C20"/>
    <w:rsid w:val="00532CBC"/>
    <w:rsid w:val="00537B2F"/>
    <w:rsid w:val="00553BF2"/>
    <w:rsid w:val="00574B40"/>
    <w:rsid w:val="00581092"/>
    <w:rsid w:val="00583C99"/>
    <w:rsid w:val="005C3F57"/>
    <w:rsid w:val="005E121B"/>
    <w:rsid w:val="005E7182"/>
    <w:rsid w:val="005F344B"/>
    <w:rsid w:val="00600582"/>
    <w:rsid w:val="006135AA"/>
    <w:rsid w:val="0063508F"/>
    <w:rsid w:val="00655F73"/>
    <w:rsid w:val="00670C17"/>
    <w:rsid w:val="006B5DFD"/>
    <w:rsid w:val="0070692E"/>
    <w:rsid w:val="007154C7"/>
    <w:rsid w:val="00725270"/>
    <w:rsid w:val="007328D2"/>
    <w:rsid w:val="00745D1E"/>
    <w:rsid w:val="0077124A"/>
    <w:rsid w:val="00783C5E"/>
    <w:rsid w:val="007860D7"/>
    <w:rsid w:val="00792665"/>
    <w:rsid w:val="007A52F3"/>
    <w:rsid w:val="007D0512"/>
    <w:rsid w:val="008261CE"/>
    <w:rsid w:val="0083145C"/>
    <w:rsid w:val="00855A4B"/>
    <w:rsid w:val="00876B57"/>
    <w:rsid w:val="008906C3"/>
    <w:rsid w:val="008930CE"/>
    <w:rsid w:val="00895959"/>
    <w:rsid w:val="00895B3E"/>
    <w:rsid w:val="008B0BE1"/>
    <w:rsid w:val="008B71E0"/>
    <w:rsid w:val="008D5924"/>
    <w:rsid w:val="008F2705"/>
    <w:rsid w:val="009010D4"/>
    <w:rsid w:val="0090371F"/>
    <w:rsid w:val="00943A66"/>
    <w:rsid w:val="00971F89"/>
    <w:rsid w:val="0098639C"/>
    <w:rsid w:val="009A2073"/>
    <w:rsid w:val="009A52AE"/>
    <w:rsid w:val="009C7C71"/>
    <w:rsid w:val="009E1203"/>
    <w:rsid w:val="009E2642"/>
    <w:rsid w:val="009F5118"/>
    <w:rsid w:val="009F6F31"/>
    <w:rsid w:val="00A4522C"/>
    <w:rsid w:val="00A64A26"/>
    <w:rsid w:val="00A96EF0"/>
    <w:rsid w:val="00AA29E8"/>
    <w:rsid w:val="00AA60B8"/>
    <w:rsid w:val="00AC0D17"/>
    <w:rsid w:val="00AD721F"/>
    <w:rsid w:val="00B14364"/>
    <w:rsid w:val="00B16660"/>
    <w:rsid w:val="00B3380F"/>
    <w:rsid w:val="00B61CD3"/>
    <w:rsid w:val="00B637C0"/>
    <w:rsid w:val="00B65AE8"/>
    <w:rsid w:val="00BF614C"/>
    <w:rsid w:val="00C03254"/>
    <w:rsid w:val="00C03389"/>
    <w:rsid w:val="00C07373"/>
    <w:rsid w:val="00C23D91"/>
    <w:rsid w:val="00C40602"/>
    <w:rsid w:val="00C43587"/>
    <w:rsid w:val="00C54C4A"/>
    <w:rsid w:val="00C67BBD"/>
    <w:rsid w:val="00C7022D"/>
    <w:rsid w:val="00C8033B"/>
    <w:rsid w:val="00C844A7"/>
    <w:rsid w:val="00CA5B49"/>
    <w:rsid w:val="00CD73EC"/>
    <w:rsid w:val="00CF6775"/>
    <w:rsid w:val="00D07819"/>
    <w:rsid w:val="00D148A2"/>
    <w:rsid w:val="00D17AA9"/>
    <w:rsid w:val="00D26A99"/>
    <w:rsid w:val="00D70B4B"/>
    <w:rsid w:val="00D72815"/>
    <w:rsid w:val="00D807F5"/>
    <w:rsid w:val="00D80A1F"/>
    <w:rsid w:val="00D813B0"/>
    <w:rsid w:val="00D96DC4"/>
    <w:rsid w:val="00DA4BF9"/>
    <w:rsid w:val="00DB1E9C"/>
    <w:rsid w:val="00DC41D0"/>
    <w:rsid w:val="00DF3194"/>
    <w:rsid w:val="00DF5BC7"/>
    <w:rsid w:val="00E13307"/>
    <w:rsid w:val="00E16F6B"/>
    <w:rsid w:val="00E26231"/>
    <w:rsid w:val="00E2662C"/>
    <w:rsid w:val="00E37273"/>
    <w:rsid w:val="00E411DB"/>
    <w:rsid w:val="00E45036"/>
    <w:rsid w:val="00E768C6"/>
    <w:rsid w:val="00E77B00"/>
    <w:rsid w:val="00E83162"/>
    <w:rsid w:val="00E86F6A"/>
    <w:rsid w:val="00E91DD4"/>
    <w:rsid w:val="00EA0FF8"/>
    <w:rsid w:val="00EB1792"/>
    <w:rsid w:val="00F101D1"/>
    <w:rsid w:val="00F132D7"/>
    <w:rsid w:val="00F217FE"/>
    <w:rsid w:val="00FE1FB0"/>
    <w:rsid w:val="00FF5A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endnote reference" w:uiPriority="0"/>
    <w:lsdException w:name="List"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F89"/>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9"/>
    <w:qFormat/>
    <w:rsid w:val="00971F89"/>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971F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CA5B4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971F89"/>
    <w:pPr>
      <w:suppressAutoHyphens w:val="0"/>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71F89"/>
    <w:rPr>
      <w:rFonts w:ascii="Cambria" w:eastAsia="Times New Roman" w:hAnsi="Cambria" w:cs="Times New Roman"/>
      <w:b/>
      <w:bCs/>
      <w:kern w:val="32"/>
      <w:sz w:val="32"/>
      <w:szCs w:val="32"/>
      <w:lang w:eastAsia="zh-CN"/>
    </w:rPr>
  </w:style>
  <w:style w:type="character" w:customStyle="1" w:styleId="20">
    <w:name w:val="Заголовок 2 Знак"/>
    <w:basedOn w:val="a0"/>
    <w:link w:val="2"/>
    <w:semiHidden/>
    <w:rsid w:val="00971F89"/>
    <w:rPr>
      <w:rFonts w:asciiTheme="majorHAnsi" w:eastAsiaTheme="majorEastAsia" w:hAnsiTheme="majorHAnsi" w:cstheme="majorBidi"/>
      <w:b/>
      <w:bCs/>
      <w:color w:val="4F81BD" w:themeColor="accent1"/>
      <w:sz w:val="26"/>
      <w:szCs w:val="26"/>
      <w:lang w:eastAsia="zh-CN"/>
    </w:rPr>
  </w:style>
  <w:style w:type="character" w:customStyle="1" w:styleId="50">
    <w:name w:val="Заголовок 5 Знак"/>
    <w:basedOn w:val="a0"/>
    <w:link w:val="5"/>
    <w:uiPriority w:val="99"/>
    <w:rsid w:val="00971F89"/>
    <w:rPr>
      <w:rFonts w:ascii="Times New Roman" w:eastAsia="Times New Roman" w:hAnsi="Times New Roman" w:cs="Times New Roman"/>
      <w:b/>
      <w:bCs/>
      <w:i/>
      <w:iCs/>
      <w:sz w:val="26"/>
      <w:szCs w:val="26"/>
      <w:lang w:eastAsia="zh-CN"/>
    </w:rPr>
  </w:style>
  <w:style w:type="character" w:customStyle="1" w:styleId="WW8Num6z0">
    <w:name w:val="WW8Num6z0"/>
    <w:rsid w:val="00971F89"/>
    <w:rPr>
      <w:rFonts w:ascii="Symbol" w:hAnsi="Symbol" w:cs="Symbol"/>
      <w:sz w:val="20"/>
    </w:rPr>
  </w:style>
  <w:style w:type="character" w:customStyle="1" w:styleId="WW8Num6z2">
    <w:name w:val="WW8Num6z2"/>
    <w:rsid w:val="00971F89"/>
    <w:rPr>
      <w:rFonts w:ascii="Wingdings" w:hAnsi="Wingdings" w:cs="Wingdings"/>
      <w:sz w:val="20"/>
    </w:rPr>
  </w:style>
  <w:style w:type="character" w:customStyle="1" w:styleId="WW8Num7z0">
    <w:name w:val="WW8Num7z0"/>
    <w:rsid w:val="00971F89"/>
    <w:rPr>
      <w:rFonts w:ascii="Symbol" w:hAnsi="Symbol" w:cs="Symbol"/>
    </w:rPr>
  </w:style>
  <w:style w:type="character" w:customStyle="1" w:styleId="WW8Num7z1">
    <w:name w:val="WW8Num7z1"/>
    <w:rsid w:val="00971F89"/>
    <w:rPr>
      <w:rFonts w:ascii="Courier New" w:hAnsi="Courier New" w:cs="Courier New"/>
    </w:rPr>
  </w:style>
  <w:style w:type="character" w:customStyle="1" w:styleId="WW8Num7z2">
    <w:name w:val="WW8Num7z2"/>
    <w:rsid w:val="00971F89"/>
    <w:rPr>
      <w:rFonts w:ascii="Wingdings" w:hAnsi="Wingdings" w:cs="Wingdings"/>
    </w:rPr>
  </w:style>
  <w:style w:type="character" w:customStyle="1" w:styleId="11">
    <w:name w:val="Основной шрифт абзаца1"/>
    <w:rsid w:val="00971F89"/>
  </w:style>
  <w:style w:type="character" w:customStyle="1" w:styleId="a3">
    <w:name w:val="Символ сноски"/>
    <w:rsid w:val="00971F89"/>
    <w:rPr>
      <w:vertAlign w:val="superscript"/>
    </w:rPr>
  </w:style>
  <w:style w:type="character" w:styleId="a4">
    <w:name w:val="page number"/>
    <w:basedOn w:val="11"/>
    <w:rsid w:val="00971F89"/>
  </w:style>
  <w:style w:type="character" w:styleId="a5">
    <w:name w:val="Hyperlink"/>
    <w:rsid w:val="00971F89"/>
    <w:rPr>
      <w:color w:val="0000FF"/>
      <w:u w:val="single"/>
    </w:rPr>
  </w:style>
  <w:style w:type="character" w:styleId="a6">
    <w:name w:val="footnote reference"/>
    <w:rsid w:val="00971F89"/>
    <w:rPr>
      <w:vertAlign w:val="superscript"/>
    </w:rPr>
  </w:style>
  <w:style w:type="character" w:styleId="a7">
    <w:name w:val="endnote reference"/>
    <w:rsid w:val="00971F89"/>
    <w:rPr>
      <w:vertAlign w:val="superscript"/>
    </w:rPr>
  </w:style>
  <w:style w:type="character" w:customStyle="1" w:styleId="a8">
    <w:name w:val="Символы концевой сноски"/>
    <w:rsid w:val="00971F89"/>
  </w:style>
  <w:style w:type="paragraph" w:customStyle="1" w:styleId="12">
    <w:name w:val="Заголовок1"/>
    <w:basedOn w:val="a"/>
    <w:next w:val="a9"/>
    <w:uiPriority w:val="99"/>
    <w:rsid w:val="00971F89"/>
    <w:pPr>
      <w:keepNext/>
      <w:spacing w:before="240" w:after="120"/>
    </w:pPr>
    <w:rPr>
      <w:rFonts w:ascii="Arial" w:eastAsia="Arial Unicode MS" w:hAnsi="Arial" w:cs="Mangal"/>
      <w:sz w:val="28"/>
      <w:szCs w:val="28"/>
    </w:rPr>
  </w:style>
  <w:style w:type="paragraph" w:styleId="a9">
    <w:name w:val="Body Text"/>
    <w:basedOn w:val="a"/>
    <w:link w:val="aa"/>
    <w:uiPriority w:val="99"/>
    <w:rsid w:val="00971F89"/>
    <w:pPr>
      <w:spacing w:after="120"/>
    </w:pPr>
  </w:style>
  <w:style w:type="character" w:customStyle="1" w:styleId="aa">
    <w:name w:val="Основной текст Знак"/>
    <w:basedOn w:val="a0"/>
    <w:link w:val="a9"/>
    <w:uiPriority w:val="99"/>
    <w:rsid w:val="00971F89"/>
    <w:rPr>
      <w:rFonts w:ascii="Times New Roman" w:eastAsia="Times New Roman" w:hAnsi="Times New Roman" w:cs="Times New Roman"/>
      <w:sz w:val="24"/>
      <w:szCs w:val="24"/>
      <w:lang w:eastAsia="zh-CN"/>
    </w:rPr>
  </w:style>
  <w:style w:type="paragraph" w:styleId="ab">
    <w:name w:val="List"/>
    <w:basedOn w:val="a9"/>
    <w:rsid w:val="00971F89"/>
    <w:rPr>
      <w:rFonts w:cs="Mangal"/>
    </w:rPr>
  </w:style>
  <w:style w:type="paragraph" w:styleId="ac">
    <w:name w:val="caption"/>
    <w:basedOn w:val="a"/>
    <w:qFormat/>
    <w:rsid w:val="00971F89"/>
    <w:pPr>
      <w:suppressLineNumbers/>
      <w:spacing w:before="120" w:after="120"/>
    </w:pPr>
    <w:rPr>
      <w:rFonts w:cs="Mangal"/>
      <w:i/>
      <w:iCs/>
    </w:rPr>
  </w:style>
  <w:style w:type="paragraph" w:customStyle="1" w:styleId="13">
    <w:name w:val="Указатель1"/>
    <w:basedOn w:val="a"/>
    <w:uiPriority w:val="99"/>
    <w:rsid w:val="00971F89"/>
    <w:pPr>
      <w:suppressLineNumbers/>
    </w:pPr>
    <w:rPr>
      <w:rFonts w:cs="Mangal"/>
    </w:rPr>
  </w:style>
  <w:style w:type="paragraph" w:styleId="ad">
    <w:name w:val="footnote text"/>
    <w:basedOn w:val="a"/>
    <w:link w:val="ae"/>
    <w:uiPriority w:val="99"/>
    <w:rsid w:val="00971F89"/>
    <w:rPr>
      <w:sz w:val="20"/>
      <w:szCs w:val="20"/>
    </w:rPr>
  </w:style>
  <w:style w:type="character" w:customStyle="1" w:styleId="ae">
    <w:name w:val="Текст сноски Знак"/>
    <w:basedOn w:val="a0"/>
    <w:link w:val="ad"/>
    <w:uiPriority w:val="99"/>
    <w:rsid w:val="00971F89"/>
    <w:rPr>
      <w:rFonts w:ascii="Times New Roman" w:eastAsia="Times New Roman" w:hAnsi="Times New Roman" w:cs="Times New Roman"/>
      <w:sz w:val="20"/>
      <w:szCs w:val="20"/>
      <w:lang w:eastAsia="zh-CN"/>
    </w:rPr>
  </w:style>
  <w:style w:type="paragraph" w:styleId="af">
    <w:name w:val="Normal (Web)"/>
    <w:basedOn w:val="a"/>
    <w:uiPriority w:val="99"/>
    <w:rsid w:val="00971F89"/>
    <w:pPr>
      <w:spacing w:before="280" w:after="280"/>
    </w:pPr>
  </w:style>
  <w:style w:type="paragraph" w:styleId="af0">
    <w:name w:val="footer"/>
    <w:basedOn w:val="a"/>
    <w:link w:val="af1"/>
    <w:uiPriority w:val="99"/>
    <w:rsid w:val="00971F89"/>
    <w:pPr>
      <w:tabs>
        <w:tab w:val="center" w:pos="4677"/>
        <w:tab w:val="right" w:pos="9355"/>
      </w:tabs>
    </w:pPr>
  </w:style>
  <w:style w:type="character" w:customStyle="1" w:styleId="af1">
    <w:name w:val="Нижний колонтитул Знак"/>
    <w:basedOn w:val="a0"/>
    <w:link w:val="af0"/>
    <w:uiPriority w:val="99"/>
    <w:rsid w:val="00971F89"/>
    <w:rPr>
      <w:rFonts w:ascii="Times New Roman" w:eastAsia="Times New Roman" w:hAnsi="Times New Roman" w:cs="Times New Roman"/>
      <w:sz w:val="24"/>
      <w:szCs w:val="24"/>
      <w:lang w:eastAsia="zh-CN"/>
    </w:rPr>
  </w:style>
  <w:style w:type="paragraph" w:customStyle="1" w:styleId="FR1">
    <w:name w:val="FR1"/>
    <w:uiPriority w:val="99"/>
    <w:rsid w:val="00971F89"/>
    <w:pPr>
      <w:widowControl w:val="0"/>
      <w:suppressAutoHyphens/>
      <w:autoSpaceDE w:val="0"/>
      <w:spacing w:after="0" w:line="319" w:lineRule="auto"/>
    </w:pPr>
    <w:rPr>
      <w:rFonts w:ascii="Arial" w:eastAsia="Times New Roman" w:hAnsi="Arial" w:cs="Arial"/>
      <w:sz w:val="18"/>
      <w:szCs w:val="20"/>
      <w:lang w:eastAsia="zh-CN"/>
    </w:rPr>
  </w:style>
  <w:style w:type="paragraph" w:customStyle="1" w:styleId="21">
    <w:name w:val="Основной текст с отступом 21"/>
    <w:basedOn w:val="a"/>
    <w:uiPriority w:val="99"/>
    <w:rsid w:val="00971F89"/>
    <w:pPr>
      <w:spacing w:after="120" w:line="480" w:lineRule="auto"/>
      <w:ind w:left="283"/>
    </w:pPr>
  </w:style>
  <w:style w:type="paragraph" w:styleId="HTML">
    <w:name w:val="HTML Preformatted"/>
    <w:basedOn w:val="a"/>
    <w:link w:val="HTML0"/>
    <w:rsid w:val="00971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971F89"/>
    <w:rPr>
      <w:rFonts w:ascii="Courier New" w:eastAsia="Courier New" w:hAnsi="Courier New" w:cs="Courier New"/>
      <w:color w:val="000000"/>
      <w:sz w:val="20"/>
      <w:szCs w:val="20"/>
      <w:lang w:eastAsia="zh-CN"/>
    </w:rPr>
  </w:style>
  <w:style w:type="paragraph" w:styleId="af2">
    <w:name w:val="Body Text Indent"/>
    <w:basedOn w:val="a"/>
    <w:link w:val="af3"/>
    <w:uiPriority w:val="99"/>
    <w:rsid w:val="00971F89"/>
    <w:pPr>
      <w:ind w:firstLine="720"/>
      <w:jc w:val="center"/>
    </w:pPr>
    <w:rPr>
      <w:sz w:val="28"/>
      <w:szCs w:val="20"/>
    </w:rPr>
  </w:style>
  <w:style w:type="character" w:customStyle="1" w:styleId="af3">
    <w:name w:val="Основной текст с отступом Знак"/>
    <w:basedOn w:val="a0"/>
    <w:link w:val="af2"/>
    <w:uiPriority w:val="99"/>
    <w:rsid w:val="00971F89"/>
    <w:rPr>
      <w:rFonts w:ascii="Times New Roman" w:eastAsia="Times New Roman" w:hAnsi="Times New Roman" w:cs="Times New Roman"/>
      <w:sz w:val="28"/>
      <w:szCs w:val="20"/>
      <w:lang w:eastAsia="zh-CN"/>
    </w:rPr>
  </w:style>
  <w:style w:type="paragraph" w:customStyle="1" w:styleId="210">
    <w:name w:val="Основной текст 21"/>
    <w:basedOn w:val="a"/>
    <w:uiPriority w:val="99"/>
    <w:rsid w:val="00971F89"/>
    <w:pPr>
      <w:spacing w:after="120" w:line="480" w:lineRule="auto"/>
    </w:pPr>
  </w:style>
  <w:style w:type="paragraph" w:customStyle="1" w:styleId="51">
    <w:name w:val="Знак5"/>
    <w:basedOn w:val="a"/>
    <w:uiPriority w:val="99"/>
    <w:rsid w:val="00971F89"/>
    <w:pPr>
      <w:spacing w:after="160" w:line="240" w:lineRule="exact"/>
    </w:pPr>
    <w:rPr>
      <w:rFonts w:ascii="Verdana" w:hAnsi="Verdana" w:cs="Verdana"/>
      <w:sz w:val="20"/>
      <w:szCs w:val="20"/>
      <w:lang w:val="en-US"/>
    </w:rPr>
  </w:style>
  <w:style w:type="paragraph" w:customStyle="1" w:styleId="af4">
    <w:name w:val="Содержимое таблицы"/>
    <w:basedOn w:val="a"/>
    <w:uiPriority w:val="99"/>
    <w:rsid w:val="00971F89"/>
    <w:pPr>
      <w:suppressLineNumbers/>
    </w:pPr>
  </w:style>
  <w:style w:type="paragraph" w:customStyle="1" w:styleId="af5">
    <w:name w:val="Заголовок таблицы"/>
    <w:basedOn w:val="af4"/>
    <w:uiPriority w:val="99"/>
    <w:rsid w:val="00971F89"/>
    <w:pPr>
      <w:jc w:val="center"/>
    </w:pPr>
    <w:rPr>
      <w:b/>
      <w:bCs/>
    </w:rPr>
  </w:style>
  <w:style w:type="paragraph" w:customStyle="1" w:styleId="af6">
    <w:name w:val="Содержимое врезки"/>
    <w:basedOn w:val="a9"/>
    <w:uiPriority w:val="99"/>
    <w:rsid w:val="00971F89"/>
  </w:style>
  <w:style w:type="paragraph" w:styleId="af7">
    <w:name w:val="header"/>
    <w:basedOn w:val="a"/>
    <w:link w:val="af8"/>
    <w:uiPriority w:val="99"/>
    <w:rsid w:val="00971F89"/>
    <w:pPr>
      <w:suppressLineNumbers/>
      <w:tabs>
        <w:tab w:val="center" w:pos="4819"/>
        <w:tab w:val="right" w:pos="9638"/>
      </w:tabs>
    </w:pPr>
  </w:style>
  <w:style w:type="character" w:customStyle="1" w:styleId="af8">
    <w:name w:val="Верхний колонтитул Знак"/>
    <w:basedOn w:val="a0"/>
    <w:link w:val="af7"/>
    <w:uiPriority w:val="99"/>
    <w:rsid w:val="00971F89"/>
    <w:rPr>
      <w:rFonts w:ascii="Times New Roman" w:eastAsia="Times New Roman" w:hAnsi="Times New Roman" w:cs="Times New Roman"/>
      <w:sz w:val="24"/>
      <w:szCs w:val="24"/>
      <w:lang w:eastAsia="zh-CN"/>
    </w:rPr>
  </w:style>
  <w:style w:type="paragraph" w:customStyle="1" w:styleId="Default">
    <w:name w:val="Default"/>
    <w:rsid w:val="00971F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21">
    <w:name w:val="p21"/>
    <w:basedOn w:val="a"/>
    <w:uiPriority w:val="99"/>
    <w:rsid w:val="00971F89"/>
    <w:pPr>
      <w:suppressAutoHyphens w:val="0"/>
      <w:spacing w:before="100" w:beforeAutospacing="1" w:after="100" w:afterAutospacing="1"/>
    </w:pPr>
    <w:rPr>
      <w:lang w:eastAsia="ru-RU"/>
    </w:rPr>
  </w:style>
  <w:style w:type="character" w:customStyle="1" w:styleId="s2">
    <w:name w:val="s2"/>
    <w:basedOn w:val="a0"/>
    <w:rsid w:val="00971F89"/>
  </w:style>
  <w:style w:type="character" w:customStyle="1" w:styleId="s7">
    <w:name w:val="s7"/>
    <w:basedOn w:val="a0"/>
    <w:rsid w:val="00971F89"/>
  </w:style>
  <w:style w:type="paragraph" w:styleId="af9">
    <w:name w:val="List Paragraph"/>
    <w:basedOn w:val="a"/>
    <w:uiPriority w:val="34"/>
    <w:qFormat/>
    <w:rsid w:val="00971F89"/>
    <w:pPr>
      <w:suppressAutoHyphens w:val="0"/>
      <w:spacing w:after="160" w:line="259" w:lineRule="auto"/>
      <w:ind w:left="720"/>
      <w:contextualSpacing/>
    </w:pPr>
    <w:rPr>
      <w:rFonts w:ascii="Calibri" w:eastAsia="Calibri" w:hAnsi="Calibri"/>
      <w:sz w:val="22"/>
      <w:szCs w:val="22"/>
      <w:lang w:eastAsia="en-US"/>
    </w:rPr>
  </w:style>
  <w:style w:type="paragraph" w:styleId="afa">
    <w:name w:val="Balloon Text"/>
    <w:basedOn w:val="a"/>
    <w:link w:val="afb"/>
    <w:uiPriority w:val="99"/>
    <w:rsid w:val="00971F89"/>
    <w:rPr>
      <w:rFonts w:ascii="Tahoma" w:hAnsi="Tahoma"/>
      <w:sz w:val="16"/>
      <w:szCs w:val="16"/>
    </w:rPr>
  </w:style>
  <w:style w:type="character" w:customStyle="1" w:styleId="afb">
    <w:name w:val="Текст выноски Знак"/>
    <w:basedOn w:val="a0"/>
    <w:link w:val="afa"/>
    <w:uiPriority w:val="99"/>
    <w:rsid w:val="00971F89"/>
    <w:rPr>
      <w:rFonts w:ascii="Tahoma" w:eastAsia="Times New Roman" w:hAnsi="Tahoma" w:cs="Times New Roman"/>
      <w:sz w:val="16"/>
      <w:szCs w:val="16"/>
      <w:lang w:eastAsia="zh-CN"/>
    </w:rPr>
  </w:style>
  <w:style w:type="paragraph" w:customStyle="1" w:styleId="Style4">
    <w:name w:val="Style4"/>
    <w:basedOn w:val="a"/>
    <w:uiPriority w:val="99"/>
    <w:rsid w:val="00971F89"/>
    <w:pPr>
      <w:widowControl w:val="0"/>
      <w:suppressAutoHyphens w:val="0"/>
      <w:autoSpaceDE w:val="0"/>
      <w:autoSpaceDN w:val="0"/>
      <w:adjustRightInd w:val="0"/>
    </w:pPr>
    <w:rPr>
      <w:lang w:eastAsia="ru-RU"/>
    </w:rPr>
  </w:style>
  <w:style w:type="paragraph" w:customStyle="1" w:styleId="Style3">
    <w:name w:val="Style3"/>
    <w:basedOn w:val="a"/>
    <w:uiPriority w:val="99"/>
    <w:rsid w:val="00971F89"/>
    <w:pPr>
      <w:widowControl w:val="0"/>
      <w:suppressAutoHyphens w:val="0"/>
      <w:autoSpaceDE w:val="0"/>
      <w:autoSpaceDN w:val="0"/>
      <w:adjustRightInd w:val="0"/>
      <w:spacing w:line="226" w:lineRule="exact"/>
      <w:ind w:firstLine="298"/>
      <w:jc w:val="both"/>
    </w:pPr>
    <w:rPr>
      <w:lang w:eastAsia="ru-RU"/>
    </w:rPr>
  </w:style>
  <w:style w:type="paragraph" w:customStyle="1" w:styleId="Style5">
    <w:name w:val="Style5"/>
    <w:basedOn w:val="a"/>
    <w:uiPriority w:val="99"/>
    <w:rsid w:val="00971F89"/>
    <w:pPr>
      <w:widowControl w:val="0"/>
      <w:suppressAutoHyphens w:val="0"/>
      <w:autoSpaceDE w:val="0"/>
      <w:autoSpaceDN w:val="0"/>
      <w:adjustRightInd w:val="0"/>
    </w:pPr>
    <w:rPr>
      <w:lang w:eastAsia="ru-RU"/>
    </w:rPr>
  </w:style>
  <w:style w:type="paragraph" w:customStyle="1" w:styleId="Style2">
    <w:name w:val="Style2"/>
    <w:basedOn w:val="a"/>
    <w:uiPriority w:val="99"/>
    <w:rsid w:val="00971F89"/>
    <w:pPr>
      <w:widowControl w:val="0"/>
      <w:suppressAutoHyphens w:val="0"/>
      <w:autoSpaceDE w:val="0"/>
      <w:autoSpaceDN w:val="0"/>
      <w:adjustRightInd w:val="0"/>
    </w:pPr>
    <w:rPr>
      <w:lang w:eastAsia="ru-RU"/>
    </w:rPr>
  </w:style>
  <w:style w:type="paragraph" w:customStyle="1" w:styleId="Style1">
    <w:name w:val="Style1"/>
    <w:basedOn w:val="a"/>
    <w:uiPriority w:val="99"/>
    <w:rsid w:val="00971F89"/>
    <w:pPr>
      <w:widowControl w:val="0"/>
      <w:suppressAutoHyphens w:val="0"/>
      <w:autoSpaceDE w:val="0"/>
      <w:autoSpaceDN w:val="0"/>
      <w:adjustRightInd w:val="0"/>
    </w:pPr>
    <w:rPr>
      <w:lang w:eastAsia="ru-RU"/>
    </w:rPr>
  </w:style>
  <w:style w:type="character" w:customStyle="1" w:styleId="FontStyle13">
    <w:name w:val="Font Style13"/>
    <w:rsid w:val="00971F89"/>
    <w:rPr>
      <w:rFonts w:ascii="Times New Roman" w:hAnsi="Times New Roman" w:cs="Times New Roman" w:hint="default"/>
      <w:b/>
      <w:bCs/>
      <w:i/>
      <w:iCs/>
      <w:sz w:val="20"/>
      <w:szCs w:val="20"/>
    </w:rPr>
  </w:style>
  <w:style w:type="character" w:customStyle="1" w:styleId="FontStyle12">
    <w:name w:val="Font Style12"/>
    <w:uiPriority w:val="99"/>
    <w:rsid w:val="00971F89"/>
    <w:rPr>
      <w:rFonts w:ascii="Times New Roman" w:hAnsi="Times New Roman" w:cs="Times New Roman" w:hint="default"/>
      <w:sz w:val="20"/>
      <w:szCs w:val="20"/>
    </w:rPr>
  </w:style>
  <w:style w:type="character" w:customStyle="1" w:styleId="FontStyle15">
    <w:name w:val="Font Style15"/>
    <w:rsid w:val="00971F89"/>
    <w:rPr>
      <w:rFonts w:ascii="Times New Roman" w:hAnsi="Times New Roman" w:cs="Times New Roman" w:hint="default"/>
      <w:b/>
      <w:bCs/>
      <w:sz w:val="20"/>
      <w:szCs w:val="20"/>
    </w:rPr>
  </w:style>
  <w:style w:type="character" w:customStyle="1" w:styleId="FontStyle16">
    <w:name w:val="Font Style16"/>
    <w:rsid w:val="00971F89"/>
    <w:rPr>
      <w:rFonts w:ascii="Times New Roman" w:hAnsi="Times New Roman" w:cs="Times New Roman" w:hint="default"/>
      <w:sz w:val="20"/>
      <w:szCs w:val="20"/>
    </w:rPr>
  </w:style>
  <w:style w:type="character" w:customStyle="1" w:styleId="FontStyle14">
    <w:name w:val="Font Style14"/>
    <w:rsid w:val="00971F89"/>
    <w:rPr>
      <w:rFonts w:ascii="Times New Roman" w:hAnsi="Times New Roman" w:cs="Times New Roman" w:hint="default"/>
      <w:b/>
      <w:bCs/>
      <w:sz w:val="24"/>
      <w:szCs w:val="24"/>
    </w:rPr>
  </w:style>
  <w:style w:type="character" w:customStyle="1" w:styleId="FontStyle17">
    <w:name w:val="Font Style17"/>
    <w:rsid w:val="00971F89"/>
    <w:rPr>
      <w:rFonts w:ascii="Times New Roman" w:hAnsi="Times New Roman" w:cs="Times New Roman" w:hint="default"/>
      <w:i/>
      <w:iCs/>
      <w:sz w:val="18"/>
      <w:szCs w:val="18"/>
    </w:rPr>
  </w:style>
  <w:style w:type="character" w:customStyle="1" w:styleId="FontStyle21">
    <w:name w:val="Font Style21"/>
    <w:rsid w:val="00971F89"/>
    <w:rPr>
      <w:rFonts w:ascii="Microsoft Sans Serif" w:hAnsi="Microsoft Sans Serif" w:cs="Microsoft Sans Serif" w:hint="default"/>
      <w:sz w:val="14"/>
      <w:szCs w:val="14"/>
    </w:rPr>
  </w:style>
  <w:style w:type="character" w:customStyle="1" w:styleId="FontStyle11">
    <w:name w:val="Font Style11"/>
    <w:rsid w:val="00971F89"/>
    <w:rPr>
      <w:rFonts w:ascii="Calibri" w:hAnsi="Calibri" w:cs="Calibri" w:hint="default"/>
      <w:b/>
      <w:bCs/>
      <w:sz w:val="48"/>
      <w:szCs w:val="48"/>
    </w:rPr>
  </w:style>
  <w:style w:type="paragraph" w:customStyle="1" w:styleId="22">
    <w:name w:val="Абзац списка2"/>
    <w:basedOn w:val="a"/>
    <w:uiPriority w:val="99"/>
    <w:rsid w:val="00971F89"/>
    <w:pPr>
      <w:suppressAutoHyphens w:val="0"/>
      <w:ind w:left="720"/>
      <w:contextualSpacing/>
    </w:pPr>
    <w:rPr>
      <w:rFonts w:eastAsia="Calibri"/>
      <w:lang w:eastAsia="ru-RU"/>
    </w:rPr>
  </w:style>
  <w:style w:type="table" w:styleId="afc">
    <w:name w:val="Table Grid"/>
    <w:basedOn w:val="a1"/>
    <w:rsid w:val="00971F8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No Spacing"/>
    <w:link w:val="afe"/>
    <w:qFormat/>
    <w:rsid w:val="00971F89"/>
    <w:pPr>
      <w:spacing w:after="0" w:line="240" w:lineRule="auto"/>
    </w:pPr>
    <w:rPr>
      <w:rFonts w:ascii="Arial" w:eastAsia="Arial" w:hAnsi="Arial" w:cs="Times New Roman"/>
    </w:rPr>
  </w:style>
  <w:style w:type="character" w:customStyle="1" w:styleId="FontStyle217">
    <w:name w:val="Font Style217"/>
    <w:uiPriority w:val="99"/>
    <w:rsid w:val="00971F89"/>
    <w:rPr>
      <w:rFonts w:ascii="Microsoft Sans Serif" w:hAnsi="Microsoft Sans Serif" w:cs="Microsoft Sans Serif"/>
      <w:sz w:val="14"/>
      <w:szCs w:val="14"/>
    </w:rPr>
  </w:style>
  <w:style w:type="paragraph" w:customStyle="1" w:styleId="Style72">
    <w:name w:val="Style72"/>
    <w:basedOn w:val="a"/>
    <w:uiPriority w:val="99"/>
    <w:rsid w:val="00971F89"/>
    <w:pPr>
      <w:widowControl w:val="0"/>
      <w:suppressAutoHyphens w:val="0"/>
      <w:autoSpaceDE w:val="0"/>
      <w:autoSpaceDN w:val="0"/>
      <w:adjustRightInd w:val="0"/>
      <w:spacing w:line="202" w:lineRule="exact"/>
    </w:pPr>
    <w:rPr>
      <w:rFonts w:ascii="Tahoma" w:hAnsi="Tahoma" w:cs="Tahoma"/>
      <w:lang w:eastAsia="ru-RU"/>
    </w:rPr>
  </w:style>
  <w:style w:type="paragraph" w:customStyle="1" w:styleId="rvps3">
    <w:name w:val="rvps3"/>
    <w:basedOn w:val="a"/>
    <w:uiPriority w:val="99"/>
    <w:rsid w:val="00971F89"/>
    <w:pPr>
      <w:suppressAutoHyphens w:val="0"/>
      <w:spacing w:before="100" w:beforeAutospacing="1" w:after="100" w:afterAutospacing="1"/>
    </w:pPr>
    <w:rPr>
      <w:lang w:eastAsia="ru-RU"/>
    </w:rPr>
  </w:style>
  <w:style w:type="character" w:customStyle="1" w:styleId="rvts6">
    <w:name w:val="rvts6"/>
    <w:rsid w:val="00971F89"/>
  </w:style>
  <w:style w:type="paragraph" w:customStyle="1" w:styleId="Style8">
    <w:name w:val="Style8"/>
    <w:basedOn w:val="a"/>
    <w:uiPriority w:val="99"/>
    <w:rsid w:val="00971F89"/>
    <w:pPr>
      <w:widowControl w:val="0"/>
      <w:suppressAutoHyphens w:val="0"/>
      <w:autoSpaceDE w:val="0"/>
      <w:autoSpaceDN w:val="0"/>
      <w:adjustRightInd w:val="0"/>
      <w:spacing w:line="221" w:lineRule="exact"/>
      <w:ind w:firstLine="298"/>
      <w:jc w:val="both"/>
    </w:pPr>
    <w:rPr>
      <w:rFonts w:ascii="Tahoma" w:hAnsi="Tahoma" w:cs="Tahoma"/>
      <w:lang w:eastAsia="ru-RU"/>
    </w:rPr>
  </w:style>
  <w:style w:type="character" w:customStyle="1" w:styleId="FontStyle202">
    <w:name w:val="Font Style202"/>
    <w:rsid w:val="00971F89"/>
    <w:rPr>
      <w:rFonts w:ascii="Century Schoolbook" w:hAnsi="Century Schoolbook" w:cs="Century Schoolbook"/>
      <w:b/>
      <w:bCs/>
      <w:sz w:val="20"/>
      <w:szCs w:val="20"/>
    </w:rPr>
  </w:style>
  <w:style w:type="character" w:customStyle="1" w:styleId="FontStyle207">
    <w:name w:val="Font Style207"/>
    <w:rsid w:val="00971F89"/>
    <w:rPr>
      <w:rFonts w:ascii="Century Schoolbook" w:hAnsi="Century Schoolbook" w:cs="Century Schoolbook"/>
      <w:sz w:val="18"/>
      <w:szCs w:val="18"/>
    </w:rPr>
  </w:style>
  <w:style w:type="character" w:customStyle="1" w:styleId="FontStyle245">
    <w:name w:val="Font Style245"/>
    <w:rsid w:val="00971F89"/>
    <w:rPr>
      <w:rFonts w:ascii="Microsoft Sans Serif" w:hAnsi="Microsoft Sans Serif" w:cs="Microsoft Sans Serif"/>
      <w:i/>
      <w:iCs/>
      <w:spacing w:val="10"/>
      <w:sz w:val="14"/>
      <w:szCs w:val="14"/>
    </w:rPr>
  </w:style>
  <w:style w:type="character" w:customStyle="1" w:styleId="FontStyle210">
    <w:name w:val="Font Style210"/>
    <w:rsid w:val="00971F89"/>
    <w:rPr>
      <w:rFonts w:ascii="Microsoft Sans Serif" w:hAnsi="Microsoft Sans Serif" w:cs="Microsoft Sans Serif"/>
      <w:b/>
      <w:bCs/>
      <w:spacing w:val="-10"/>
      <w:sz w:val="46"/>
      <w:szCs w:val="46"/>
    </w:rPr>
  </w:style>
  <w:style w:type="paragraph" w:customStyle="1" w:styleId="Style11">
    <w:name w:val="Style11"/>
    <w:basedOn w:val="a"/>
    <w:uiPriority w:val="99"/>
    <w:rsid w:val="00971F89"/>
    <w:pPr>
      <w:widowControl w:val="0"/>
      <w:suppressAutoHyphens w:val="0"/>
      <w:autoSpaceDE w:val="0"/>
      <w:autoSpaceDN w:val="0"/>
      <w:adjustRightInd w:val="0"/>
      <w:spacing w:line="259" w:lineRule="exact"/>
      <w:ind w:firstLine="384"/>
      <w:jc w:val="both"/>
    </w:pPr>
    <w:rPr>
      <w:rFonts w:ascii="Tahoma" w:hAnsi="Tahoma" w:cs="Tahoma"/>
      <w:lang w:eastAsia="ru-RU"/>
    </w:rPr>
  </w:style>
  <w:style w:type="paragraph" w:customStyle="1" w:styleId="Style20">
    <w:name w:val="Style20"/>
    <w:basedOn w:val="a"/>
    <w:uiPriority w:val="99"/>
    <w:rsid w:val="00971F89"/>
    <w:pPr>
      <w:widowControl w:val="0"/>
      <w:suppressAutoHyphens w:val="0"/>
      <w:autoSpaceDE w:val="0"/>
      <w:autoSpaceDN w:val="0"/>
      <w:adjustRightInd w:val="0"/>
      <w:spacing w:line="269" w:lineRule="exact"/>
      <w:jc w:val="both"/>
    </w:pPr>
    <w:rPr>
      <w:rFonts w:ascii="Tahoma" w:hAnsi="Tahoma" w:cs="Tahoma"/>
      <w:lang w:eastAsia="ru-RU"/>
    </w:rPr>
  </w:style>
  <w:style w:type="paragraph" w:customStyle="1" w:styleId="Style46">
    <w:name w:val="Style46"/>
    <w:basedOn w:val="a"/>
    <w:uiPriority w:val="99"/>
    <w:rsid w:val="00971F89"/>
    <w:pPr>
      <w:widowControl w:val="0"/>
      <w:suppressAutoHyphens w:val="0"/>
      <w:autoSpaceDE w:val="0"/>
      <w:autoSpaceDN w:val="0"/>
      <w:adjustRightInd w:val="0"/>
      <w:spacing w:line="264" w:lineRule="exact"/>
    </w:pPr>
    <w:rPr>
      <w:rFonts w:ascii="Tahoma" w:hAnsi="Tahoma" w:cs="Tahoma"/>
      <w:lang w:eastAsia="ru-RU"/>
    </w:rPr>
  </w:style>
  <w:style w:type="paragraph" w:customStyle="1" w:styleId="Style79">
    <w:name w:val="Style79"/>
    <w:basedOn w:val="a"/>
    <w:uiPriority w:val="99"/>
    <w:rsid w:val="00971F89"/>
    <w:pPr>
      <w:widowControl w:val="0"/>
      <w:suppressAutoHyphens w:val="0"/>
      <w:autoSpaceDE w:val="0"/>
      <w:autoSpaceDN w:val="0"/>
      <w:adjustRightInd w:val="0"/>
      <w:spacing w:line="263" w:lineRule="exact"/>
      <w:jc w:val="right"/>
    </w:pPr>
    <w:rPr>
      <w:rFonts w:ascii="Tahoma" w:hAnsi="Tahoma" w:cs="Tahoma"/>
      <w:lang w:eastAsia="ru-RU"/>
    </w:rPr>
  </w:style>
  <w:style w:type="paragraph" w:customStyle="1" w:styleId="Style14">
    <w:name w:val="Style14"/>
    <w:basedOn w:val="a"/>
    <w:uiPriority w:val="99"/>
    <w:rsid w:val="00971F89"/>
    <w:pPr>
      <w:widowControl w:val="0"/>
      <w:suppressAutoHyphens w:val="0"/>
      <w:autoSpaceDE w:val="0"/>
      <w:autoSpaceDN w:val="0"/>
      <w:adjustRightInd w:val="0"/>
    </w:pPr>
    <w:rPr>
      <w:rFonts w:ascii="Tahoma" w:hAnsi="Tahoma" w:cs="Tahoma"/>
      <w:lang w:eastAsia="ru-RU"/>
    </w:rPr>
  </w:style>
  <w:style w:type="character" w:customStyle="1" w:styleId="FontStyle227">
    <w:name w:val="Font Style227"/>
    <w:rsid w:val="00971F89"/>
    <w:rPr>
      <w:rFonts w:ascii="Microsoft Sans Serif" w:hAnsi="Microsoft Sans Serif" w:cs="Microsoft Sans Serif"/>
      <w:b/>
      <w:bCs/>
      <w:sz w:val="20"/>
      <w:szCs w:val="20"/>
    </w:rPr>
  </w:style>
  <w:style w:type="paragraph" w:customStyle="1" w:styleId="Style18">
    <w:name w:val="Style18"/>
    <w:basedOn w:val="a"/>
    <w:uiPriority w:val="99"/>
    <w:rsid w:val="00971F89"/>
    <w:pPr>
      <w:widowControl w:val="0"/>
      <w:suppressAutoHyphens w:val="0"/>
      <w:autoSpaceDE w:val="0"/>
      <w:autoSpaceDN w:val="0"/>
      <w:adjustRightInd w:val="0"/>
    </w:pPr>
    <w:rPr>
      <w:rFonts w:ascii="Tahoma" w:hAnsi="Tahoma" w:cs="Tahoma"/>
      <w:lang w:eastAsia="ru-RU"/>
    </w:rPr>
  </w:style>
  <w:style w:type="paragraph" w:customStyle="1" w:styleId="Style86">
    <w:name w:val="Style86"/>
    <w:basedOn w:val="a"/>
    <w:uiPriority w:val="99"/>
    <w:rsid w:val="00971F89"/>
    <w:pPr>
      <w:widowControl w:val="0"/>
      <w:suppressAutoHyphens w:val="0"/>
      <w:autoSpaceDE w:val="0"/>
      <w:autoSpaceDN w:val="0"/>
      <w:adjustRightInd w:val="0"/>
      <w:jc w:val="both"/>
    </w:pPr>
    <w:rPr>
      <w:rFonts w:ascii="Tahoma" w:hAnsi="Tahoma" w:cs="Tahoma"/>
      <w:lang w:eastAsia="ru-RU"/>
    </w:rPr>
  </w:style>
  <w:style w:type="numbering" w:customStyle="1" w:styleId="14">
    <w:name w:val="Нет списка1"/>
    <w:next w:val="a2"/>
    <w:semiHidden/>
    <w:unhideWhenUsed/>
    <w:rsid w:val="00971F89"/>
  </w:style>
  <w:style w:type="table" w:customStyle="1" w:styleId="15">
    <w:name w:val="Сетка таблицы1"/>
    <w:basedOn w:val="a1"/>
    <w:next w:val="afc"/>
    <w:rsid w:val="00971F89"/>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uiPriority w:val="99"/>
    <w:rsid w:val="00971F89"/>
    <w:pPr>
      <w:suppressAutoHyphens w:val="0"/>
      <w:ind w:left="720"/>
      <w:contextualSpacing/>
    </w:pPr>
    <w:rPr>
      <w:rFonts w:eastAsia="Calibri"/>
      <w:lang w:eastAsia="ru-RU"/>
    </w:rPr>
  </w:style>
  <w:style w:type="paragraph" w:customStyle="1" w:styleId="Style6">
    <w:name w:val="Style6"/>
    <w:basedOn w:val="a"/>
    <w:uiPriority w:val="99"/>
    <w:rsid w:val="00971F89"/>
    <w:pPr>
      <w:widowControl w:val="0"/>
      <w:suppressAutoHyphens w:val="0"/>
      <w:autoSpaceDE w:val="0"/>
      <w:autoSpaceDN w:val="0"/>
      <w:adjustRightInd w:val="0"/>
      <w:spacing w:line="240" w:lineRule="exact"/>
      <w:ind w:hanging="96"/>
      <w:jc w:val="both"/>
    </w:pPr>
    <w:rPr>
      <w:lang w:eastAsia="ru-RU"/>
    </w:rPr>
  </w:style>
  <w:style w:type="paragraph" w:styleId="aff">
    <w:name w:val="Title"/>
    <w:basedOn w:val="a"/>
    <w:next w:val="a"/>
    <w:link w:val="aff0"/>
    <w:uiPriority w:val="99"/>
    <w:qFormat/>
    <w:rsid w:val="00971F89"/>
    <w:pPr>
      <w:spacing w:before="240" w:after="60"/>
      <w:jc w:val="center"/>
      <w:outlineLvl w:val="0"/>
    </w:pPr>
    <w:rPr>
      <w:rFonts w:ascii="Cambria" w:hAnsi="Cambria"/>
      <w:b/>
      <w:bCs/>
      <w:kern w:val="28"/>
      <w:sz w:val="32"/>
      <w:szCs w:val="32"/>
    </w:rPr>
  </w:style>
  <w:style w:type="character" w:customStyle="1" w:styleId="aff0">
    <w:name w:val="Название Знак"/>
    <w:basedOn w:val="a0"/>
    <w:link w:val="aff"/>
    <w:uiPriority w:val="99"/>
    <w:rsid w:val="00971F89"/>
    <w:rPr>
      <w:rFonts w:ascii="Cambria" w:eastAsia="Times New Roman" w:hAnsi="Cambria" w:cs="Times New Roman"/>
      <w:b/>
      <w:bCs/>
      <w:kern w:val="28"/>
      <w:sz w:val="32"/>
      <w:szCs w:val="32"/>
      <w:lang w:eastAsia="zh-CN"/>
    </w:rPr>
  </w:style>
  <w:style w:type="character" w:customStyle="1" w:styleId="afe">
    <w:name w:val="Без интервала Знак"/>
    <w:link w:val="afd"/>
    <w:locked/>
    <w:rsid w:val="00971F89"/>
    <w:rPr>
      <w:rFonts w:ascii="Arial" w:eastAsia="Arial" w:hAnsi="Arial" w:cs="Times New Roman"/>
    </w:rPr>
  </w:style>
  <w:style w:type="paragraph" w:customStyle="1" w:styleId="msonormalbullet3gif">
    <w:name w:val="msonormalbullet3.gif"/>
    <w:basedOn w:val="a"/>
    <w:uiPriority w:val="99"/>
    <w:rsid w:val="00971F89"/>
    <w:pPr>
      <w:suppressAutoHyphens w:val="0"/>
      <w:spacing w:before="100" w:beforeAutospacing="1" w:after="100" w:afterAutospacing="1"/>
    </w:pPr>
    <w:rPr>
      <w:lang w:eastAsia="ru-RU"/>
    </w:rPr>
  </w:style>
  <w:style w:type="character" w:customStyle="1" w:styleId="rvts13">
    <w:name w:val="rvts13"/>
    <w:rsid w:val="00971F89"/>
  </w:style>
  <w:style w:type="table" w:customStyle="1" w:styleId="23">
    <w:name w:val="Сетка таблицы2"/>
    <w:basedOn w:val="a1"/>
    <w:next w:val="afc"/>
    <w:uiPriority w:val="59"/>
    <w:rsid w:val="00971F8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c"/>
    <w:uiPriority w:val="59"/>
    <w:rsid w:val="00971F8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1">
    <w:name w:val="Subtle Emphasis"/>
    <w:uiPriority w:val="19"/>
    <w:qFormat/>
    <w:rsid w:val="00971F89"/>
    <w:rPr>
      <w:i/>
      <w:iCs/>
      <w:color w:val="808080"/>
    </w:rPr>
  </w:style>
  <w:style w:type="character" w:customStyle="1" w:styleId="WW8Num12z0">
    <w:name w:val="WW8Num12z0"/>
    <w:rsid w:val="00971F89"/>
    <w:rPr>
      <w:rFonts w:ascii="Symbol" w:hAnsi="Symbol"/>
    </w:rPr>
  </w:style>
  <w:style w:type="character" w:customStyle="1" w:styleId="WW8Num12z1">
    <w:name w:val="WW8Num12z1"/>
    <w:rsid w:val="00971F89"/>
    <w:rPr>
      <w:rFonts w:ascii="Courier New" w:hAnsi="Courier New" w:cs="Courier New"/>
    </w:rPr>
  </w:style>
  <w:style w:type="character" w:customStyle="1" w:styleId="WW8Num12z2">
    <w:name w:val="WW8Num12z2"/>
    <w:rsid w:val="00971F89"/>
    <w:rPr>
      <w:rFonts w:ascii="Wingdings" w:hAnsi="Wingdings"/>
    </w:rPr>
  </w:style>
  <w:style w:type="character" w:customStyle="1" w:styleId="WW8Num10z0">
    <w:name w:val="WW8Num10z0"/>
    <w:rsid w:val="00971F89"/>
    <w:rPr>
      <w:rFonts w:ascii="Symbol" w:hAnsi="Symbol"/>
      <w:sz w:val="20"/>
    </w:rPr>
  </w:style>
  <w:style w:type="character" w:customStyle="1" w:styleId="WW8Num10z2">
    <w:name w:val="WW8Num10z2"/>
    <w:rsid w:val="00971F89"/>
    <w:rPr>
      <w:rFonts w:ascii="Wingdings" w:hAnsi="Wingdings"/>
      <w:sz w:val="20"/>
    </w:rPr>
  </w:style>
  <w:style w:type="paragraph" w:customStyle="1" w:styleId="17">
    <w:name w:val="Название1"/>
    <w:basedOn w:val="a"/>
    <w:rsid w:val="00971F89"/>
    <w:pPr>
      <w:widowControl w:val="0"/>
      <w:suppressLineNumbers/>
      <w:spacing w:before="120" w:after="120"/>
    </w:pPr>
    <w:rPr>
      <w:rFonts w:ascii="Arial" w:eastAsia="SimSun" w:hAnsi="Arial" w:cs="Mangal"/>
      <w:i/>
      <w:iCs/>
      <w:kern w:val="1"/>
      <w:sz w:val="20"/>
      <w:lang w:eastAsia="hi-IN" w:bidi="hi-IN"/>
    </w:rPr>
  </w:style>
  <w:style w:type="character" w:customStyle="1" w:styleId="HTML1">
    <w:name w:val="Стандартный HTML Знак1"/>
    <w:basedOn w:val="a0"/>
    <w:semiHidden/>
    <w:rsid w:val="00783C5E"/>
    <w:rPr>
      <w:rFonts w:ascii="Consolas" w:eastAsia="Times New Roman" w:hAnsi="Consolas" w:cs="Consolas"/>
      <w:sz w:val="20"/>
      <w:szCs w:val="20"/>
      <w:lang w:eastAsia="ru-RU"/>
    </w:rPr>
  </w:style>
  <w:style w:type="character" w:customStyle="1" w:styleId="18">
    <w:name w:val="Верхний колонтитул Знак1"/>
    <w:basedOn w:val="a0"/>
    <w:uiPriority w:val="99"/>
    <w:semiHidden/>
    <w:rsid w:val="00783C5E"/>
    <w:rPr>
      <w:rFonts w:eastAsia="Times New Roman"/>
      <w:lang w:eastAsia="ru-RU"/>
    </w:rPr>
  </w:style>
  <w:style w:type="character" w:customStyle="1" w:styleId="19">
    <w:name w:val="Нижний колонтитул Знак1"/>
    <w:basedOn w:val="a0"/>
    <w:uiPriority w:val="99"/>
    <w:semiHidden/>
    <w:rsid w:val="00783C5E"/>
    <w:rPr>
      <w:rFonts w:eastAsia="Times New Roman"/>
      <w:lang w:eastAsia="ru-RU"/>
    </w:rPr>
  </w:style>
  <w:style w:type="character" w:customStyle="1" w:styleId="1a">
    <w:name w:val="Основной текст с отступом Знак1"/>
    <w:basedOn w:val="a0"/>
    <w:uiPriority w:val="99"/>
    <w:semiHidden/>
    <w:rsid w:val="00783C5E"/>
    <w:rPr>
      <w:rFonts w:eastAsia="Times New Roman"/>
      <w:lang w:eastAsia="ru-RU"/>
    </w:rPr>
  </w:style>
  <w:style w:type="character" w:customStyle="1" w:styleId="1b">
    <w:name w:val="Текст выноски Знак1"/>
    <w:basedOn w:val="a0"/>
    <w:uiPriority w:val="99"/>
    <w:semiHidden/>
    <w:rsid w:val="00783C5E"/>
    <w:rPr>
      <w:rFonts w:ascii="Tahoma" w:eastAsia="Times New Roman" w:hAnsi="Tahoma" w:cs="Tahoma"/>
      <w:sz w:val="16"/>
      <w:szCs w:val="16"/>
      <w:lang w:eastAsia="ru-RU"/>
    </w:rPr>
  </w:style>
  <w:style w:type="paragraph" w:customStyle="1" w:styleId="aff2">
    <w:name w:val="Валя"/>
    <w:basedOn w:val="aff3"/>
    <w:link w:val="aff4"/>
    <w:uiPriority w:val="99"/>
    <w:rsid w:val="00783C5E"/>
  </w:style>
  <w:style w:type="character" w:customStyle="1" w:styleId="aff4">
    <w:name w:val="Валя Знак"/>
    <w:basedOn w:val="aff5"/>
    <w:link w:val="aff2"/>
    <w:uiPriority w:val="99"/>
    <w:locked/>
    <w:rsid w:val="00783C5E"/>
    <w:rPr>
      <w:rFonts w:ascii="Cambria" w:eastAsia="Times New Roman" w:hAnsi="Cambria" w:cs="Times New Roman"/>
      <w:i/>
      <w:iCs/>
      <w:color w:val="4F81BD"/>
      <w:spacing w:val="15"/>
      <w:sz w:val="24"/>
      <w:szCs w:val="24"/>
      <w:lang w:eastAsia="ru-RU"/>
    </w:rPr>
  </w:style>
  <w:style w:type="character" w:customStyle="1" w:styleId="c3">
    <w:name w:val="c3"/>
    <w:basedOn w:val="a0"/>
    <w:rsid w:val="00783C5E"/>
  </w:style>
  <w:style w:type="character" w:styleId="aff6">
    <w:name w:val="Emphasis"/>
    <w:basedOn w:val="a0"/>
    <w:uiPriority w:val="20"/>
    <w:qFormat/>
    <w:rsid w:val="00783C5E"/>
    <w:rPr>
      <w:i/>
      <w:iCs/>
    </w:rPr>
  </w:style>
  <w:style w:type="paragraph" w:styleId="aff3">
    <w:name w:val="Subtitle"/>
    <w:basedOn w:val="a"/>
    <w:next w:val="a"/>
    <w:link w:val="aff5"/>
    <w:uiPriority w:val="11"/>
    <w:qFormat/>
    <w:rsid w:val="00783C5E"/>
    <w:pPr>
      <w:numPr>
        <w:ilvl w:val="1"/>
      </w:numPr>
      <w:suppressAutoHyphens w:val="0"/>
      <w:spacing w:after="200" w:line="276" w:lineRule="auto"/>
    </w:pPr>
    <w:rPr>
      <w:rFonts w:ascii="Cambria" w:hAnsi="Cambria"/>
      <w:i/>
      <w:iCs/>
      <w:color w:val="4F81BD"/>
      <w:spacing w:val="15"/>
      <w:lang w:eastAsia="ru-RU"/>
    </w:rPr>
  </w:style>
  <w:style w:type="character" w:customStyle="1" w:styleId="aff5">
    <w:name w:val="Подзаголовок Знак"/>
    <w:basedOn w:val="a0"/>
    <w:link w:val="aff3"/>
    <w:uiPriority w:val="11"/>
    <w:rsid w:val="00783C5E"/>
    <w:rPr>
      <w:rFonts w:ascii="Cambria" w:eastAsia="Times New Roman" w:hAnsi="Cambria" w:cs="Times New Roman"/>
      <w:i/>
      <w:iCs/>
      <w:color w:val="4F81BD"/>
      <w:spacing w:val="15"/>
      <w:sz w:val="24"/>
      <w:szCs w:val="24"/>
      <w:lang w:eastAsia="ru-RU"/>
    </w:rPr>
  </w:style>
  <w:style w:type="character" w:customStyle="1" w:styleId="40">
    <w:name w:val="Заголовок 4 Знак"/>
    <w:basedOn w:val="a0"/>
    <w:link w:val="4"/>
    <w:uiPriority w:val="9"/>
    <w:rsid w:val="00CA5B49"/>
    <w:rPr>
      <w:rFonts w:asciiTheme="majorHAnsi" w:eastAsiaTheme="majorEastAsia" w:hAnsiTheme="majorHAnsi" w:cstheme="majorBidi"/>
      <w:b/>
      <w:bCs/>
      <w:i/>
      <w:iCs/>
      <w:color w:val="4F81BD" w:themeColor="accent1"/>
      <w:sz w:val="24"/>
      <w:szCs w:val="24"/>
      <w:lang w:eastAsia="zh-CN"/>
    </w:rPr>
  </w:style>
  <w:style w:type="character" w:customStyle="1" w:styleId="apple-converted-space">
    <w:name w:val="apple-converted-space"/>
    <w:basedOn w:val="a0"/>
    <w:rsid w:val="00D96DC4"/>
  </w:style>
  <w:style w:type="character" w:styleId="aff7">
    <w:name w:val="Strong"/>
    <w:uiPriority w:val="22"/>
    <w:qFormat/>
    <w:rsid w:val="00D96DC4"/>
    <w:rPr>
      <w:b/>
      <w:bCs/>
    </w:rPr>
  </w:style>
  <w:style w:type="character" w:customStyle="1" w:styleId="FontStyle41">
    <w:name w:val="Font Style41"/>
    <w:basedOn w:val="a0"/>
    <w:uiPriority w:val="99"/>
    <w:rsid w:val="001C0DAE"/>
    <w:rPr>
      <w:rFonts w:ascii="Arial" w:hAnsi="Arial" w:cs="Arial"/>
      <w:sz w:val="18"/>
      <w:szCs w:val="18"/>
    </w:rPr>
  </w:style>
  <w:style w:type="character" w:customStyle="1" w:styleId="FontStyle43">
    <w:name w:val="Font Style43"/>
    <w:basedOn w:val="a0"/>
    <w:uiPriority w:val="99"/>
    <w:rsid w:val="001C0DAE"/>
    <w:rPr>
      <w:rFonts w:ascii="Times New Roman" w:hAnsi="Times New Roman" w:cs="Times New Roman"/>
      <w:b/>
      <w:bCs/>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8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1212</TotalTime>
  <Pages>86</Pages>
  <Words>31500</Words>
  <Characters>179554</Characters>
  <Application>Microsoft Office Word</Application>
  <DocSecurity>0</DocSecurity>
  <Lines>1496</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Дасюша</cp:lastModifiedBy>
  <cp:revision>39</cp:revision>
  <cp:lastPrinted>2017-07-03T15:12:00Z</cp:lastPrinted>
  <dcterms:created xsi:type="dcterms:W3CDTF">2016-08-21T06:58:00Z</dcterms:created>
  <dcterms:modified xsi:type="dcterms:W3CDTF">2019-09-18T08:51:00Z</dcterms:modified>
</cp:coreProperties>
</file>