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30" w:rsidRPr="004663D1" w:rsidRDefault="007D62E6" w:rsidP="007D62E6">
      <w:pPr>
        <w:pStyle w:val="31"/>
        <w:kinsoku w:val="0"/>
        <w:overflowPunct w:val="0"/>
        <w:spacing w:before="51"/>
        <w:ind w:left="-142" w:right="2920"/>
        <w:jc w:val="center"/>
        <w:outlineLvl w:val="9"/>
        <w:rPr>
          <w:sz w:val="28"/>
        </w:rPr>
      </w:pPr>
      <w:r w:rsidRPr="007D62E6">
        <w:rPr>
          <w:spacing w:val="-1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778.5pt">
            <v:imagedata r:id="rId7" o:title="Скан_20161123 (4)"/>
          </v:shape>
        </w:pict>
      </w:r>
      <w:r>
        <w:rPr>
          <w:spacing w:val="-1"/>
          <w:sz w:val="28"/>
        </w:rPr>
        <w:br w:type="page"/>
      </w:r>
      <w:r>
        <w:rPr>
          <w:spacing w:val="-1"/>
          <w:sz w:val="28"/>
        </w:rPr>
        <w:lastRenderedPageBreak/>
        <w:t>1</w:t>
      </w:r>
      <w:r w:rsidR="004663D1" w:rsidRPr="004663D1">
        <w:rPr>
          <w:spacing w:val="-1"/>
          <w:sz w:val="28"/>
        </w:rPr>
        <w:t xml:space="preserve">. </w:t>
      </w:r>
      <w:r w:rsidR="00BD4530" w:rsidRPr="004663D1">
        <w:rPr>
          <w:spacing w:val="-1"/>
          <w:sz w:val="28"/>
        </w:rPr>
        <w:t>Общие положения</w:t>
      </w:r>
    </w:p>
    <w:p w:rsidR="00BD4530" w:rsidRPr="004663D1" w:rsidRDefault="00BD4530">
      <w:pPr>
        <w:pStyle w:val="a3"/>
        <w:numPr>
          <w:ilvl w:val="1"/>
          <w:numId w:val="12"/>
        </w:numPr>
        <w:tabs>
          <w:tab w:val="left" w:pos="403"/>
        </w:tabs>
        <w:kinsoku w:val="0"/>
        <w:overflowPunct w:val="0"/>
        <w:ind w:right="104" w:firstLine="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.Настоящее</w:t>
      </w:r>
      <w:r w:rsidRPr="004663D1">
        <w:rPr>
          <w:spacing w:val="49"/>
          <w:sz w:val="28"/>
        </w:rPr>
        <w:t xml:space="preserve"> </w:t>
      </w:r>
      <w:r w:rsidRPr="004663D1">
        <w:rPr>
          <w:sz w:val="28"/>
        </w:rPr>
        <w:t>Положение</w:t>
      </w:r>
      <w:r w:rsidRPr="004663D1">
        <w:rPr>
          <w:spacing w:val="49"/>
          <w:sz w:val="28"/>
        </w:rPr>
        <w:t xml:space="preserve"> </w:t>
      </w:r>
      <w:r w:rsidRPr="004663D1">
        <w:rPr>
          <w:spacing w:val="-1"/>
          <w:sz w:val="28"/>
        </w:rPr>
        <w:t>разработано</w:t>
      </w:r>
      <w:r w:rsidRPr="004663D1">
        <w:rPr>
          <w:spacing w:val="50"/>
          <w:sz w:val="28"/>
        </w:rPr>
        <w:t xml:space="preserve"> </w:t>
      </w:r>
      <w:r w:rsidRPr="004663D1">
        <w:rPr>
          <w:sz w:val="28"/>
        </w:rPr>
        <w:t>в</w:t>
      </w:r>
      <w:r w:rsidRPr="004663D1">
        <w:rPr>
          <w:spacing w:val="51"/>
          <w:sz w:val="28"/>
        </w:rPr>
        <w:t xml:space="preserve"> </w:t>
      </w:r>
      <w:r w:rsidRPr="004663D1">
        <w:rPr>
          <w:spacing w:val="-1"/>
          <w:sz w:val="28"/>
        </w:rPr>
        <w:t>соответствии</w:t>
      </w:r>
      <w:r w:rsidRPr="004663D1">
        <w:rPr>
          <w:spacing w:val="51"/>
          <w:sz w:val="28"/>
        </w:rPr>
        <w:t xml:space="preserve"> </w:t>
      </w:r>
      <w:r w:rsidRPr="004663D1">
        <w:rPr>
          <w:sz w:val="28"/>
        </w:rPr>
        <w:t>с</w:t>
      </w:r>
      <w:r w:rsidRPr="004663D1">
        <w:rPr>
          <w:spacing w:val="55"/>
          <w:sz w:val="28"/>
        </w:rPr>
        <w:t xml:space="preserve"> </w:t>
      </w:r>
      <w:r w:rsidRPr="004663D1">
        <w:rPr>
          <w:sz w:val="28"/>
        </w:rPr>
        <w:t>Федеральным</w:t>
      </w:r>
      <w:r w:rsidRPr="004663D1">
        <w:rPr>
          <w:spacing w:val="48"/>
          <w:sz w:val="28"/>
        </w:rPr>
        <w:t xml:space="preserve"> </w:t>
      </w:r>
      <w:r w:rsidRPr="004663D1">
        <w:rPr>
          <w:spacing w:val="-1"/>
          <w:sz w:val="28"/>
        </w:rPr>
        <w:t>законом</w:t>
      </w:r>
      <w:r w:rsidRPr="004663D1">
        <w:rPr>
          <w:spacing w:val="61"/>
          <w:sz w:val="28"/>
        </w:rPr>
        <w:t xml:space="preserve"> </w:t>
      </w:r>
      <w:r w:rsidRPr="004663D1">
        <w:rPr>
          <w:spacing w:val="-1"/>
          <w:sz w:val="28"/>
        </w:rPr>
        <w:t>Российской</w:t>
      </w:r>
      <w:r w:rsidRPr="004663D1">
        <w:rPr>
          <w:spacing w:val="15"/>
          <w:sz w:val="28"/>
        </w:rPr>
        <w:t xml:space="preserve"> </w:t>
      </w:r>
      <w:r w:rsidRPr="004663D1">
        <w:rPr>
          <w:spacing w:val="-1"/>
          <w:sz w:val="28"/>
        </w:rPr>
        <w:t>Федерации</w:t>
      </w:r>
      <w:r w:rsidRPr="004663D1">
        <w:rPr>
          <w:spacing w:val="12"/>
          <w:sz w:val="28"/>
        </w:rPr>
        <w:t xml:space="preserve"> </w:t>
      </w:r>
      <w:r w:rsidRPr="004663D1">
        <w:rPr>
          <w:sz w:val="28"/>
        </w:rPr>
        <w:t>от</w:t>
      </w:r>
      <w:r w:rsidRPr="004663D1">
        <w:rPr>
          <w:spacing w:val="14"/>
          <w:sz w:val="28"/>
        </w:rPr>
        <w:t xml:space="preserve"> </w:t>
      </w:r>
      <w:r w:rsidRPr="004663D1">
        <w:rPr>
          <w:sz w:val="28"/>
        </w:rPr>
        <w:t>29.12.12г.</w:t>
      </w:r>
      <w:r w:rsidRPr="004663D1">
        <w:rPr>
          <w:spacing w:val="14"/>
          <w:sz w:val="28"/>
        </w:rPr>
        <w:t xml:space="preserve"> </w:t>
      </w:r>
      <w:r w:rsidRPr="004663D1">
        <w:rPr>
          <w:sz w:val="28"/>
        </w:rPr>
        <w:t>№</w:t>
      </w:r>
      <w:r w:rsidRPr="004663D1">
        <w:rPr>
          <w:spacing w:val="13"/>
          <w:sz w:val="28"/>
        </w:rPr>
        <w:t xml:space="preserve"> </w:t>
      </w:r>
      <w:r w:rsidRPr="004663D1">
        <w:rPr>
          <w:sz w:val="28"/>
        </w:rPr>
        <w:t>273-ФЗ</w:t>
      </w:r>
      <w:r w:rsidRPr="004663D1">
        <w:rPr>
          <w:spacing w:val="18"/>
          <w:sz w:val="28"/>
        </w:rPr>
        <w:t xml:space="preserve"> </w:t>
      </w:r>
      <w:r w:rsidRPr="004663D1">
        <w:rPr>
          <w:spacing w:val="-3"/>
          <w:sz w:val="28"/>
        </w:rPr>
        <w:t>«Об</w:t>
      </w:r>
      <w:r w:rsidRPr="004663D1">
        <w:rPr>
          <w:spacing w:val="13"/>
          <w:sz w:val="28"/>
        </w:rPr>
        <w:t xml:space="preserve"> </w:t>
      </w:r>
      <w:r w:rsidRPr="004663D1">
        <w:rPr>
          <w:spacing w:val="-1"/>
          <w:sz w:val="28"/>
        </w:rPr>
        <w:t>образовании</w:t>
      </w:r>
      <w:r w:rsidRPr="004663D1">
        <w:rPr>
          <w:spacing w:val="17"/>
          <w:sz w:val="28"/>
        </w:rPr>
        <w:t xml:space="preserve"> </w:t>
      </w:r>
      <w:r w:rsidRPr="004663D1">
        <w:rPr>
          <w:spacing w:val="-1"/>
          <w:sz w:val="28"/>
        </w:rPr>
        <w:t>Российской</w:t>
      </w:r>
      <w:r w:rsidRPr="004663D1">
        <w:rPr>
          <w:spacing w:val="15"/>
          <w:sz w:val="28"/>
        </w:rPr>
        <w:t xml:space="preserve"> </w:t>
      </w:r>
      <w:r w:rsidRPr="004663D1">
        <w:rPr>
          <w:spacing w:val="-1"/>
          <w:sz w:val="28"/>
        </w:rPr>
        <w:t>Федерации»</w:t>
      </w:r>
      <w:r w:rsidRPr="004663D1">
        <w:rPr>
          <w:spacing w:val="75"/>
          <w:sz w:val="28"/>
        </w:rPr>
        <w:t xml:space="preserve"> </w:t>
      </w:r>
      <w:r w:rsidR="00E76C18" w:rsidRPr="004663D1">
        <w:rPr>
          <w:spacing w:val="-1"/>
          <w:sz w:val="28"/>
        </w:rPr>
        <w:t>(ст. 28, п. 3.6, ст. 48, п.1</w:t>
      </w:r>
      <w:r w:rsidRPr="004663D1">
        <w:rPr>
          <w:sz w:val="28"/>
        </w:rPr>
        <w:t>),</w:t>
      </w:r>
      <w:r w:rsidRPr="004663D1">
        <w:rPr>
          <w:spacing w:val="26"/>
          <w:sz w:val="28"/>
        </w:rPr>
        <w:t xml:space="preserve"> </w:t>
      </w:r>
      <w:r w:rsidRPr="004663D1">
        <w:rPr>
          <w:spacing w:val="-1"/>
          <w:sz w:val="28"/>
        </w:rPr>
        <w:t>приказом</w:t>
      </w:r>
      <w:r w:rsidRPr="004663D1">
        <w:rPr>
          <w:spacing w:val="3"/>
          <w:sz w:val="28"/>
        </w:rPr>
        <w:t xml:space="preserve"> </w:t>
      </w:r>
      <w:proofErr w:type="spellStart"/>
      <w:r w:rsidRPr="004663D1">
        <w:rPr>
          <w:sz w:val="28"/>
        </w:rPr>
        <w:t>МОиН</w:t>
      </w:r>
      <w:proofErr w:type="spellEnd"/>
      <w:r w:rsidRPr="004663D1">
        <w:rPr>
          <w:spacing w:val="4"/>
          <w:sz w:val="28"/>
        </w:rPr>
        <w:t xml:space="preserve"> </w:t>
      </w:r>
      <w:r w:rsidRPr="004663D1">
        <w:rPr>
          <w:spacing w:val="-1"/>
          <w:sz w:val="28"/>
        </w:rPr>
        <w:t>РФ</w:t>
      </w:r>
      <w:r w:rsidRPr="004663D1">
        <w:rPr>
          <w:spacing w:val="4"/>
          <w:sz w:val="28"/>
        </w:rPr>
        <w:t xml:space="preserve"> </w:t>
      </w:r>
      <w:r w:rsidRPr="004663D1">
        <w:rPr>
          <w:sz w:val="28"/>
        </w:rPr>
        <w:t>от</w:t>
      </w:r>
      <w:r w:rsidRPr="004663D1">
        <w:rPr>
          <w:spacing w:val="5"/>
          <w:sz w:val="28"/>
        </w:rPr>
        <w:t xml:space="preserve"> </w:t>
      </w:r>
      <w:r w:rsidRPr="004663D1">
        <w:rPr>
          <w:sz w:val="28"/>
        </w:rPr>
        <w:t>17.10.2013г.</w:t>
      </w:r>
      <w:r w:rsidRPr="004663D1">
        <w:rPr>
          <w:spacing w:val="4"/>
          <w:sz w:val="28"/>
        </w:rPr>
        <w:t xml:space="preserve"> </w:t>
      </w:r>
      <w:r w:rsidRPr="004663D1">
        <w:rPr>
          <w:sz w:val="28"/>
        </w:rPr>
        <w:t>№</w:t>
      </w:r>
      <w:r w:rsidRPr="004663D1">
        <w:rPr>
          <w:spacing w:val="3"/>
          <w:sz w:val="28"/>
        </w:rPr>
        <w:t xml:space="preserve"> </w:t>
      </w:r>
      <w:r w:rsidRPr="004663D1">
        <w:rPr>
          <w:sz w:val="28"/>
        </w:rPr>
        <w:t>1155</w:t>
      </w:r>
      <w:r w:rsidRPr="004663D1">
        <w:rPr>
          <w:spacing w:val="9"/>
          <w:sz w:val="28"/>
        </w:rPr>
        <w:t xml:space="preserve"> </w:t>
      </w:r>
      <w:r w:rsidRPr="004663D1">
        <w:rPr>
          <w:spacing w:val="-3"/>
          <w:sz w:val="28"/>
        </w:rPr>
        <w:t>«Об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утверждении</w:t>
      </w:r>
      <w:r w:rsidRPr="004663D1">
        <w:rPr>
          <w:spacing w:val="39"/>
          <w:sz w:val="28"/>
        </w:rPr>
        <w:t xml:space="preserve"> </w:t>
      </w:r>
      <w:r w:rsidRPr="004663D1">
        <w:rPr>
          <w:spacing w:val="-1"/>
          <w:sz w:val="28"/>
        </w:rPr>
        <w:t>федерального</w:t>
      </w:r>
      <w:r w:rsidRPr="004663D1">
        <w:rPr>
          <w:spacing w:val="38"/>
          <w:sz w:val="28"/>
        </w:rPr>
        <w:t xml:space="preserve"> </w:t>
      </w:r>
      <w:r w:rsidRPr="004663D1">
        <w:rPr>
          <w:spacing w:val="-1"/>
          <w:sz w:val="28"/>
        </w:rPr>
        <w:t>государственного</w:t>
      </w:r>
      <w:r w:rsidRPr="004663D1">
        <w:rPr>
          <w:spacing w:val="38"/>
          <w:sz w:val="28"/>
        </w:rPr>
        <w:t xml:space="preserve"> </w:t>
      </w:r>
      <w:r w:rsidRPr="004663D1">
        <w:rPr>
          <w:spacing w:val="-1"/>
          <w:sz w:val="28"/>
        </w:rPr>
        <w:t>образовательного</w:t>
      </w:r>
      <w:r w:rsidRPr="004663D1">
        <w:rPr>
          <w:spacing w:val="38"/>
          <w:sz w:val="28"/>
        </w:rPr>
        <w:t xml:space="preserve"> </w:t>
      </w:r>
      <w:r w:rsidRPr="004663D1">
        <w:rPr>
          <w:spacing w:val="-1"/>
          <w:sz w:val="28"/>
        </w:rPr>
        <w:t>стандарта</w:t>
      </w:r>
      <w:r w:rsidRPr="004663D1">
        <w:rPr>
          <w:spacing w:val="37"/>
          <w:sz w:val="28"/>
        </w:rPr>
        <w:t xml:space="preserve"> </w:t>
      </w:r>
      <w:r w:rsidRPr="004663D1">
        <w:rPr>
          <w:sz w:val="28"/>
        </w:rPr>
        <w:t>дошкольного</w:t>
      </w:r>
      <w:r w:rsidRPr="004663D1">
        <w:rPr>
          <w:spacing w:val="38"/>
          <w:sz w:val="28"/>
        </w:rPr>
        <w:t xml:space="preserve"> </w:t>
      </w:r>
      <w:r w:rsidRPr="004663D1">
        <w:rPr>
          <w:spacing w:val="-1"/>
          <w:sz w:val="28"/>
        </w:rPr>
        <w:t>образования»,</w:t>
      </w:r>
      <w:r w:rsidRPr="004663D1">
        <w:rPr>
          <w:spacing w:val="101"/>
          <w:sz w:val="28"/>
        </w:rPr>
        <w:t xml:space="preserve"> </w:t>
      </w:r>
      <w:r w:rsidRPr="004663D1">
        <w:rPr>
          <w:spacing w:val="-1"/>
          <w:sz w:val="28"/>
        </w:rPr>
        <w:t>приказом</w:t>
      </w:r>
      <w:r w:rsidRPr="004663D1">
        <w:rPr>
          <w:spacing w:val="56"/>
          <w:sz w:val="28"/>
        </w:rPr>
        <w:t xml:space="preserve"> </w:t>
      </w:r>
      <w:r w:rsidRPr="004663D1">
        <w:rPr>
          <w:spacing w:val="-1"/>
          <w:sz w:val="28"/>
        </w:rPr>
        <w:t>министерства</w:t>
      </w:r>
      <w:r w:rsidRPr="004663D1">
        <w:rPr>
          <w:spacing w:val="56"/>
          <w:sz w:val="28"/>
        </w:rPr>
        <w:t xml:space="preserve"> </w:t>
      </w:r>
      <w:r w:rsidRPr="004663D1">
        <w:rPr>
          <w:spacing w:val="-1"/>
          <w:sz w:val="28"/>
        </w:rPr>
        <w:t>образования</w:t>
      </w:r>
      <w:r w:rsidRPr="004663D1">
        <w:rPr>
          <w:spacing w:val="57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58"/>
          <w:sz w:val="28"/>
        </w:rPr>
        <w:t xml:space="preserve"> </w:t>
      </w:r>
      <w:r w:rsidRPr="004663D1">
        <w:rPr>
          <w:spacing w:val="-1"/>
          <w:sz w:val="28"/>
        </w:rPr>
        <w:t>науки</w:t>
      </w:r>
      <w:r w:rsidRPr="004663D1">
        <w:rPr>
          <w:spacing w:val="58"/>
          <w:sz w:val="28"/>
        </w:rPr>
        <w:t xml:space="preserve"> </w:t>
      </w:r>
      <w:r w:rsidRPr="004663D1">
        <w:rPr>
          <w:sz w:val="28"/>
        </w:rPr>
        <w:t>РФ</w:t>
      </w:r>
      <w:r w:rsidRPr="004663D1">
        <w:rPr>
          <w:spacing w:val="57"/>
          <w:sz w:val="28"/>
        </w:rPr>
        <w:t xml:space="preserve"> </w:t>
      </w:r>
      <w:r w:rsidRPr="004663D1">
        <w:rPr>
          <w:sz w:val="28"/>
        </w:rPr>
        <w:t>от</w:t>
      </w:r>
      <w:r w:rsidRPr="004663D1">
        <w:rPr>
          <w:spacing w:val="58"/>
          <w:sz w:val="28"/>
        </w:rPr>
        <w:t xml:space="preserve"> </w:t>
      </w:r>
      <w:r w:rsidRPr="004663D1">
        <w:rPr>
          <w:sz w:val="28"/>
        </w:rPr>
        <w:t>30</w:t>
      </w:r>
      <w:r w:rsidRPr="004663D1">
        <w:rPr>
          <w:spacing w:val="57"/>
          <w:sz w:val="28"/>
        </w:rPr>
        <w:t xml:space="preserve"> </w:t>
      </w:r>
      <w:r w:rsidRPr="004663D1">
        <w:rPr>
          <w:spacing w:val="-1"/>
          <w:sz w:val="28"/>
        </w:rPr>
        <w:t>августа</w:t>
      </w:r>
      <w:r w:rsidRPr="004663D1">
        <w:rPr>
          <w:spacing w:val="56"/>
          <w:sz w:val="28"/>
        </w:rPr>
        <w:t xml:space="preserve"> </w:t>
      </w:r>
      <w:r w:rsidRPr="004663D1">
        <w:rPr>
          <w:sz w:val="28"/>
        </w:rPr>
        <w:t>2013</w:t>
      </w:r>
      <w:r w:rsidRPr="004663D1">
        <w:rPr>
          <w:spacing w:val="57"/>
          <w:sz w:val="28"/>
        </w:rPr>
        <w:t xml:space="preserve"> </w:t>
      </w:r>
      <w:r w:rsidRPr="004663D1">
        <w:rPr>
          <w:spacing w:val="2"/>
          <w:sz w:val="28"/>
        </w:rPr>
        <w:t>года</w:t>
      </w:r>
      <w:r w:rsidRPr="004663D1">
        <w:rPr>
          <w:spacing w:val="56"/>
          <w:sz w:val="28"/>
        </w:rPr>
        <w:t xml:space="preserve"> </w:t>
      </w:r>
      <w:r w:rsidRPr="004663D1">
        <w:rPr>
          <w:spacing w:val="-1"/>
          <w:sz w:val="28"/>
        </w:rPr>
        <w:t>№1014</w:t>
      </w:r>
      <w:r w:rsidRPr="004663D1">
        <w:rPr>
          <w:spacing w:val="57"/>
          <w:sz w:val="28"/>
        </w:rPr>
        <w:t xml:space="preserve"> </w:t>
      </w:r>
      <w:r w:rsidRPr="004663D1">
        <w:rPr>
          <w:sz w:val="28"/>
        </w:rPr>
        <w:t>"Об</w:t>
      </w:r>
      <w:r w:rsidRPr="004663D1">
        <w:rPr>
          <w:spacing w:val="53"/>
          <w:sz w:val="28"/>
        </w:rPr>
        <w:t xml:space="preserve"> </w:t>
      </w:r>
      <w:r w:rsidRPr="004663D1">
        <w:rPr>
          <w:spacing w:val="-1"/>
          <w:sz w:val="28"/>
        </w:rPr>
        <w:t>утверждении</w:t>
      </w:r>
      <w:r w:rsidRPr="004663D1">
        <w:rPr>
          <w:spacing w:val="48"/>
          <w:sz w:val="28"/>
        </w:rPr>
        <w:t xml:space="preserve"> </w:t>
      </w:r>
      <w:r w:rsidRPr="004663D1">
        <w:rPr>
          <w:spacing w:val="-1"/>
          <w:sz w:val="28"/>
        </w:rPr>
        <w:t>порядка</w:t>
      </w:r>
      <w:r w:rsidRPr="004663D1">
        <w:rPr>
          <w:spacing w:val="44"/>
          <w:sz w:val="28"/>
        </w:rPr>
        <w:t xml:space="preserve"> </w:t>
      </w:r>
      <w:r w:rsidRPr="004663D1">
        <w:rPr>
          <w:spacing w:val="-1"/>
          <w:sz w:val="28"/>
        </w:rPr>
        <w:t>организации</w:t>
      </w:r>
      <w:r w:rsidRPr="004663D1">
        <w:rPr>
          <w:spacing w:val="46"/>
          <w:sz w:val="28"/>
        </w:rPr>
        <w:t xml:space="preserve"> </w:t>
      </w:r>
      <w:r w:rsidRPr="004663D1">
        <w:rPr>
          <w:spacing w:val="-1"/>
          <w:sz w:val="28"/>
        </w:rPr>
        <w:t>осуществления</w:t>
      </w:r>
      <w:r w:rsidRPr="004663D1">
        <w:rPr>
          <w:spacing w:val="47"/>
          <w:sz w:val="28"/>
        </w:rPr>
        <w:t xml:space="preserve"> </w:t>
      </w:r>
      <w:r w:rsidRPr="004663D1">
        <w:rPr>
          <w:spacing w:val="-1"/>
          <w:sz w:val="28"/>
        </w:rPr>
        <w:t>образовательной</w:t>
      </w:r>
      <w:r w:rsidRPr="004663D1">
        <w:rPr>
          <w:spacing w:val="48"/>
          <w:sz w:val="28"/>
        </w:rPr>
        <w:t xml:space="preserve"> </w:t>
      </w:r>
      <w:r w:rsidRPr="004663D1">
        <w:rPr>
          <w:spacing w:val="-1"/>
          <w:sz w:val="28"/>
        </w:rPr>
        <w:t>деятельности</w:t>
      </w:r>
      <w:r w:rsidRPr="004663D1">
        <w:rPr>
          <w:spacing w:val="48"/>
          <w:sz w:val="28"/>
        </w:rPr>
        <w:t xml:space="preserve"> </w:t>
      </w:r>
      <w:r w:rsidRPr="004663D1">
        <w:rPr>
          <w:spacing w:val="-1"/>
          <w:sz w:val="28"/>
        </w:rPr>
        <w:t>по</w:t>
      </w:r>
      <w:r w:rsidRPr="004663D1">
        <w:rPr>
          <w:spacing w:val="87"/>
          <w:sz w:val="28"/>
        </w:rPr>
        <w:t xml:space="preserve"> </w:t>
      </w:r>
      <w:r w:rsidRPr="004663D1">
        <w:rPr>
          <w:spacing w:val="-1"/>
          <w:sz w:val="28"/>
        </w:rPr>
        <w:t>основным</w:t>
      </w:r>
      <w:r w:rsidRPr="004663D1">
        <w:rPr>
          <w:spacing w:val="24"/>
          <w:sz w:val="28"/>
        </w:rPr>
        <w:t xml:space="preserve"> </w:t>
      </w:r>
      <w:r w:rsidRPr="004663D1">
        <w:rPr>
          <w:spacing w:val="-1"/>
          <w:sz w:val="28"/>
        </w:rPr>
        <w:t>общеобразовательным</w:t>
      </w:r>
      <w:r w:rsidRPr="004663D1">
        <w:rPr>
          <w:spacing w:val="24"/>
          <w:sz w:val="28"/>
        </w:rPr>
        <w:t xml:space="preserve"> </w:t>
      </w:r>
      <w:r w:rsidRPr="004663D1">
        <w:rPr>
          <w:spacing w:val="-1"/>
          <w:sz w:val="28"/>
        </w:rPr>
        <w:t>программам</w:t>
      </w:r>
      <w:r w:rsidRPr="004663D1">
        <w:rPr>
          <w:spacing w:val="28"/>
          <w:sz w:val="28"/>
        </w:rPr>
        <w:t xml:space="preserve"> </w:t>
      </w:r>
      <w:r w:rsidRPr="004663D1">
        <w:rPr>
          <w:sz w:val="28"/>
        </w:rPr>
        <w:t>-</w:t>
      </w:r>
      <w:r w:rsidRPr="004663D1">
        <w:rPr>
          <w:spacing w:val="25"/>
          <w:sz w:val="28"/>
        </w:rPr>
        <w:t xml:space="preserve"> </w:t>
      </w:r>
      <w:r w:rsidRPr="004663D1">
        <w:rPr>
          <w:spacing w:val="-1"/>
          <w:sz w:val="28"/>
        </w:rPr>
        <w:t>образовательным программам дошкольного образования", Уставом М</w:t>
      </w:r>
      <w:r w:rsidR="00392AD1" w:rsidRPr="004663D1">
        <w:rPr>
          <w:spacing w:val="-1"/>
          <w:sz w:val="28"/>
        </w:rPr>
        <w:t>Б</w:t>
      </w:r>
      <w:r w:rsidRPr="004663D1">
        <w:rPr>
          <w:spacing w:val="-1"/>
          <w:sz w:val="28"/>
        </w:rPr>
        <w:t>ДОУ «</w:t>
      </w:r>
      <w:r w:rsidR="00392AD1" w:rsidRPr="004663D1">
        <w:rPr>
          <w:spacing w:val="-1"/>
          <w:sz w:val="28"/>
        </w:rPr>
        <w:t>Д</w:t>
      </w:r>
      <w:r w:rsidRPr="004663D1">
        <w:rPr>
          <w:spacing w:val="-1"/>
          <w:sz w:val="28"/>
        </w:rPr>
        <w:t xml:space="preserve">етский сад </w:t>
      </w:r>
      <w:r w:rsidR="00392AD1" w:rsidRPr="004663D1">
        <w:rPr>
          <w:spacing w:val="-1"/>
          <w:sz w:val="28"/>
        </w:rPr>
        <w:t>"Родничок" г. Строитель</w:t>
      </w:r>
      <w:r w:rsidRPr="004663D1">
        <w:rPr>
          <w:spacing w:val="-1"/>
          <w:sz w:val="28"/>
        </w:rPr>
        <w:t>» (далее Учреждение) и регламентирует порядок разработки и реализации рабочих программ педагогов.</w:t>
      </w:r>
    </w:p>
    <w:p w:rsidR="00BD4530" w:rsidRPr="004663D1" w:rsidRDefault="00BD4530">
      <w:pPr>
        <w:pStyle w:val="a3"/>
        <w:numPr>
          <w:ilvl w:val="1"/>
          <w:numId w:val="12"/>
        </w:numPr>
        <w:tabs>
          <w:tab w:val="left" w:pos="403"/>
        </w:tabs>
        <w:kinsoku w:val="0"/>
        <w:overflowPunct w:val="0"/>
        <w:ind w:right="104" w:firstLine="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.Рабочая</w:t>
      </w:r>
      <w:r w:rsidRPr="004663D1">
        <w:rPr>
          <w:spacing w:val="35"/>
          <w:sz w:val="28"/>
        </w:rPr>
        <w:t xml:space="preserve"> </w:t>
      </w:r>
      <w:r w:rsidRPr="004663D1">
        <w:rPr>
          <w:spacing w:val="-1"/>
          <w:sz w:val="28"/>
        </w:rPr>
        <w:t>программа</w:t>
      </w:r>
      <w:r w:rsidR="004663D1">
        <w:rPr>
          <w:spacing w:val="-1"/>
          <w:sz w:val="28"/>
        </w:rPr>
        <w:t xml:space="preserve"> педагога (узкого специалиста)</w:t>
      </w:r>
      <w:r w:rsidRPr="004663D1">
        <w:rPr>
          <w:spacing w:val="32"/>
          <w:sz w:val="28"/>
        </w:rPr>
        <w:t xml:space="preserve"> </w:t>
      </w:r>
      <w:r w:rsidRPr="004663D1">
        <w:rPr>
          <w:spacing w:val="-1"/>
          <w:sz w:val="28"/>
        </w:rPr>
        <w:t>ДОУ</w:t>
      </w:r>
      <w:r w:rsidR="004663D1">
        <w:rPr>
          <w:spacing w:val="-1"/>
          <w:sz w:val="28"/>
        </w:rPr>
        <w:t xml:space="preserve"> (далее рабочая программа)</w:t>
      </w:r>
      <w:r w:rsidRPr="004663D1">
        <w:rPr>
          <w:spacing w:val="36"/>
          <w:sz w:val="28"/>
        </w:rPr>
        <w:t xml:space="preserve"> </w:t>
      </w:r>
      <w:r w:rsidRPr="004663D1">
        <w:rPr>
          <w:sz w:val="28"/>
        </w:rPr>
        <w:t>—</w:t>
      </w:r>
      <w:r w:rsidRPr="004663D1">
        <w:rPr>
          <w:spacing w:val="33"/>
          <w:sz w:val="28"/>
        </w:rPr>
        <w:t xml:space="preserve"> </w:t>
      </w:r>
      <w:r w:rsidRPr="004663D1">
        <w:rPr>
          <w:spacing w:val="-1"/>
          <w:sz w:val="28"/>
        </w:rPr>
        <w:t>является</w:t>
      </w:r>
      <w:r w:rsidRPr="004663D1">
        <w:rPr>
          <w:spacing w:val="33"/>
          <w:sz w:val="28"/>
        </w:rPr>
        <w:t xml:space="preserve"> </w:t>
      </w:r>
      <w:r w:rsidRPr="004663D1">
        <w:rPr>
          <w:spacing w:val="-1"/>
          <w:sz w:val="28"/>
        </w:rPr>
        <w:t>нормативным</w:t>
      </w:r>
      <w:r w:rsidRPr="004663D1">
        <w:rPr>
          <w:spacing w:val="32"/>
          <w:sz w:val="28"/>
        </w:rPr>
        <w:t xml:space="preserve"> </w:t>
      </w:r>
      <w:r w:rsidRPr="004663D1">
        <w:rPr>
          <w:spacing w:val="-1"/>
          <w:sz w:val="28"/>
        </w:rPr>
        <w:t>документом,</w:t>
      </w:r>
      <w:r w:rsidRPr="004663D1">
        <w:rPr>
          <w:spacing w:val="71"/>
          <w:sz w:val="28"/>
        </w:rPr>
        <w:t xml:space="preserve"> </w:t>
      </w:r>
      <w:r w:rsidRPr="004663D1">
        <w:rPr>
          <w:spacing w:val="-1"/>
          <w:sz w:val="28"/>
        </w:rPr>
        <w:t>базирующимся</w:t>
      </w:r>
      <w:r w:rsidRPr="004663D1">
        <w:rPr>
          <w:spacing w:val="3"/>
          <w:sz w:val="28"/>
        </w:rPr>
        <w:t xml:space="preserve"> </w:t>
      </w:r>
      <w:r w:rsidRPr="004663D1">
        <w:rPr>
          <w:sz w:val="28"/>
        </w:rPr>
        <w:t>на</w:t>
      </w:r>
      <w:r w:rsidRPr="004663D1">
        <w:rPr>
          <w:spacing w:val="1"/>
          <w:sz w:val="28"/>
        </w:rPr>
        <w:t xml:space="preserve"> </w:t>
      </w:r>
      <w:r w:rsidRPr="004663D1">
        <w:rPr>
          <w:sz w:val="28"/>
        </w:rPr>
        <w:t xml:space="preserve">образовательной </w:t>
      </w:r>
      <w:r w:rsidRPr="004663D1">
        <w:rPr>
          <w:spacing w:val="-1"/>
          <w:sz w:val="28"/>
        </w:rPr>
        <w:t>программе,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содержание</w:t>
      </w:r>
      <w:r w:rsidRPr="004663D1">
        <w:rPr>
          <w:spacing w:val="1"/>
          <w:sz w:val="28"/>
        </w:rPr>
        <w:t xml:space="preserve"> </w:t>
      </w:r>
      <w:r w:rsidRPr="004663D1">
        <w:rPr>
          <w:sz w:val="28"/>
        </w:rPr>
        <w:t>которого</w:t>
      </w:r>
      <w:r w:rsidRPr="004663D1">
        <w:rPr>
          <w:spacing w:val="8"/>
          <w:sz w:val="28"/>
        </w:rPr>
        <w:t xml:space="preserve"> </w:t>
      </w:r>
      <w:r w:rsidRPr="004663D1">
        <w:rPr>
          <w:sz w:val="28"/>
        </w:rPr>
        <w:t>должно</w:t>
      </w:r>
      <w:r w:rsidRPr="004663D1">
        <w:rPr>
          <w:spacing w:val="2"/>
          <w:sz w:val="28"/>
        </w:rPr>
        <w:t xml:space="preserve"> </w:t>
      </w:r>
      <w:r w:rsidRPr="004663D1">
        <w:rPr>
          <w:sz w:val="28"/>
        </w:rPr>
        <w:t>быть</w:t>
      </w:r>
      <w:r w:rsidRPr="004663D1">
        <w:rPr>
          <w:spacing w:val="4"/>
          <w:sz w:val="28"/>
        </w:rPr>
        <w:t xml:space="preserve"> </w:t>
      </w:r>
      <w:r w:rsidRPr="004663D1">
        <w:rPr>
          <w:spacing w:val="-1"/>
          <w:sz w:val="28"/>
        </w:rPr>
        <w:t>адаптировано</w:t>
      </w:r>
      <w:r w:rsidRPr="004663D1">
        <w:rPr>
          <w:sz w:val="28"/>
        </w:rPr>
        <w:t xml:space="preserve"> к </w:t>
      </w:r>
      <w:r w:rsidRPr="004663D1">
        <w:rPr>
          <w:spacing w:val="-1"/>
          <w:sz w:val="28"/>
        </w:rPr>
        <w:t>конкретным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условиям ДОУ</w:t>
      </w:r>
      <w:r w:rsidRPr="004663D1">
        <w:rPr>
          <w:spacing w:val="2"/>
          <w:sz w:val="28"/>
        </w:rPr>
        <w:t xml:space="preserve"> </w:t>
      </w:r>
      <w:r w:rsidRPr="004663D1">
        <w:rPr>
          <w:sz w:val="28"/>
        </w:rPr>
        <w:t xml:space="preserve">и </w:t>
      </w:r>
      <w:r w:rsidRPr="004663D1">
        <w:rPr>
          <w:spacing w:val="-1"/>
          <w:sz w:val="28"/>
        </w:rPr>
        <w:t>отражает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его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региональные</w:t>
      </w:r>
      <w:r w:rsidRPr="004663D1">
        <w:rPr>
          <w:spacing w:val="-2"/>
          <w:sz w:val="28"/>
        </w:rPr>
        <w:t xml:space="preserve"> </w:t>
      </w:r>
      <w:r w:rsidRPr="004663D1">
        <w:rPr>
          <w:spacing w:val="-1"/>
          <w:sz w:val="28"/>
        </w:rPr>
        <w:t>особенности.</w:t>
      </w:r>
    </w:p>
    <w:p w:rsidR="00BD4530" w:rsidRPr="004663D1" w:rsidRDefault="00BD4530">
      <w:pPr>
        <w:pStyle w:val="a3"/>
        <w:numPr>
          <w:ilvl w:val="1"/>
          <w:numId w:val="12"/>
        </w:numPr>
        <w:tabs>
          <w:tab w:val="left" w:pos="403"/>
        </w:tabs>
        <w:kinsoku w:val="0"/>
        <w:overflowPunct w:val="0"/>
        <w:ind w:right="103" w:firstLine="0"/>
        <w:jc w:val="both"/>
        <w:rPr>
          <w:sz w:val="28"/>
        </w:rPr>
      </w:pPr>
      <w:r w:rsidRPr="004663D1">
        <w:rPr>
          <w:spacing w:val="-1"/>
          <w:sz w:val="28"/>
        </w:rPr>
        <w:t>.Рабочая</w:t>
      </w:r>
      <w:r w:rsidRPr="004663D1">
        <w:rPr>
          <w:spacing w:val="33"/>
          <w:sz w:val="28"/>
        </w:rPr>
        <w:t xml:space="preserve"> </w:t>
      </w:r>
      <w:r w:rsidRPr="004663D1">
        <w:rPr>
          <w:spacing w:val="-1"/>
          <w:sz w:val="28"/>
        </w:rPr>
        <w:t>программа</w:t>
      </w:r>
      <w:r w:rsidRPr="004663D1">
        <w:rPr>
          <w:spacing w:val="34"/>
          <w:sz w:val="28"/>
        </w:rPr>
        <w:t xml:space="preserve"> </w:t>
      </w:r>
      <w:r w:rsidRPr="004663D1">
        <w:rPr>
          <w:spacing w:val="-1"/>
          <w:sz w:val="28"/>
        </w:rPr>
        <w:t>разрабатывается</w:t>
      </w:r>
      <w:r w:rsidRPr="004663D1">
        <w:rPr>
          <w:spacing w:val="33"/>
          <w:sz w:val="28"/>
        </w:rPr>
        <w:t xml:space="preserve"> </w:t>
      </w:r>
      <w:r w:rsidRPr="004663D1">
        <w:rPr>
          <w:spacing w:val="-1"/>
          <w:sz w:val="28"/>
        </w:rPr>
        <w:t>педагогом</w:t>
      </w:r>
      <w:r w:rsidRPr="004663D1">
        <w:rPr>
          <w:spacing w:val="34"/>
          <w:sz w:val="28"/>
        </w:rPr>
        <w:t xml:space="preserve"> </w:t>
      </w:r>
      <w:r w:rsidRPr="004663D1">
        <w:rPr>
          <w:spacing w:val="-1"/>
          <w:sz w:val="28"/>
        </w:rPr>
        <w:t>(узким</w:t>
      </w:r>
      <w:r w:rsidRPr="004663D1">
        <w:rPr>
          <w:spacing w:val="93"/>
          <w:sz w:val="28"/>
        </w:rPr>
        <w:t xml:space="preserve"> </w:t>
      </w:r>
      <w:r w:rsidRPr="004663D1">
        <w:rPr>
          <w:spacing w:val="-1"/>
          <w:sz w:val="28"/>
        </w:rPr>
        <w:t>специалистом)</w:t>
      </w:r>
      <w:r w:rsidRPr="004663D1">
        <w:rPr>
          <w:spacing w:val="12"/>
          <w:sz w:val="28"/>
        </w:rPr>
        <w:t xml:space="preserve"> </w:t>
      </w:r>
      <w:r w:rsidRPr="004663D1">
        <w:rPr>
          <w:sz w:val="28"/>
        </w:rPr>
        <w:t>на</w:t>
      </w:r>
      <w:r w:rsidRPr="004663D1">
        <w:rPr>
          <w:spacing w:val="10"/>
          <w:sz w:val="28"/>
        </w:rPr>
        <w:t xml:space="preserve"> </w:t>
      </w:r>
      <w:r w:rsidRPr="004663D1">
        <w:rPr>
          <w:spacing w:val="-1"/>
          <w:sz w:val="28"/>
        </w:rPr>
        <w:t>основе</w:t>
      </w:r>
      <w:r w:rsidRPr="004663D1">
        <w:rPr>
          <w:spacing w:val="10"/>
          <w:sz w:val="28"/>
        </w:rPr>
        <w:t xml:space="preserve"> </w:t>
      </w:r>
      <w:r w:rsidRPr="004663D1">
        <w:rPr>
          <w:spacing w:val="-1"/>
          <w:sz w:val="28"/>
        </w:rPr>
        <w:t>образовательной</w:t>
      </w:r>
      <w:r w:rsidRPr="004663D1">
        <w:rPr>
          <w:spacing w:val="12"/>
          <w:sz w:val="28"/>
        </w:rPr>
        <w:t xml:space="preserve"> </w:t>
      </w:r>
      <w:r w:rsidRPr="004663D1">
        <w:rPr>
          <w:spacing w:val="-1"/>
          <w:sz w:val="28"/>
        </w:rPr>
        <w:t>программы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ДОУ.</w:t>
      </w:r>
      <w:r w:rsidRPr="004663D1">
        <w:rPr>
          <w:spacing w:val="12"/>
          <w:sz w:val="28"/>
        </w:rPr>
        <w:t xml:space="preserve"> </w:t>
      </w:r>
      <w:r w:rsidRPr="004663D1">
        <w:rPr>
          <w:spacing w:val="-1"/>
          <w:sz w:val="28"/>
        </w:rPr>
        <w:t>Структура</w:t>
      </w:r>
      <w:r w:rsidRPr="004663D1">
        <w:rPr>
          <w:spacing w:val="10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12"/>
          <w:sz w:val="28"/>
        </w:rPr>
        <w:t xml:space="preserve"> </w:t>
      </w:r>
      <w:r w:rsidRPr="004663D1">
        <w:rPr>
          <w:spacing w:val="-1"/>
          <w:sz w:val="28"/>
        </w:rPr>
        <w:t>содержание</w:t>
      </w:r>
      <w:r w:rsidRPr="004663D1">
        <w:rPr>
          <w:spacing w:val="81"/>
          <w:sz w:val="28"/>
        </w:rPr>
        <w:t xml:space="preserve"> </w:t>
      </w:r>
      <w:r w:rsidRPr="004663D1">
        <w:rPr>
          <w:spacing w:val="-1"/>
          <w:sz w:val="28"/>
        </w:rPr>
        <w:t>рабочей</w:t>
      </w:r>
      <w:r w:rsidRPr="004663D1">
        <w:rPr>
          <w:spacing w:val="12"/>
          <w:sz w:val="28"/>
        </w:rPr>
        <w:t xml:space="preserve"> </w:t>
      </w:r>
      <w:r w:rsidRPr="004663D1">
        <w:rPr>
          <w:spacing w:val="-1"/>
          <w:sz w:val="28"/>
        </w:rPr>
        <w:t>программы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разрабатывается</w:t>
      </w:r>
      <w:r w:rsidRPr="004663D1">
        <w:rPr>
          <w:spacing w:val="14"/>
          <w:sz w:val="28"/>
        </w:rPr>
        <w:t xml:space="preserve"> </w:t>
      </w:r>
      <w:r w:rsidRPr="004663D1">
        <w:rPr>
          <w:sz w:val="28"/>
        </w:rPr>
        <w:t>в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соответствии</w:t>
      </w:r>
      <w:r w:rsidRPr="004663D1">
        <w:rPr>
          <w:spacing w:val="12"/>
          <w:sz w:val="28"/>
        </w:rPr>
        <w:t xml:space="preserve"> </w:t>
      </w:r>
      <w:r w:rsidRPr="004663D1">
        <w:rPr>
          <w:sz w:val="28"/>
        </w:rPr>
        <w:t>с</w:t>
      </w:r>
      <w:r w:rsidRPr="004663D1">
        <w:rPr>
          <w:spacing w:val="13"/>
          <w:sz w:val="28"/>
        </w:rPr>
        <w:t xml:space="preserve"> </w:t>
      </w:r>
      <w:r w:rsidRPr="004663D1">
        <w:rPr>
          <w:sz w:val="28"/>
        </w:rPr>
        <w:t>ФГОС</w:t>
      </w:r>
      <w:r w:rsidRPr="004663D1">
        <w:rPr>
          <w:spacing w:val="12"/>
          <w:sz w:val="28"/>
        </w:rPr>
        <w:t xml:space="preserve"> </w:t>
      </w:r>
      <w:r w:rsidR="004663D1">
        <w:rPr>
          <w:spacing w:val="-1"/>
          <w:sz w:val="28"/>
        </w:rPr>
        <w:t>ДО</w:t>
      </w:r>
      <w:r w:rsidRPr="004663D1">
        <w:rPr>
          <w:spacing w:val="-1"/>
          <w:sz w:val="28"/>
        </w:rPr>
        <w:t>,</w:t>
      </w:r>
      <w:r w:rsidRPr="004663D1">
        <w:rPr>
          <w:spacing w:val="14"/>
          <w:sz w:val="28"/>
        </w:rPr>
        <w:t xml:space="preserve"> </w:t>
      </w:r>
      <w:r w:rsidRPr="004663D1">
        <w:rPr>
          <w:sz w:val="28"/>
        </w:rPr>
        <w:t>с</w:t>
      </w:r>
      <w:r w:rsidRPr="004663D1">
        <w:rPr>
          <w:spacing w:val="97"/>
          <w:sz w:val="28"/>
        </w:rPr>
        <w:t xml:space="preserve"> </w:t>
      </w:r>
      <w:r w:rsidRPr="004663D1">
        <w:rPr>
          <w:spacing w:val="-1"/>
          <w:sz w:val="28"/>
        </w:rPr>
        <w:t>учетом Программы</w:t>
      </w:r>
      <w:r w:rsidRPr="004663D1">
        <w:rPr>
          <w:sz w:val="28"/>
        </w:rPr>
        <w:t xml:space="preserve"> развития </w:t>
      </w:r>
      <w:r w:rsidRPr="004663D1">
        <w:rPr>
          <w:spacing w:val="-1"/>
          <w:sz w:val="28"/>
        </w:rPr>
        <w:t>ДОУ</w:t>
      </w:r>
      <w:r w:rsidRPr="004663D1">
        <w:rPr>
          <w:sz w:val="28"/>
        </w:rPr>
        <w:t xml:space="preserve"> и</w:t>
      </w:r>
      <w:r w:rsidRPr="004663D1">
        <w:rPr>
          <w:spacing w:val="1"/>
          <w:sz w:val="28"/>
        </w:rPr>
        <w:t xml:space="preserve"> </w:t>
      </w:r>
      <w:r w:rsidRPr="004663D1">
        <w:rPr>
          <w:spacing w:val="-1"/>
          <w:sz w:val="28"/>
        </w:rPr>
        <w:t>основной</w:t>
      </w:r>
      <w:r w:rsidRPr="004663D1">
        <w:rPr>
          <w:spacing w:val="-2"/>
          <w:sz w:val="28"/>
        </w:rPr>
        <w:t xml:space="preserve"> </w:t>
      </w:r>
      <w:r w:rsidRPr="004663D1">
        <w:rPr>
          <w:spacing w:val="-1"/>
          <w:sz w:val="28"/>
        </w:rPr>
        <w:t>общеобразовательной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программы</w:t>
      </w:r>
      <w:r w:rsidRPr="004663D1">
        <w:rPr>
          <w:sz w:val="28"/>
        </w:rPr>
        <w:t xml:space="preserve"> ДОУ.</w:t>
      </w:r>
    </w:p>
    <w:p w:rsidR="00BD4530" w:rsidRPr="004663D1" w:rsidRDefault="00BD4530">
      <w:pPr>
        <w:pStyle w:val="a3"/>
        <w:numPr>
          <w:ilvl w:val="1"/>
          <w:numId w:val="12"/>
        </w:numPr>
        <w:tabs>
          <w:tab w:val="left" w:pos="403"/>
        </w:tabs>
        <w:kinsoku w:val="0"/>
        <w:overflowPunct w:val="0"/>
        <w:ind w:right="106" w:firstLine="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.Рабочая</w:t>
      </w:r>
      <w:r w:rsidRPr="004663D1">
        <w:rPr>
          <w:spacing w:val="31"/>
          <w:sz w:val="28"/>
        </w:rPr>
        <w:t xml:space="preserve"> </w:t>
      </w:r>
      <w:r w:rsidRPr="004663D1">
        <w:rPr>
          <w:spacing w:val="-1"/>
          <w:sz w:val="28"/>
        </w:rPr>
        <w:t>программа</w:t>
      </w:r>
      <w:r w:rsidR="004663D1" w:rsidRPr="004663D1">
        <w:rPr>
          <w:spacing w:val="-1"/>
          <w:sz w:val="28"/>
        </w:rPr>
        <w:t xml:space="preserve"> </w:t>
      </w:r>
      <w:r w:rsidR="004663D1">
        <w:rPr>
          <w:spacing w:val="-1"/>
          <w:sz w:val="28"/>
        </w:rPr>
        <w:t xml:space="preserve"> </w:t>
      </w:r>
      <w:r w:rsidRPr="004663D1">
        <w:rPr>
          <w:spacing w:val="-1"/>
          <w:sz w:val="28"/>
        </w:rPr>
        <w:t>предполагает</w:t>
      </w:r>
      <w:r w:rsidRPr="004663D1">
        <w:rPr>
          <w:spacing w:val="45"/>
          <w:sz w:val="28"/>
        </w:rPr>
        <w:t xml:space="preserve"> </w:t>
      </w:r>
      <w:r w:rsidRPr="004663D1">
        <w:rPr>
          <w:spacing w:val="-1"/>
          <w:sz w:val="28"/>
        </w:rPr>
        <w:t>систему</w:t>
      </w:r>
      <w:r w:rsidRPr="004663D1">
        <w:rPr>
          <w:spacing w:val="40"/>
          <w:sz w:val="28"/>
        </w:rPr>
        <w:t xml:space="preserve"> </w:t>
      </w:r>
      <w:r w:rsidRPr="004663D1">
        <w:rPr>
          <w:sz w:val="28"/>
        </w:rPr>
        <w:t>отбора</w:t>
      </w:r>
      <w:r w:rsidRPr="004663D1">
        <w:rPr>
          <w:spacing w:val="44"/>
          <w:sz w:val="28"/>
        </w:rPr>
        <w:t xml:space="preserve"> </w:t>
      </w:r>
      <w:r w:rsidRPr="004663D1">
        <w:rPr>
          <w:spacing w:val="-1"/>
          <w:sz w:val="28"/>
        </w:rPr>
        <w:t>содержания,</w:t>
      </w:r>
      <w:r w:rsidRPr="004663D1">
        <w:rPr>
          <w:spacing w:val="45"/>
          <w:sz w:val="28"/>
        </w:rPr>
        <w:t xml:space="preserve"> </w:t>
      </w:r>
      <w:r w:rsidRPr="004663D1">
        <w:rPr>
          <w:sz w:val="28"/>
        </w:rPr>
        <w:t>форм,</w:t>
      </w:r>
      <w:r w:rsidRPr="004663D1">
        <w:rPr>
          <w:spacing w:val="45"/>
          <w:sz w:val="28"/>
        </w:rPr>
        <w:t xml:space="preserve"> </w:t>
      </w:r>
      <w:r w:rsidRPr="004663D1">
        <w:rPr>
          <w:spacing w:val="-1"/>
          <w:sz w:val="28"/>
        </w:rPr>
        <w:t>методов,</w:t>
      </w:r>
      <w:r w:rsidRPr="004663D1">
        <w:rPr>
          <w:spacing w:val="87"/>
          <w:sz w:val="28"/>
        </w:rPr>
        <w:t xml:space="preserve"> </w:t>
      </w:r>
      <w:r w:rsidRPr="004663D1">
        <w:rPr>
          <w:spacing w:val="-1"/>
          <w:sz w:val="28"/>
        </w:rPr>
        <w:t>технологий,</w:t>
      </w:r>
      <w:r w:rsidRPr="004663D1">
        <w:rPr>
          <w:spacing w:val="26"/>
          <w:sz w:val="28"/>
        </w:rPr>
        <w:t xml:space="preserve"> </w:t>
      </w:r>
      <w:r w:rsidRPr="004663D1">
        <w:rPr>
          <w:spacing w:val="-1"/>
          <w:sz w:val="28"/>
        </w:rPr>
        <w:t>критериев</w:t>
      </w:r>
      <w:r w:rsidRPr="004663D1">
        <w:rPr>
          <w:spacing w:val="28"/>
          <w:sz w:val="28"/>
        </w:rPr>
        <w:t xml:space="preserve"> </w:t>
      </w:r>
      <w:r w:rsidRPr="004663D1">
        <w:rPr>
          <w:spacing w:val="-1"/>
          <w:sz w:val="28"/>
        </w:rPr>
        <w:t>оценки,</w:t>
      </w:r>
      <w:r w:rsidRPr="004663D1">
        <w:rPr>
          <w:spacing w:val="28"/>
          <w:sz w:val="28"/>
        </w:rPr>
        <w:t xml:space="preserve"> </w:t>
      </w:r>
      <w:r w:rsidRPr="004663D1">
        <w:rPr>
          <w:spacing w:val="-1"/>
          <w:sz w:val="28"/>
        </w:rPr>
        <w:t>условий</w:t>
      </w:r>
      <w:r w:rsidRPr="004663D1">
        <w:rPr>
          <w:spacing w:val="29"/>
          <w:sz w:val="28"/>
        </w:rPr>
        <w:t xml:space="preserve"> </w:t>
      </w:r>
      <w:r w:rsidRPr="004663D1">
        <w:rPr>
          <w:spacing w:val="-1"/>
          <w:sz w:val="28"/>
        </w:rPr>
        <w:t>реализации</w:t>
      </w:r>
      <w:r w:rsidRPr="004663D1">
        <w:rPr>
          <w:spacing w:val="29"/>
          <w:sz w:val="28"/>
        </w:rPr>
        <w:t xml:space="preserve"> </w:t>
      </w:r>
      <w:r w:rsidRPr="004663D1">
        <w:rPr>
          <w:spacing w:val="-1"/>
          <w:sz w:val="28"/>
        </w:rPr>
        <w:t>одного</w:t>
      </w:r>
      <w:r w:rsidRPr="004663D1">
        <w:rPr>
          <w:spacing w:val="28"/>
          <w:sz w:val="28"/>
        </w:rPr>
        <w:t xml:space="preserve"> </w:t>
      </w:r>
      <w:r w:rsidRPr="004663D1">
        <w:rPr>
          <w:spacing w:val="-1"/>
          <w:sz w:val="28"/>
        </w:rPr>
        <w:t>или</w:t>
      </w:r>
      <w:r w:rsidRPr="004663D1">
        <w:rPr>
          <w:spacing w:val="38"/>
          <w:sz w:val="28"/>
        </w:rPr>
        <w:t xml:space="preserve"> </w:t>
      </w:r>
      <w:r w:rsidRPr="004663D1">
        <w:rPr>
          <w:spacing w:val="-1"/>
          <w:sz w:val="28"/>
        </w:rPr>
        <w:t>нескольких</w:t>
      </w:r>
      <w:r w:rsidRPr="004663D1">
        <w:rPr>
          <w:spacing w:val="30"/>
          <w:sz w:val="28"/>
        </w:rPr>
        <w:t xml:space="preserve"> </w:t>
      </w:r>
      <w:r w:rsidRPr="004663D1">
        <w:rPr>
          <w:spacing w:val="-1"/>
          <w:sz w:val="28"/>
        </w:rPr>
        <w:t>направлений</w:t>
      </w:r>
      <w:r w:rsidRPr="004663D1">
        <w:rPr>
          <w:spacing w:val="77"/>
          <w:sz w:val="28"/>
        </w:rPr>
        <w:t xml:space="preserve"> </w:t>
      </w:r>
      <w:r w:rsidRPr="004663D1">
        <w:rPr>
          <w:spacing w:val="-1"/>
          <w:sz w:val="28"/>
        </w:rPr>
        <w:t>содержания</w:t>
      </w:r>
      <w:r w:rsidRPr="004663D1">
        <w:rPr>
          <w:spacing w:val="42"/>
          <w:sz w:val="28"/>
        </w:rPr>
        <w:t xml:space="preserve"> </w:t>
      </w:r>
      <w:r w:rsidRPr="004663D1">
        <w:rPr>
          <w:spacing w:val="-1"/>
          <w:sz w:val="28"/>
        </w:rPr>
        <w:t>дошкольного</w:t>
      </w:r>
      <w:r w:rsidRPr="004663D1">
        <w:rPr>
          <w:spacing w:val="42"/>
          <w:sz w:val="28"/>
        </w:rPr>
        <w:t xml:space="preserve"> </w:t>
      </w:r>
      <w:r w:rsidRPr="004663D1">
        <w:rPr>
          <w:spacing w:val="-1"/>
          <w:sz w:val="28"/>
        </w:rPr>
        <w:t>образования,</w:t>
      </w:r>
      <w:r w:rsidRPr="004663D1">
        <w:rPr>
          <w:spacing w:val="40"/>
          <w:sz w:val="28"/>
        </w:rPr>
        <w:t xml:space="preserve"> </w:t>
      </w:r>
      <w:r w:rsidRPr="004663D1">
        <w:rPr>
          <w:spacing w:val="-1"/>
          <w:sz w:val="28"/>
        </w:rPr>
        <w:t>которая</w:t>
      </w:r>
      <w:r w:rsidRPr="004663D1">
        <w:rPr>
          <w:spacing w:val="42"/>
          <w:sz w:val="28"/>
        </w:rPr>
        <w:t xml:space="preserve"> </w:t>
      </w:r>
      <w:r w:rsidRPr="004663D1">
        <w:rPr>
          <w:spacing w:val="-1"/>
          <w:sz w:val="28"/>
        </w:rPr>
        <w:t>базируется</w:t>
      </w:r>
      <w:r w:rsidRPr="004663D1">
        <w:rPr>
          <w:spacing w:val="42"/>
          <w:sz w:val="28"/>
        </w:rPr>
        <w:t xml:space="preserve"> </w:t>
      </w:r>
      <w:r w:rsidRPr="004663D1">
        <w:rPr>
          <w:sz w:val="28"/>
        </w:rPr>
        <w:t>на</w:t>
      </w:r>
      <w:r w:rsidRPr="004663D1">
        <w:rPr>
          <w:spacing w:val="42"/>
          <w:sz w:val="28"/>
        </w:rPr>
        <w:t xml:space="preserve"> </w:t>
      </w:r>
      <w:r w:rsidRPr="004663D1">
        <w:rPr>
          <w:sz w:val="28"/>
        </w:rPr>
        <w:t>содержании</w:t>
      </w:r>
      <w:r w:rsidRPr="004663D1">
        <w:rPr>
          <w:spacing w:val="87"/>
          <w:sz w:val="28"/>
        </w:rPr>
        <w:t xml:space="preserve"> </w:t>
      </w:r>
      <w:r w:rsidRPr="004663D1">
        <w:rPr>
          <w:spacing w:val="-1"/>
          <w:sz w:val="28"/>
        </w:rPr>
        <w:t>образовательной</w:t>
      </w:r>
      <w:r w:rsidRPr="004663D1">
        <w:rPr>
          <w:sz w:val="28"/>
        </w:rPr>
        <w:t xml:space="preserve"> </w:t>
      </w:r>
      <w:bookmarkStart w:id="0" w:name="_GoBack"/>
      <w:bookmarkEnd w:id="0"/>
      <w:r w:rsidRPr="004663D1">
        <w:rPr>
          <w:spacing w:val="-1"/>
          <w:sz w:val="28"/>
        </w:rPr>
        <w:t>(комплексной)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программы</w:t>
      </w:r>
      <w:r w:rsidRPr="004663D1">
        <w:rPr>
          <w:sz w:val="28"/>
        </w:rPr>
        <w:t xml:space="preserve"> ДОУ в области </w:t>
      </w:r>
      <w:r w:rsidRPr="004663D1">
        <w:rPr>
          <w:spacing w:val="-1"/>
          <w:sz w:val="28"/>
        </w:rPr>
        <w:t>дошкольного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образования</w:t>
      </w:r>
      <w:r w:rsidR="004663D1">
        <w:rPr>
          <w:spacing w:val="-1"/>
          <w:sz w:val="28"/>
        </w:rPr>
        <w:t>.</w:t>
      </w:r>
    </w:p>
    <w:p w:rsidR="00BD4530" w:rsidRPr="004663D1" w:rsidRDefault="00BD4530">
      <w:pPr>
        <w:pStyle w:val="a3"/>
        <w:numPr>
          <w:ilvl w:val="1"/>
          <w:numId w:val="11"/>
        </w:numPr>
        <w:tabs>
          <w:tab w:val="left" w:pos="580"/>
        </w:tabs>
        <w:kinsoku w:val="0"/>
        <w:overflowPunct w:val="0"/>
        <w:ind w:right="107" w:firstLine="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Рабочая</w:t>
      </w:r>
      <w:r w:rsidRPr="004663D1">
        <w:rPr>
          <w:spacing w:val="57"/>
          <w:sz w:val="28"/>
        </w:rPr>
        <w:t xml:space="preserve"> </w:t>
      </w:r>
      <w:r w:rsidRPr="004663D1">
        <w:rPr>
          <w:spacing w:val="-1"/>
          <w:sz w:val="28"/>
        </w:rPr>
        <w:t>программа</w:t>
      </w:r>
      <w:r w:rsidR="004663D1" w:rsidRPr="004663D1">
        <w:rPr>
          <w:spacing w:val="-1"/>
          <w:sz w:val="28"/>
        </w:rPr>
        <w:t xml:space="preserve"> </w:t>
      </w:r>
      <w:r w:rsidRPr="004663D1">
        <w:rPr>
          <w:spacing w:val="-1"/>
          <w:sz w:val="28"/>
        </w:rPr>
        <w:t>является</w:t>
      </w:r>
      <w:r w:rsidRPr="004663D1">
        <w:rPr>
          <w:spacing w:val="57"/>
          <w:sz w:val="28"/>
        </w:rPr>
        <w:t xml:space="preserve"> </w:t>
      </w:r>
      <w:r w:rsidRPr="004663D1">
        <w:rPr>
          <w:spacing w:val="-1"/>
          <w:sz w:val="28"/>
        </w:rPr>
        <w:t>нормативным</w:t>
      </w:r>
      <w:r w:rsidRPr="004663D1">
        <w:rPr>
          <w:spacing w:val="56"/>
          <w:sz w:val="28"/>
        </w:rPr>
        <w:t xml:space="preserve"> </w:t>
      </w:r>
      <w:r w:rsidRPr="004663D1">
        <w:rPr>
          <w:spacing w:val="-1"/>
          <w:sz w:val="28"/>
        </w:rPr>
        <w:t>документом</w:t>
      </w:r>
      <w:r w:rsidRPr="004663D1">
        <w:rPr>
          <w:spacing w:val="56"/>
          <w:sz w:val="28"/>
        </w:rPr>
        <w:t xml:space="preserve"> </w:t>
      </w:r>
      <w:r w:rsidRPr="004663D1">
        <w:rPr>
          <w:sz w:val="28"/>
        </w:rPr>
        <w:t xml:space="preserve">и </w:t>
      </w:r>
      <w:r w:rsidRPr="004663D1">
        <w:rPr>
          <w:spacing w:val="-1"/>
          <w:sz w:val="28"/>
        </w:rPr>
        <w:t>утверждается</w:t>
      </w:r>
      <w:r w:rsidRPr="004663D1">
        <w:rPr>
          <w:spacing w:val="1"/>
          <w:sz w:val="28"/>
        </w:rPr>
        <w:t xml:space="preserve"> </w:t>
      </w:r>
      <w:r w:rsidRPr="004663D1">
        <w:rPr>
          <w:spacing w:val="-1"/>
          <w:sz w:val="28"/>
        </w:rPr>
        <w:t>приказом</w:t>
      </w:r>
      <w:r w:rsidRPr="004663D1">
        <w:rPr>
          <w:spacing w:val="73"/>
          <w:sz w:val="28"/>
        </w:rPr>
        <w:t xml:space="preserve"> </w:t>
      </w:r>
      <w:r w:rsidRPr="004663D1">
        <w:rPr>
          <w:spacing w:val="-1"/>
          <w:sz w:val="28"/>
        </w:rPr>
        <w:t>руководителя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дошкольного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учреждения.</w:t>
      </w:r>
    </w:p>
    <w:p w:rsidR="00BD4530" w:rsidRPr="004663D1" w:rsidRDefault="00BD4530">
      <w:pPr>
        <w:pStyle w:val="a3"/>
        <w:numPr>
          <w:ilvl w:val="1"/>
          <w:numId w:val="11"/>
        </w:numPr>
        <w:tabs>
          <w:tab w:val="left" w:pos="561"/>
        </w:tabs>
        <w:kinsoku w:val="0"/>
        <w:overflowPunct w:val="0"/>
        <w:ind w:right="118" w:firstLine="0"/>
        <w:jc w:val="both"/>
        <w:rPr>
          <w:sz w:val="28"/>
        </w:rPr>
      </w:pPr>
      <w:r w:rsidRPr="004663D1">
        <w:rPr>
          <w:sz w:val="28"/>
        </w:rPr>
        <w:t>Срок</w:t>
      </w:r>
      <w:r w:rsidRPr="004663D1">
        <w:rPr>
          <w:spacing w:val="38"/>
          <w:sz w:val="28"/>
        </w:rPr>
        <w:t xml:space="preserve"> </w:t>
      </w:r>
      <w:r w:rsidRPr="004663D1">
        <w:rPr>
          <w:spacing w:val="-1"/>
          <w:sz w:val="28"/>
        </w:rPr>
        <w:t>действия</w:t>
      </w:r>
      <w:r w:rsidRPr="004663D1">
        <w:rPr>
          <w:spacing w:val="38"/>
          <w:sz w:val="28"/>
        </w:rPr>
        <w:t xml:space="preserve"> </w:t>
      </w:r>
      <w:r w:rsidRPr="004663D1">
        <w:rPr>
          <w:spacing w:val="-1"/>
          <w:sz w:val="28"/>
        </w:rPr>
        <w:t>настоящего</w:t>
      </w:r>
      <w:r w:rsidRPr="004663D1">
        <w:rPr>
          <w:spacing w:val="38"/>
          <w:sz w:val="28"/>
        </w:rPr>
        <w:t xml:space="preserve"> </w:t>
      </w:r>
      <w:r w:rsidRPr="004663D1">
        <w:rPr>
          <w:spacing w:val="-1"/>
          <w:sz w:val="28"/>
        </w:rPr>
        <w:t>Положения</w:t>
      </w:r>
      <w:r w:rsidRPr="004663D1">
        <w:rPr>
          <w:spacing w:val="38"/>
          <w:sz w:val="28"/>
        </w:rPr>
        <w:t xml:space="preserve"> </w:t>
      </w:r>
      <w:r w:rsidRPr="004663D1">
        <w:rPr>
          <w:sz w:val="28"/>
        </w:rPr>
        <w:t>не</w:t>
      </w:r>
      <w:r w:rsidRPr="004663D1">
        <w:rPr>
          <w:spacing w:val="37"/>
          <w:sz w:val="28"/>
        </w:rPr>
        <w:t xml:space="preserve"> </w:t>
      </w:r>
      <w:r w:rsidRPr="004663D1">
        <w:rPr>
          <w:spacing w:val="-1"/>
          <w:sz w:val="28"/>
        </w:rPr>
        <w:t>ограничен.</w:t>
      </w:r>
      <w:r w:rsidRPr="004663D1">
        <w:rPr>
          <w:spacing w:val="38"/>
          <w:sz w:val="28"/>
        </w:rPr>
        <w:t xml:space="preserve"> </w:t>
      </w:r>
      <w:r w:rsidRPr="004663D1">
        <w:rPr>
          <w:spacing w:val="-1"/>
          <w:sz w:val="28"/>
        </w:rPr>
        <w:t>Положение</w:t>
      </w:r>
      <w:r w:rsidRPr="004663D1">
        <w:rPr>
          <w:spacing w:val="37"/>
          <w:sz w:val="28"/>
        </w:rPr>
        <w:t xml:space="preserve"> </w:t>
      </w:r>
      <w:r w:rsidRPr="004663D1">
        <w:rPr>
          <w:spacing w:val="-1"/>
          <w:sz w:val="28"/>
        </w:rPr>
        <w:t>вступает</w:t>
      </w:r>
      <w:r w:rsidRPr="004663D1">
        <w:rPr>
          <w:spacing w:val="41"/>
          <w:sz w:val="28"/>
        </w:rPr>
        <w:t xml:space="preserve"> </w:t>
      </w:r>
      <w:r w:rsidRPr="004663D1">
        <w:rPr>
          <w:sz w:val="28"/>
        </w:rPr>
        <w:t>в</w:t>
      </w:r>
      <w:r w:rsidRPr="004663D1">
        <w:rPr>
          <w:spacing w:val="37"/>
          <w:sz w:val="28"/>
        </w:rPr>
        <w:t xml:space="preserve"> </w:t>
      </w:r>
      <w:r w:rsidRPr="004663D1">
        <w:rPr>
          <w:sz w:val="28"/>
        </w:rPr>
        <w:t>силу</w:t>
      </w:r>
      <w:r w:rsidRPr="004663D1">
        <w:rPr>
          <w:spacing w:val="35"/>
          <w:sz w:val="28"/>
        </w:rPr>
        <w:t xml:space="preserve"> </w:t>
      </w:r>
      <w:r w:rsidRPr="004663D1">
        <w:rPr>
          <w:sz w:val="28"/>
        </w:rPr>
        <w:t>с</w:t>
      </w:r>
      <w:r w:rsidRPr="004663D1">
        <w:rPr>
          <w:spacing w:val="83"/>
          <w:sz w:val="28"/>
        </w:rPr>
        <w:t xml:space="preserve"> </w:t>
      </w:r>
      <w:r w:rsidRPr="004663D1">
        <w:rPr>
          <w:spacing w:val="-1"/>
          <w:sz w:val="28"/>
        </w:rPr>
        <w:t>момента издания</w:t>
      </w:r>
      <w:r w:rsidRPr="004663D1">
        <w:rPr>
          <w:spacing w:val="-3"/>
          <w:sz w:val="28"/>
        </w:rPr>
        <w:t xml:space="preserve"> </w:t>
      </w:r>
      <w:r w:rsidRPr="004663D1">
        <w:rPr>
          <w:spacing w:val="-1"/>
          <w:sz w:val="28"/>
        </w:rPr>
        <w:t>приказа</w:t>
      </w:r>
      <w:r w:rsidRPr="004663D1">
        <w:rPr>
          <w:spacing w:val="3"/>
          <w:sz w:val="28"/>
        </w:rPr>
        <w:t xml:space="preserve"> </w:t>
      </w:r>
      <w:r w:rsidRPr="004663D1">
        <w:rPr>
          <w:spacing w:val="-3"/>
          <w:sz w:val="28"/>
        </w:rPr>
        <w:t>«Об</w:t>
      </w:r>
      <w:r w:rsidRPr="004663D1">
        <w:rPr>
          <w:spacing w:val="4"/>
          <w:sz w:val="28"/>
        </w:rPr>
        <w:t xml:space="preserve"> </w:t>
      </w:r>
      <w:r w:rsidRPr="004663D1">
        <w:rPr>
          <w:spacing w:val="-1"/>
          <w:sz w:val="28"/>
        </w:rPr>
        <w:t>утверждении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Положения»</w:t>
      </w:r>
      <w:r w:rsidRPr="004663D1">
        <w:rPr>
          <w:spacing w:val="-8"/>
          <w:sz w:val="28"/>
        </w:rPr>
        <w:t xml:space="preserve"> </w:t>
      </w:r>
      <w:r w:rsidRPr="004663D1">
        <w:rPr>
          <w:sz w:val="28"/>
        </w:rPr>
        <w:t xml:space="preserve">и  </w:t>
      </w:r>
      <w:r w:rsidRPr="004663D1">
        <w:rPr>
          <w:spacing w:val="-1"/>
          <w:sz w:val="28"/>
        </w:rPr>
        <w:t>действует</w:t>
      </w:r>
      <w:r w:rsidRPr="004663D1">
        <w:rPr>
          <w:spacing w:val="2"/>
          <w:sz w:val="28"/>
        </w:rPr>
        <w:t xml:space="preserve"> </w:t>
      </w:r>
      <w:r w:rsidRPr="004663D1">
        <w:rPr>
          <w:sz w:val="28"/>
        </w:rPr>
        <w:t xml:space="preserve">до </w:t>
      </w:r>
      <w:r w:rsidRPr="004663D1">
        <w:rPr>
          <w:spacing w:val="-1"/>
          <w:sz w:val="28"/>
        </w:rPr>
        <w:t>принятия</w:t>
      </w:r>
      <w:r w:rsidRPr="004663D1">
        <w:rPr>
          <w:spacing w:val="-3"/>
          <w:sz w:val="28"/>
        </w:rPr>
        <w:t xml:space="preserve"> </w:t>
      </w:r>
      <w:r w:rsidRPr="004663D1">
        <w:rPr>
          <w:sz w:val="28"/>
        </w:rPr>
        <w:t>нового.</w:t>
      </w:r>
    </w:p>
    <w:p w:rsidR="00BD4530" w:rsidRPr="00021763" w:rsidRDefault="00BD4530" w:rsidP="00021763">
      <w:pPr>
        <w:pStyle w:val="31"/>
        <w:numPr>
          <w:ilvl w:val="0"/>
          <w:numId w:val="13"/>
        </w:numPr>
        <w:tabs>
          <w:tab w:val="left" w:pos="851"/>
        </w:tabs>
        <w:kinsoku w:val="0"/>
        <w:overflowPunct w:val="0"/>
        <w:spacing w:line="274" w:lineRule="exact"/>
        <w:ind w:left="1578" w:hanging="1294"/>
        <w:outlineLvl w:val="9"/>
        <w:rPr>
          <w:b w:val="0"/>
          <w:bCs w:val="0"/>
        </w:rPr>
      </w:pPr>
      <w:r w:rsidRPr="004663D1">
        <w:rPr>
          <w:spacing w:val="-1"/>
          <w:sz w:val="28"/>
        </w:rPr>
        <w:t>Цели</w:t>
      </w:r>
      <w:r w:rsidRPr="004663D1">
        <w:rPr>
          <w:sz w:val="28"/>
        </w:rPr>
        <w:t xml:space="preserve"> и задачи</w:t>
      </w:r>
      <w:r w:rsidRPr="004663D1">
        <w:rPr>
          <w:spacing w:val="1"/>
          <w:sz w:val="28"/>
        </w:rPr>
        <w:t xml:space="preserve"> </w:t>
      </w:r>
      <w:r w:rsidRPr="004663D1">
        <w:rPr>
          <w:spacing w:val="-1"/>
          <w:sz w:val="28"/>
        </w:rPr>
        <w:t>рабочей</w:t>
      </w:r>
      <w:r w:rsidRPr="004663D1">
        <w:rPr>
          <w:spacing w:val="1"/>
          <w:sz w:val="28"/>
        </w:rPr>
        <w:t xml:space="preserve"> </w:t>
      </w:r>
      <w:r w:rsidRPr="004663D1">
        <w:rPr>
          <w:spacing w:val="-1"/>
          <w:sz w:val="28"/>
        </w:rPr>
        <w:t>программы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педагога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(</w:t>
      </w:r>
      <w:r w:rsidRPr="00021763">
        <w:rPr>
          <w:spacing w:val="-1"/>
        </w:rPr>
        <w:t>узкого</w:t>
      </w:r>
      <w:r w:rsidRPr="00021763">
        <w:rPr>
          <w:spacing w:val="1"/>
        </w:rPr>
        <w:t xml:space="preserve"> </w:t>
      </w:r>
      <w:r w:rsidR="00021763">
        <w:rPr>
          <w:spacing w:val="1"/>
        </w:rPr>
        <w:t>спе</w:t>
      </w:r>
      <w:r w:rsidR="00021763" w:rsidRPr="00021763">
        <w:rPr>
          <w:spacing w:val="1"/>
        </w:rPr>
        <w:t>циалиста</w:t>
      </w:r>
      <w:r w:rsidRPr="00021763">
        <w:rPr>
          <w:spacing w:val="-1"/>
        </w:rPr>
        <w:t>)</w:t>
      </w:r>
    </w:p>
    <w:p w:rsidR="00BD4530" w:rsidRPr="004663D1" w:rsidRDefault="00BD4530">
      <w:pPr>
        <w:pStyle w:val="a3"/>
        <w:numPr>
          <w:ilvl w:val="1"/>
          <w:numId w:val="10"/>
        </w:numPr>
        <w:tabs>
          <w:tab w:val="left" w:pos="587"/>
        </w:tabs>
        <w:kinsoku w:val="0"/>
        <w:overflowPunct w:val="0"/>
        <w:ind w:right="110" w:firstLine="0"/>
        <w:jc w:val="both"/>
        <w:rPr>
          <w:sz w:val="28"/>
        </w:rPr>
      </w:pPr>
      <w:r w:rsidRPr="004663D1">
        <w:rPr>
          <w:spacing w:val="-1"/>
          <w:sz w:val="28"/>
        </w:rPr>
        <w:t>Цель</w:t>
      </w:r>
      <w:r w:rsidRPr="004663D1">
        <w:rPr>
          <w:spacing w:val="6"/>
          <w:sz w:val="28"/>
        </w:rPr>
        <w:t xml:space="preserve"> </w:t>
      </w:r>
      <w:r w:rsidRPr="004663D1">
        <w:rPr>
          <w:spacing w:val="-1"/>
          <w:sz w:val="28"/>
        </w:rPr>
        <w:t>рабочей</w:t>
      </w:r>
      <w:r w:rsidRPr="004663D1">
        <w:rPr>
          <w:spacing w:val="5"/>
          <w:sz w:val="28"/>
        </w:rPr>
        <w:t xml:space="preserve"> </w:t>
      </w:r>
      <w:r w:rsidRPr="004663D1">
        <w:rPr>
          <w:spacing w:val="-1"/>
          <w:sz w:val="28"/>
        </w:rPr>
        <w:t>программы</w:t>
      </w:r>
      <w:r w:rsidRPr="004663D1">
        <w:rPr>
          <w:spacing w:val="5"/>
          <w:sz w:val="28"/>
        </w:rPr>
        <w:t xml:space="preserve"> </w:t>
      </w:r>
      <w:r w:rsidRPr="004663D1">
        <w:rPr>
          <w:sz w:val="28"/>
        </w:rPr>
        <w:t>-</w:t>
      </w:r>
      <w:r w:rsidRPr="004663D1">
        <w:rPr>
          <w:spacing w:val="4"/>
          <w:sz w:val="28"/>
        </w:rPr>
        <w:t xml:space="preserve"> </w:t>
      </w:r>
      <w:r w:rsidRPr="004663D1">
        <w:rPr>
          <w:spacing w:val="-1"/>
          <w:sz w:val="28"/>
        </w:rPr>
        <w:t>адаптация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содержания</w:t>
      </w:r>
      <w:r w:rsidRPr="004663D1">
        <w:rPr>
          <w:spacing w:val="4"/>
          <w:sz w:val="28"/>
        </w:rPr>
        <w:t xml:space="preserve"> </w:t>
      </w:r>
      <w:r w:rsidRPr="004663D1">
        <w:rPr>
          <w:sz w:val="28"/>
        </w:rPr>
        <w:t>форм,</w:t>
      </w:r>
      <w:r w:rsidRPr="004663D1">
        <w:rPr>
          <w:spacing w:val="4"/>
          <w:sz w:val="28"/>
        </w:rPr>
        <w:t xml:space="preserve"> </w:t>
      </w:r>
      <w:r w:rsidRPr="004663D1">
        <w:rPr>
          <w:spacing w:val="-1"/>
          <w:sz w:val="28"/>
        </w:rPr>
        <w:t>методов</w:t>
      </w:r>
      <w:r w:rsidRPr="004663D1">
        <w:rPr>
          <w:spacing w:val="4"/>
          <w:sz w:val="28"/>
        </w:rPr>
        <w:t xml:space="preserve"> </w:t>
      </w:r>
      <w:r w:rsidRPr="004663D1">
        <w:rPr>
          <w:spacing w:val="-1"/>
          <w:sz w:val="28"/>
        </w:rPr>
        <w:t>педагогической</w:t>
      </w:r>
      <w:r w:rsidRPr="004663D1">
        <w:rPr>
          <w:spacing w:val="69"/>
          <w:sz w:val="28"/>
        </w:rPr>
        <w:t xml:space="preserve"> </w:t>
      </w:r>
      <w:r w:rsidRPr="004663D1">
        <w:rPr>
          <w:spacing w:val="-1"/>
          <w:sz w:val="28"/>
        </w:rPr>
        <w:t>деятельности</w:t>
      </w:r>
      <w:r w:rsidRPr="004663D1">
        <w:rPr>
          <w:spacing w:val="29"/>
          <w:sz w:val="28"/>
        </w:rPr>
        <w:t xml:space="preserve"> </w:t>
      </w:r>
      <w:r w:rsidRPr="004663D1">
        <w:rPr>
          <w:sz w:val="28"/>
        </w:rPr>
        <w:t>к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условиям</w:t>
      </w:r>
      <w:r w:rsidRPr="004663D1">
        <w:rPr>
          <w:spacing w:val="30"/>
          <w:sz w:val="28"/>
        </w:rPr>
        <w:t xml:space="preserve"> </w:t>
      </w:r>
      <w:r w:rsidRPr="004663D1">
        <w:rPr>
          <w:spacing w:val="-1"/>
          <w:sz w:val="28"/>
        </w:rPr>
        <w:t>ДОУ</w:t>
      </w:r>
      <w:r w:rsidRPr="004663D1">
        <w:rPr>
          <w:spacing w:val="31"/>
          <w:sz w:val="28"/>
        </w:rPr>
        <w:t xml:space="preserve"> </w:t>
      </w:r>
      <w:r w:rsidRPr="004663D1">
        <w:rPr>
          <w:spacing w:val="-1"/>
          <w:sz w:val="28"/>
        </w:rPr>
        <w:t>(особенности</w:t>
      </w:r>
      <w:r w:rsidRPr="004663D1">
        <w:rPr>
          <w:spacing w:val="29"/>
          <w:sz w:val="28"/>
        </w:rPr>
        <w:t xml:space="preserve"> </w:t>
      </w:r>
      <w:r w:rsidRPr="004663D1">
        <w:rPr>
          <w:spacing w:val="-1"/>
          <w:sz w:val="28"/>
        </w:rPr>
        <w:t>развития</w:t>
      </w:r>
      <w:r w:rsidRPr="004663D1">
        <w:rPr>
          <w:spacing w:val="30"/>
          <w:sz w:val="28"/>
        </w:rPr>
        <w:t xml:space="preserve"> </w:t>
      </w:r>
      <w:r w:rsidRPr="004663D1">
        <w:rPr>
          <w:spacing w:val="-1"/>
          <w:sz w:val="28"/>
        </w:rPr>
        <w:t>детей,</w:t>
      </w:r>
      <w:r w:rsidRPr="004663D1">
        <w:rPr>
          <w:spacing w:val="28"/>
          <w:sz w:val="28"/>
        </w:rPr>
        <w:t xml:space="preserve"> </w:t>
      </w:r>
      <w:r w:rsidRPr="004663D1">
        <w:rPr>
          <w:spacing w:val="-1"/>
          <w:sz w:val="28"/>
        </w:rPr>
        <w:t>формирование</w:t>
      </w:r>
      <w:r w:rsidRPr="004663D1">
        <w:rPr>
          <w:spacing w:val="30"/>
          <w:sz w:val="28"/>
        </w:rPr>
        <w:t xml:space="preserve"> </w:t>
      </w:r>
      <w:r w:rsidRPr="004663D1">
        <w:rPr>
          <w:spacing w:val="-1"/>
          <w:sz w:val="28"/>
        </w:rPr>
        <w:t>возрастных</w:t>
      </w:r>
      <w:r w:rsidRPr="004663D1">
        <w:rPr>
          <w:spacing w:val="89"/>
          <w:sz w:val="28"/>
        </w:rPr>
        <w:t xml:space="preserve"> </w:t>
      </w:r>
      <w:r w:rsidRPr="004663D1">
        <w:rPr>
          <w:spacing w:val="-1"/>
          <w:sz w:val="28"/>
        </w:rPr>
        <w:t>групп,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нестандартность</w:t>
      </w:r>
      <w:r w:rsidRPr="004663D1">
        <w:rPr>
          <w:spacing w:val="-2"/>
          <w:sz w:val="28"/>
        </w:rPr>
        <w:t xml:space="preserve"> </w:t>
      </w:r>
      <w:r w:rsidRPr="004663D1">
        <w:rPr>
          <w:spacing w:val="-1"/>
          <w:sz w:val="28"/>
        </w:rPr>
        <w:t>индивидуальных</w:t>
      </w:r>
      <w:r w:rsidRPr="004663D1">
        <w:rPr>
          <w:spacing w:val="1"/>
          <w:sz w:val="28"/>
        </w:rPr>
        <w:t xml:space="preserve"> </w:t>
      </w:r>
      <w:r w:rsidRPr="004663D1">
        <w:rPr>
          <w:spacing w:val="-1"/>
          <w:sz w:val="28"/>
        </w:rPr>
        <w:t>результатов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обучения</w:t>
      </w:r>
      <w:r w:rsidRPr="004663D1">
        <w:rPr>
          <w:sz w:val="28"/>
        </w:rPr>
        <w:t xml:space="preserve"> и воспитания).</w:t>
      </w:r>
    </w:p>
    <w:p w:rsidR="00BD4530" w:rsidRPr="004663D1" w:rsidRDefault="00BD4530">
      <w:pPr>
        <w:pStyle w:val="31"/>
        <w:kinsoku w:val="0"/>
        <w:overflowPunct w:val="0"/>
        <w:spacing w:before="5" w:line="274" w:lineRule="exact"/>
        <w:jc w:val="both"/>
        <w:outlineLvl w:val="9"/>
        <w:rPr>
          <w:b w:val="0"/>
          <w:bCs w:val="0"/>
          <w:sz w:val="28"/>
        </w:rPr>
      </w:pPr>
      <w:r w:rsidRPr="004663D1">
        <w:rPr>
          <w:sz w:val="28"/>
        </w:rPr>
        <w:t>Задачи</w:t>
      </w:r>
      <w:r w:rsidRPr="004663D1">
        <w:rPr>
          <w:spacing w:val="1"/>
          <w:sz w:val="28"/>
        </w:rPr>
        <w:t xml:space="preserve"> </w:t>
      </w:r>
      <w:r w:rsidRPr="004663D1">
        <w:rPr>
          <w:spacing w:val="-1"/>
          <w:sz w:val="28"/>
        </w:rPr>
        <w:t>рабочей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программы:</w:t>
      </w:r>
    </w:p>
    <w:p w:rsidR="00BD4530" w:rsidRPr="004663D1" w:rsidRDefault="00BD4530">
      <w:pPr>
        <w:pStyle w:val="a3"/>
        <w:numPr>
          <w:ilvl w:val="2"/>
          <w:numId w:val="10"/>
        </w:numPr>
        <w:tabs>
          <w:tab w:val="left" w:pos="842"/>
        </w:tabs>
        <w:kinsoku w:val="0"/>
        <w:overflowPunct w:val="0"/>
        <w:ind w:right="113" w:firstLine="0"/>
        <w:jc w:val="both"/>
        <w:rPr>
          <w:sz w:val="28"/>
        </w:rPr>
      </w:pPr>
      <w:r w:rsidRPr="004663D1">
        <w:rPr>
          <w:spacing w:val="-1"/>
          <w:sz w:val="28"/>
        </w:rPr>
        <w:t>Дать</w:t>
      </w:r>
      <w:r w:rsidRPr="004663D1">
        <w:rPr>
          <w:spacing w:val="19"/>
          <w:sz w:val="28"/>
        </w:rPr>
        <w:t xml:space="preserve"> </w:t>
      </w:r>
      <w:r w:rsidRPr="004663D1">
        <w:rPr>
          <w:spacing w:val="-1"/>
          <w:sz w:val="28"/>
        </w:rPr>
        <w:t>представление</w:t>
      </w:r>
      <w:r w:rsidRPr="004663D1">
        <w:rPr>
          <w:spacing w:val="18"/>
          <w:sz w:val="28"/>
        </w:rPr>
        <w:t xml:space="preserve"> </w:t>
      </w:r>
      <w:r w:rsidRPr="004663D1">
        <w:rPr>
          <w:sz w:val="28"/>
        </w:rPr>
        <w:t>о</w:t>
      </w:r>
      <w:r w:rsidRPr="004663D1">
        <w:rPr>
          <w:spacing w:val="18"/>
          <w:sz w:val="28"/>
        </w:rPr>
        <w:t xml:space="preserve"> </w:t>
      </w:r>
      <w:r w:rsidRPr="004663D1">
        <w:rPr>
          <w:spacing w:val="-1"/>
          <w:sz w:val="28"/>
        </w:rPr>
        <w:t>практической</w:t>
      </w:r>
      <w:r w:rsidRPr="004663D1">
        <w:rPr>
          <w:spacing w:val="17"/>
          <w:sz w:val="28"/>
        </w:rPr>
        <w:t xml:space="preserve"> </w:t>
      </w:r>
      <w:r w:rsidRPr="004663D1">
        <w:rPr>
          <w:spacing w:val="-1"/>
          <w:sz w:val="28"/>
        </w:rPr>
        <w:t>реализации</w:t>
      </w:r>
      <w:r w:rsidRPr="004663D1">
        <w:rPr>
          <w:spacing w:val="19"/>
          <w:sz w:val="28"/>
        </w:rPr>
        <w:t xml:space="preserve"> </w:t>
      </w:r>
      <w:r w:rsidRPr="004663D1">
        <w:rPr>
          <w:spacing w:val="-1"/>
          <w:sz w:val="28"/>
        </w:rPr>
        <w:t>компонентов</w:t>
      </w:r>
      <w:r w:rsidRPr="004663D1">
        <w:rPr>
          <w:spacing w:val="18"/>
          <w:sz w:val="28"/>
        </w:rPr>
        <w:t xml:space="preserve"> </w:t>
      </w:r>
      <w:r w:rsidRPr="004663D1">
        <w:rPr>
          <w:spacing w:val="-1"/>
          <w:sz w:val="28"/>
        </w:rPr>
        <w:t>федерального</w:t>
      </w:r>
      <w:r w:rsidRPr="004663D1">
        <w:rPr>
          <w:spacing w:val="69"/>
          <w:sz w:val="28"/>
        </w:rPr>
        <w:t xml:space="preserve"> </w:t>
      </w:r>
      <w:r w:rsidRPr="004663D1">
        <w:rPr>
          <w:spacing w:val="-1"/>
          <w:sz w:val="28"/>
        </w:rPr>
        <w:t>государственного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образовательного</w:t>
      </w:r>
      <w:r w:rsidRPr="004663D1">
        <w:rPr>
          <w:sz w:val="28"/>
        </w:rPr>
        <w:t xml:space="preserve">  стандарта.</w:t>
      </w:r>
    </w:p>
    <w:p w:rsidR="00BD4530" w:rsidRPr="004663D1" w:rsidRDefault="00BD4530">
      <w:pPr>
        <w:pStyle w:val="a3"/>
        <w:kinsoku w:val="0"/>
        <w:overflowPunct w:val="0"/>
        <w:ind w:right="109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2.1.2.Определить</w:t>
      </w:r>
      <w:r w:rsidRPr="004663D1">
        <w:rPr>
          <w:spacing w:val="24"/>
          <w:sz w:val="28"/>
        </w:rPr>
        <w:t xml:space="preserve"> </w:t>
      </w:r>
      <w:r w:rsidRPr="004663D1">
        <w:rPr>
          <w:spacing w:val="-1"/>
          <w:sz w:val="28"/>
        </w:rPr>
        <w:t>содержание,</w:t>
      </w:r>
      <w:r w:rsidRPr="004663D1">
        <w:rPr>
          <w:spacing w:val="23"/>
          <w:sz w:val="28"/>
        </w:rPr>
        <w:t xml:space="preserve"> </w:t>
      </w:r>
      <w:r w:rsidRPr="004663D1">
        <w:rPr>
          <w:spacing w:val="-1"/>
          <w:sz w:val="28"/>
        </w:rPr>
        <w:t>объем</w:t>
      </w:r>
      <w:r w:rsidRPr="004663D1">
        <w:rPr>
          <w:spacing w:val="23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24"/>
          <w:sz w:val="28"/>
        </w:rPr>
        <w:t xml:space="preserve"> </w:t>
      </w:r>
      <w:r w:rsidRPr="004663D1">
        <w:rPr>
          <w:sz w:val="28"/>
        </w:rPr>
        <w:t>порядок</w:t>
      </w:r>
      <w:r w:rsidRPr="004663D1">
        <w:rPr>
          <w:spacing w:val="24"/>
          <w:sz w:val="28"/>
        </w:rPr>
        <w:t xml:space="preserve"> </w:t>
      </w:r>
      <w:r w:rsidRPr="004663D1">
        <w:rPr>
          <w:spacing w:val="-1"/>
          <w:sz w:val="28"/>
        </w:rPr>
        <w:t>изучения</w:t>
      </w:r>
      <w:r w:rsidRPr="004663D1">
        <w:rPr>
          <w:spacing w:val="23"/>
          <w:sz w:val="28"/>
        </w:rPr>
        <w:t xml:space="preserve"> </w:t>
      </w:r>
      <w:r w:rsidRPr="004663D1">
        <w:rPr>
          <w:spacing w:val="-1"/>
          <w:sz w:val="28"/>
        </w:rPr>
        <w:t>образовательной</w:t>
      </w:r>
      <w:r w:rsidRPr="004663D1">
        <w:rPr>
          <w:spacing w:val="24"/>
          <w:sz w:val="28"/>
        </w:rPr>
        <w:t xml:space="preserve"> </w:t>
      </w:r>
      <w:r w:rsidRPr="004663D1">
        <w:rPr>
          <w:spacing w:val="-1"/>
          <w:sz w:val="28"/>
        </w:rPr>
        <w:t>области</w:t>
      </w:r>
      <w:r w:rsidRPr="004663D1">
        <w:rPr>
          <w:spacing w:val="24"/>
          <w:sz w:val="28"/>
        </w:rPr>
        <w:t xml:space="preserve"> </w:t>
      </w:r>
      <w:r w:rsidRPr="004663D1">
        <w:rPr>
          <w:sz w:val="28"/>
        </w:rPr>
        <w:t>с</w:t>
      </w:r>
      <w:r w:rsidRPr="004663D1">
        <w:rPr>
          <w:spacing w:val="93"/>
          <w:sz w:val="28"/>
        </w:rPr>
        <w:t xml:space="preserve"> </w:t>
      </w:r>
      <w:r w:rsidRPr="004663D1">
        <w:rPr>
          <w:spacing w:val="-1"/>
          <w:sz w:val="28"/>
        </w:rPr>
        <w:t>учетом</w:t>
      </w:r>
      <w:r w:rsidRPr="004663D1">
        <w:rPr>
          <w:spacing w:val="18"/>
          <w:sz w:val="28"/>
        </w:rPr>
        <w:t xml:space="preserve"> </w:t>
      </w:r>
      <w:r w:rsidRPr="004663D1">
        <w:rPr>
          <w:spacing w:val="-1"/>
          <w:sz w:val="28"/>
        </w:rPr>
        <w:t>целей,</w:t>
      </w:r>
      <w:r w:rsidRPr="004663D1">
        <w:rPr>
          <w:spacing w:val="18"/>
          <w:sz w:val="28"/>
        </w:rPr>
        <w:t xml:space="preserve"> </w:t>
      </w:r>
      <w:r w:rsidRPr="004663D1">
        <w:rPr>
          <w:spacing w:val="-1"/>
          <w:sz w:val="28"/>
        </w:rPr>
        <w:t>задач,</w:t>
      </w:r>
      <w:r w:rsidRPr="004663D1">
        <w:rPr>
          <w:spacing w:val="21"/>
          <w:sz w:val="28"/>
        </w:rPr>
        <w:t xml:space="preserve"> </w:t>
      </w:r>
      <w:r w:rsidRPr="004663D1">
        <w:rPr>
          <w:spacing w:val="-1"/>
          <w:sz w:val="28"/>
        </w:rPr>
        <w:t>специфики</w:t>
      </w:r>
      <w:r w:rsidRPr="004663D1">
        <w:rPr>
          <w:spacing w:val="24"/>
          <w:sz w:val="28"/>
        </w:rPr>
        <w:t xml:space="preserve"> </w:t>
      </w:r>
      <w:r w:rsidRPr="004663D1">
        <w:rPr>
          <w:spacing w:val="-1"/>
          <w:sz w:val="28"/>
        </w:rPr>
        <w:t>образовательного</w:t>
      </w:r>
      <w:r w:rsidRPr="004663D1">
        <w:rPr>
          <w:spacing w:val="18"/>
          <w:sz w:val="28"/>
        </w:rPr>
        <w:t xml:space="preserve"> </w:t>
      </w:r>
      <w:r w:rsidRPr="004663D1">
        <w:rPr>
          <w:spacing w:val="-1"/>
          <w:sz w:val="28"/>
        </w:rPr>
        <w:t>процесса</w:t>
      </w:r>
      <w:r w:rsidRPr="004663D1">
        <w:rPr>
          <w:spacing w:val="18"/>
          <w:sz w:val="28"/>
        </w:rPr>
        <w:t xml:space="preserve"> </w:t>
      </w:r>
      <w:r w:rsidRPr="004663D1">
        <w:rPr>
          <w:sz w:val="28"/>
        </w:rPr>
        <w:t>ДОУ</w:t>
      </w:r>
      <w:r w:rsidRPr="004663D1">
        <w:rPr>
          <w:spacing w:val="18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19"/>
          <w:sz w:val="28"/>
        </w:rPr>
        <w:t xml:space="preserve"> </w:t>
      </w:r>
      <w:r w:rsidRPr="004663D1">
        <w:rPr>
          <w:spacing w:val="-1"/>
          <w:sz w:val="28"/>
        </w:rPr>
        <w:t>контингента</w:t>
      </w:r>
      <w:r w:rsidRPr="004663D1">
        <w:rPr>
          <w:spacing w:val="89"/>
          <w:sz w:val="28"/>
        </w:rPr>
        <w:t xml:space="preserve"> </w:t>
      </w:r>
      <w:r w:rsidRPr="004663D1">
        <w:rPr>
          <w:spacing w:val="-1"/>
          <w:sz w:val="28"/>
        </w:rPr>
        <w:t>воспитанников.</w:t>
      </w:r>
    </w:p>
    <w:p w:rsidR="00BD4530" w:rsidRPr="004663D1" w:rsidRDefault="00BD4530">
      <w:pPr>
        <w:pStyle w:val="a3"/>
        <w:numPr>
          <w:ilvl w:val="1"/>
          <w:numId w:val="10"/>
        </w:numPr>
        <w:tabs>
          <w:tab w:val="left" w:pos="626"/>
        </w:tabs>
        <w:kinsoku w:val="0"/>
        <w:overflowPunct w:val="0"/>
        <w:ind w:right="108" w:firstLine="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Рабочая</w:t>
      </w:r>
      <w:r w:rsidRPr="004663D1">
        <w:rPr>
          <w:spacing w:val="42"/>
          <w:sz w:val="28"/>
        </w:rPr>
        <w:t xml:space="preserve"> </w:t>
      </w:r>
      <w:r w:rsidRPr="004663D1">
        <w:rPr>
          <w:spacing w:val="-1"/>
          <w:sz w:val="28"/>
        </w:rPr>
        <w:t>программа</w:t>
      </w:r>
      <w:r w:rsidRPr="004663D1">
        <w:rPr>
          <w:spacing w:val="42"/>
          <w:sz w:val="28"/>
        </w:rPr>
        <w:t xml:space="preserve"> </w:t>
      </w:r>
      <w:r w:rsidRPr="004663D1">
        <w:rPr>
          <w:spacing w:val="-1"/>
          <w:sz w:val="28"/>
        </w:rPr>
        <w:t>регламентирует</w:t>
      </w:r>
      <w:r w:rsidRPr="004663D1">
        <w:rPr>
          <w:spacing w:val="43"/>
          <w:sz w:val="28"/>
        </w:rPr>
        <w:t xml:space="preserve"> </w:t>
      </w:r>
      <w:r w:rsidRPr="004663D1">
        <w:rPr>
          <w:spacing w:val="-1"/>
          <w:sz w:val="28"/>
        </w:rPr>
        <w:t>деятельность</w:t>
      </w:r>
      <w:r w:rsidRPr="004663D1">
        <w:rPr>
          <w:spacing w:val="43"/>
          <w:sz w:val="28"/>
        </w:rPr>
        <w:t xml:space="preserve"> </w:t>
      </w:r>
      <w:r w:rsidRPr="004663D1">
        <w:rPr>
          <w:spacing w:val="-1"/>
          <w:sz w:val="28"/>
        </w:rPr>
        <w:t>воспитателей,</w:t>
      </w:r>
      <w:r w:rsidRPr="004663D1">
        <w:rPr>
          <w:spacing w:val="42"/>
          <w:sz w:val="28"/>
        </w:rPr>
        <w:t xml:space="preserve"> </w:t>
      </w:r>
      <w:r w:rsidRPr="004663D1">
        <w:rPr>
          <w:spacing w:val="-1"/>
          <w:sz w:val="28"/>
        </w:rPr>
        <w:t>специалистов</w:t>
      </w:r>
      <w:r w:rsidRPr="004663D1">
        <w:rPr>
          <w:spacing w:val="42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99"/>
          <w:sz w:val="28"/>
        </w:rPr>
        <w:t xml:space="preserve"> </w:t>
      </w:r>
      <w:r w:rsidRPr="004663D1">
        <w:rPr>
          <w:spacing w:val="-1"/>
          <w:sz w:val="28"/>
        </w:rPr>
        <w:t>воспитанников</w:t>
      </w:r>
      <w:r w:rsidRPr="004663D1">
        <w:rPr>
          <w:spacing w:val="11"/>
          <w:sz w:val="28"/>
        </w:rPr>
        <w:t xml:space="preserve"> </w:t>
      </w:r>
      <w:r w:rsidRPr="004663D1">
        <w:rPr>
          <w:sz w:val="28"/>
        </w:rPr>
        <w:t>в</w:t>
      </w:r>
      <w:r w:rsidRPr="004663D1">
        <w:rPr>
          <w:spacing w:val="6"/>
          <w:sz w:val="28"/>
        </w:rPr>
        <w:t xml:space="preserve"> </w:t>
      </w:r>
      <w:r w:rsidRPr="004663D1">
        <w:rPr>
          <w:spacing w:val="-1"/>
          <w:sz w:val="28"/>
        </w:rPr>
        <w:t>ходе</w:t>
      </w:r>
      <w:r w:rsidRPr="004663D1">
        <w:rPr>
          <w:spacing w:val="10"/>
          <w:sz w:val="28"/>
        </w:rPr>
        <w:t xml:space="preserve"> </w:t>
      </w:r>
      <w:r w:rsidRPr="004663D1">
        <w:rPr>
          <w:spacing w:val="-1"/>
          <w:sz w:val="28"/>
        </w:rPr>
        <w:t>образовательного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процесса</w:t>
      </w:r>
      <w:r w:rsidRPr="004663D1">
        <w:rPr>
          <w:spacing w:val="10"/>
          <w:sz w:val="28"/>
        </w:rPr>
        <w:t xml:space="preserve"> </w:t>
      </w:r>
      <w:r w:rsidRPr="004663D1">
        <w:rPr>
          <w:sz w:val="28"/>
        </w:rPr>
        <w:t>по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lastRenderedPageBreak/>
        <w:t>конкретной</w:t>
      </w:r>
      <w:r w:rsidRPr="004663D1">
        <w:rPr>
          <w:spacing w:val="12"/>
          <w:sz w:val="28"/>
        </w:rPr>
        <w:t xml:space="preserve"> </w:t>
      </w:r>
      <w:r w:rsidRPr="004663D1">
        <w:rPr>
          <w:spacing w:val="-1"/>
          <w:sz w:val="28"/>
        </w:rPr>
        <w:t>образовательной</w:t>
      </w:r>
      <w:r w:rsidRPr="004663D1">
        <w:rPr>
          <w:spacing w:val="79"/>
          <w:sz w:val="28"/>
        </w:rPr>
        <w:t xml:space="preserve"> </w:t>
      </w:r>
      <w:r w:rsidRPr="004663D1">
        <w:rPr>
          <w:spacing w:val="-1"/>
          <w:sz w:val="28"/>
        </w:rPr>
        <w:t>программе.</w:t>
      </w:r>
    </w:p>
    <w:p w:rsidR="00BD4530" w:rsidRPr="004663D1" w:rsidRDefault="00BD4530">
      <w:pPr>
        <w:pStyle w:val="a3"/>
        <w:numPr>
          <w:ilvl w:val="1"/>
          <w:numId w:val="10"/>
        </w:numPr>
        <w:tabs>
          <w:tab w:val="left" w:pos="522"/>
        </w:tabs>
        <w:kinsoku w:val="0"/>
        <w:overflowPunct w:val="0"/>
        <w:ind w:left="522" w:hanging="42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Рабочая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программа:</w:t>
      </w:r>
    </w:p>
    <w:p w:rsidR="00BD4530" w:rsidRPr="004663D1" w:rsidRDefault="00BD4530">
      <w:pPr>
        <w:pStyle w:val="a3"/>
        <w:numPr>
          <w:ilvl w:val="0"/>
          <w:numId w:val="9"/>
        </w:numPr>
        <w:tabs>
          <w:tab w:val="left" w:pos="242"/>
        </w:tabs>
        <w:kinsoku w:val="0"/>
        <w:overflowPunct w:val="0"/>
        <w:ind w:firstLine="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конкретизирует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цели</w:t>
      </w:r>
      <w:r w:rsidRPr="004663D1">
        <w:rPr>
          <w:spacing w:val="1"/>
          <w:sz w:val="28"/>
        </w:rPr>
        <w:t xml:space="preserve"> </w:t>
      </w:r>
      <w:r w:rsidRPr="004663D1">
        <w:rPr>
          <w:sz w:val="28"/>
        </w:rPr>
        <w:t xml:space="preserve">и </w:t>
      </w:r>
      <w:r w:rsidRPr="004663D1">
        <w:rPr>
          <w:spacing w:val="-1"/>
          <w:sz w:val="28"/>
        </w:rPr>
        <w:t>задачи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изучения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определенного</w:t>
      </w:r>
      <w:r w:rsidRPr="004663D1">
        <w:rPr>
          <w:spacing w:val="5"/>
          <w:sz w:val="28"/>
        </w:rPr>
        <w:t xml:space="preserve"> </w:t>
      </w:r>
      <w:r w:rsidRPr="004663D1">
        <w:rPr>
          <w:spacing w:val="-1"/>
          <w:sz w:val="28"/>
        </w:rPr>
        <w:t>раздела программы;</w:t>
      </w:r>
    </w:p>
    <w:p w:rsidR="00BD4530" w:rsidRPr="004663D1" w:rsidRDefault="00BD4530">
      <w:pPr>
        <w:pStyle w:val="a3"/>
        <w:numPr>
          <w:ilvl w:val="0"/>
          <w:numId w:val="9"/>
        </w:numPr>
        <w:tabs>
          <w:tab w:val="left" w:pos="311"/>
        </w:tabs>
        <w:kinsoku w:val="0"/>
        <w:overflowPunct w:val="0"/>
        <w:ind w:right="107" w:firstLine="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определяет</w:t>
      </w:r>
      <w:r w:rsidRPr="004663D1">
        <w:rPr>
          <w:spacing w:val="9"/>
          <w:sz w:val="28"/>
        </w:rPr>
        <w:t xml:space="preserve"> </w:t>
      </w:r>
      <w:r w:rsidRPr="004663D1">
        <w:rPr>
          <w:spacing w:val="-1"/>
          <w:sz w:val="28"/>
        </w:rPr>
        <w:t>объем</w:t>
      </w:r>
      <w:r w:rsidRPr="004663D1">
        <w:rPr>
          <w:spacing w:val="8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9"/>
          <w:sz w:val="28"/>
        </w:rPr>
        <w:t xml:space="preserve"> </w:t>
      </w:r>
      <w:r w:rsidRPr="004663D1">
        <w:rPr>
          <w:spacing w:val="-1"/>
          <w:sz w:val="28"/>
        </w:rPr>
        <w:t>содержание</w:t>
      </w:r>
      <w:r w:rsidRPr="004663D1">
        <w:rPr>
          <w:spacing w:val="10"/>
          <w:sz w:val="28"/>
        </w:rPr>
        <w:t xml:space="preserve"> </w:t>
      </w:r>
      <w:r w:rsidRPr="004663D1">
        <w:rPr>
          <w:spacing w:val="-1"/>
          <w:sz w:val="28"/>
        </w:rPr>
        <w:t>учебного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материала,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умений</w:t>
      </w:r>
      <w:r w:rsidRPr="004663D1">
        <w:rPr>
          <w:spacing w:val="12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8"/>
          <w:sz w:val="28"/>
        </w:rPr>
        <w:t xml:space="preserve"> </w:t>
      </w:r>
      <w:r w:rsidRPr="004663D1">
        <w:rPr>
          <w:spacing w:val="-1"/>
          <w:sz w:val="28"/>
        </w:rPr>
        <w:t>навыков,</w:t>
      </w:r>
      <w:r w:rsidRPr="004663D1">
        <w:rPr>
          <w:spacing w:val="8"/>
          <w:sz w:val="28"/>
        </w:rPr>
        <w:t xml:space="preserve"> </w:t>
      </w:r>
      <w:r w:rsidRPr="004663D1">
        <w:rPr>
          <w:spacing w:val="-1"/>
          <w:sz w:val="28"/>
        </w:rPr>
        <w:t>которыми</w:t>
      </w:r>
      <w:r w:rsidRPr="004663D1">
        <w:rPr>
          <w:spacing w:val="69"/>
          <w:sz w:val="28"/>
        </w:rPr>
        <w:t xml:space="preserve"> </w:t>
      </w:r>
      <w:r w:rsidRPr="004663D1">
        <w:rPr>
          <w:sz w:val="28"/>
        </w:rPr>
        <w:t xml:space="preserve">должны </w:t>
      </w:r>
      <w:r w:rsidRPr="004663D1">
        <w:rPr>
          <w:spacing w:val="-1"/>
          <w:sz w:val="28"/>
        </w:rPr>
        <w:t>овладеть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воспитанники;</w:t>
      </w:r>
    </w:p>
    <w:p w:rsidR="00BD4530" w:rsidRPr="004663D1" w:rsidRDefault="00BD4530">
      <w:pPr>
        <w:pStyle w:val="a3"/>
        <w:numPr>
          <w:ilvl w:val="0"/>
          <w:numId w:val="9"/>
        </w:numPr>
        <w:tabs>
          <w:tab w:val="left" w:pos="242"/>
        </w:tabs>
        <w:kinsoku w:val="0"/>
        <w:overflowPunct w:val="0"/>
        <w:ind w:left="241" w:hanging="139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оптимально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распределяет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учебное время</w:t>
      </w:r>
      <w:r w:rsidRPr="004663D1">
        <w:rPr>
          <w:sz w:val="28"/>
        </w:rPr>
        <w:t xml:space="preserve"> по </w:t>
      </w:r>
      <w:r w:rsidRPr="004663D1">
        <w:rPr>
          <w:spacing w:val="-1"/>
          <w:sz w:val="28"/>
        </w:rPr>
        <w:t>темам;</w:t>
      </w:r>
    </w:p>
    <w:p w:rsidR="00BD4530" w:rsidRPr="004663D1" w:rsidRDefault="00BD4530">
      <w:pPr>
        <w:pStyle w:val="a3"/>
        <w:numPr>
          <w:ilvl w:val="0"/>
          <w:numId w:val="9"/>
        </w:numPr>
        <w:tabs>
          <w:tab w:val="left" w:pos="242"/>
        </w:tabs>
        <w:kinsoku w:val="0"/>
        <w:overflowPunct w:val="0"/>
        <w:ind w:left="241" w:hanging="139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способствует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совершенствованию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методики</w:t>
      </w:r>
      <w:r w:rsidRPr="004663D1">
        <w:rPr>
          <w:spacing w:val="-2"/>
          <w:sz w:val="28"/>
        </w:rPr>
        <w:t xml:space="preserve"> </w:t>
      </w:r>
      <w:r w:rsidRPr="004663D1">
        <w:rPr>
          <w:spacing w:val="-1"/>
          <w:sz w:val="28"/>
        </w:rPr>
        <w:t>проведения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занятий;</w:t>
      </w:r>
    </w:p>
    <w:p w:rsidR="00BD4530" w:rsidRPr="004663D1" w:rsidRDefault="00BD4530">
      <w:pPr>
        <w:pStyle w:val="a3"/>
        <w:numPr>
          <w:ilvl w:val="0"/>
          <w:numId w:val="9"/>
        </w:numPr>
        <w:tabs>
          <w:tab w:val="left" w:pos="321"/>
        </w:tabs>
        <w:kinsoku w:val="0"/>
        <w:overflowPunct w:val="0"/>
        <w:ind w:right="117" w:firstLine="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активизирует</w:t>
      </w:r>
      <w:r w:rsidRPr="004663D1">
        <w:rPr>
          <w:spacing w:val="19"/>
          <w:sz w:val="28"/>
        </w:rPr>
        <w:t xml:space="preserve"> </w:t>
      </w:r>
      <w:r w:rsidRPr="004663D1">
        <w:rPr>
          <w:spacing w:val="-1"/>
          <w:sz w:val="28"/>
        </w:rPr>
        <w:t>познавательную</w:t>
      </w:r>
      <w:r w:rsidRPr="004663D1">
        <w:rPr>
          <w:spacing w:val="19"/>
          <w:sz w:val="28"/>
        </w:rPr>
        <w:t xml:space="preserve"> </w:t>
      </w:r>
      <w:r w:rsidRPr="004663D1">
        <w:rPr>
          <w:spacing w:val="-1"/>
          <w:sz w:val="28"/>
        </w:rPr>
        <w:t>деятельность</w:t>
      </w:r>
      <w:r w:rsidRPr="004663D1">
        <w:rPr>
          <w:spacing w:val="19"/>
          <w:sz w:val="28"/>
        </w:rPr>
        <w:t xml:space="preserve"> </w:t>
      </w:r>
      <w:r w:rsidRPr="004663D1">
        <w:rPr>
          <w:spacing w:val="-1"/>
          <w:sz w:val="28"/>
        </w:rPr>
        <w:t>воспитанников,</w:t>
      </w:r>
      <w:r w:rsidRPr="004663D1">
        <w:rPr>
          <w:spacing w:val="18"/>
          <w:sz w:val="28"/>
        </w:rPr>
        <w:t xml:space="preserve"> </w:t>
      </w:r>
      <w:r w:rsidRPr="004663D1">
        <w:rPr>
          <w:spacing w:val="-1"/>
          <w:sz w:val="28"/>
        </w:rPr>
        <w:t>развитие</w:t>
      </w:r>
      <w:r w:rsidRPr="004663D1">
        <w:rPr>
          <w:spacing w:val="18"/>
          <w:sz w:val="28"/>
        </w:rPr>
        <w:t xml:space="preserve"> </w:t>
      </w:r>
      <w:r w:rsidRPr="004663D1">
        <w:rPr>
          <w:spacing w:val="-1"/>
          <w:sz w:val="28"/>
        </w:rPr>
        <w:t>их</w:t>
      </w:r>
      <w:r w:rsidRPr="004663D1">
        <w:rPr>
          <w:spacing w:val="18"/>
          <w:sz w:val="28"/>
        </w:rPr>
        <w:t xml:space="preserve"> </w:t>
      </w:r>
      <w:r w:rsidRPr="004663D1">
        <w:rPr>
          <w:spacing w:val="-1"/>
          <w:sz w:val="28"/>
        </w:rPr>
        <w:t>творческих</w:t>
      </w:r>
      <w:r w:rsidRPr="004663D1">
        <w:rPr>
          <w:spacing w:val="79"/>
          <w:sz w:val="28"/>
        </w:rPr>
        <w:t xml:space="preserve"> </w:t>
      </w:r>
      <w:r w:rsidRPr="004663D1">
        <w:rPr>
          <w:spacing w:val="-1"/>
          <w:sz w:val="28"/>
        </w:rPr>
        <w:t>способностей;</w:t>
      </w:r>
    </w:p>
    <w:p w:rsidR="00BD4530" w:rsidRPr="004663D1" w:rsidRDefault="00BD4530">
      <w:pPr>
        <w:pStyle w:val="a3"/>
        <w:numPr>
          <w:ilvl w:val="0"/>
          <w:numId w:val="9"/>
        </w:numPr>
        <w:tabs>
          <w:tab w:val="left" w:pos="242"/>
        </w:tabs>
        <w:kinsoku w:val="0"/>
        <w:overflowPunct w:val="0"/>
        <w:spacing w:before="46"/>
        <w:ind w:left="241" w:hanging="139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отража</w:t>
      </w:r>
      <w:r w:rsidR="004663D1">
        <w:rPr>
          <w:spacing w:val="-1"/>
          <w:sz w:val="28"/>
        </w:rPr>
        <w:t>е</w:t>
      </w:r>
      <w:r w:rsidRPr="004663D1">
        <w:rPr>
          <w:spacing w:val="-1"/>
          <w:sz w:val="28"/>
        </w:rPr>
        <w:t>т</w:t>
      </w:r>
      <w:r w:rsidRPr="004663D1">
        <w:rPr>
          <w:sz w:val="28"/>
        </w:rPr>
        <w:t xml:space="preserve"> специфику</w:t>
      </w:r>
      <w:r w:rsidRPr="004663D1">
        <w:rPr>
          <w:spacing w:val="-6"/>
          <w:sz w:val="28"/>
        </w:rPr>
        <w:t xml:space="preserve"> </w:t>
      </w:r>
      <w:r w:rsidR="004663D1">
        <w:rPr>
          <w:spacing w:val="-1"/>
          <w:sz w:val="28"/>
        </w:rPr>
        <w:t>региона;</w:t>
      </w:r>
    </w:p>
    <w:p w:rsidR="00BD4530" w:rsidRPr="004663D1" w:rsidRDefault="004663D1">
      <w:pPr>
        <w:pStyle w:val="a3"/>
        <w:numPr>
          <w:ilvl w:val="0"/>
          <w:numId w:val="9"/>
        </w:numPr>
        <w:tabs>
          <w:tab w:val="left" w:pos="242"/>
        </w:tabs>
        <w:kinsoku w:val="0"/>
        <w:overflowPunct w:val="0"/>
        <w:ind w:left="241" w:hanging="139"/>
        <w:jc w:val="both"/>
        <w:rPr>
          <w:spacing w:val="-1"/>
          <w:sz w:val="28"/>
        </w:rPr>
      </w:pPr>
      <w:r>
        <w:rPr>
          <w:spacing w:val="-1"/>
          <w:sz w:val="28"/>
        </w:rPr>
        <w:t>позволяет п</w:t>
      </w:r>
      <w:r w:rsidR="00BD4530" w:rsidRPr="004663D1">
        <w:rPr>
          <w:spacing w:val="-1"/>
          <w:sz w:val="28"/>
        </w:rPr>
        <w:t>рименят</w:t>
      </w:r>
      <w:r>
        <w:rPr>
          <w:spacing w:val="-1"/>
          <w:sz w:val="28"/>
        </w:rPr>
        <w:t>ь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современные</w:t>
      </w:r>
      <w:r w:rsidR="00BD4530" w:rsidRPr="004663D1">
        <w:rPr>
          <w:spacing w:val="-2"/>
          <w:sz w:val="28"/>
        </w:rPr>
        <w:t xml:space="preserve"> </w:t>
      </w:r>
      <w:r w:rsidR="00BD4530" w:rsidRPr="004663D1">
        <w:rPr>
          <w:spacing w:val="-1"/>
          <w:sz w:val="28"/>
        </w:rPr>
        <w:t>информационные</w:t>
      </w:r>
      <w:r w:rsidR="00BD4530" w:rsidRPr="004663D1">
        <w:rPr>
          <w:spacing w:val="-2"/>
          <w:sz w:val="28"/>
        </w:rPr>
        <w:t xml:space="preserve"> </w:t>
      </w:r>
      <w:r w:rsidR="00BD4530" w:rsidRPr="004663D1">
        <w:rPr>
          <w:spacing w:val="-1"/>
          <w:sz w:val="28"/>
        </w:rPr>
        <w:t>технологии.</w:t>
      </w:r>
    </w:p>
    <w:p w:rsidR="004663D1" w:rsidRDefault="004663D1" w:rsidP="004663D1">
      <w:pPr>
        <w:pStyle w:val="31"/>
        <w:tabs>
          <w:tab w:val="left" w:pos="822"/>
        </w:tabs>
        <w:kinsoku w:val="0"/>
        <w:overflowPunct w:val="0"/>
        <w:spacing w:line="274" w:lineRule="exact"/>
        <w:ind w:left="822"/>
        <w:outlineLvl w:val="9"/>
        <w:rPr>
          <w:b w:val="0"/>
          <w:bCs w:val="0"/>
          <w:sz w:val="32"/>
          <w:szCs w:val="28"/>
        </w:rPr>
      </w:pPr>
    </w:p>
    <w:p w:rsidR="00BD4530" w:rsidRPr="004663D1" w:rsidRDefault="004663D1" w:rsidP="004663D1">
      <w:pPr>
        <w:pStyle w:val="31"/>
        <w:tabs>
          <w:tab w:val="left" w:pos="822"/>
        </w:tabs>
        <w:kinsoku w:val="0"/>
        <w:overflowPunct w:val="0"/>
        <w:spacing w:line="274" w:lineRule="exact"/>
        <w:ind w:left="822"/>
        <w:outlineLvl w:val="9"/>
        <w:rPr>
          <w:b w:val="0"/>
          <w:bCs w:val="0"/>
          <w:sz w:val="28"/>
        </w:rPr>
      </w:pPr>
      <w:r w:rsidRPr="004663D1">
        <w:rPr>
          <w:b w:val="0"/>
          <w:bCs w:val="0"/>
          <w:sz w:val="28"/>
          <w:szCs w:val="28"/>
        </w:rPr>
        <w:t xml:space="preserve">3. </w:t>
      </w:r>
      <w:r w:rsidR="00BD4530" w:rsidRPr="004663D1">
        <w:rPr>
          <w:spacing w:val="-1"/>
          <w:sz w:val="28"/>
          <w:szCs w:val="28"/>
        </w:rPr>
        <w:t>Технология</w:t>
      </w:r>
      <w:r w:rsidR="00BD4530" w:rsidRPr="004663D1">
        <w:rPr>
          <w:sz w:val="32"/>
        </w:rPr>
        <w:t xml:space="preserve"> </w:t>
      </w:r>
      <w:r w:rsidR="00BD4530" w:rsidRPr="004663D1">
        <w:rPr>
          <w:spacing w:val="-1"/>
          <w:sz w:val="28"/>
        </w:rPr>
        <w:t>разработки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рабочей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программы</w:t>
      </w:r>
    </w:p>
    <w:p w:rsidR="004663D1" w:rsidRPr="004663D1" w:rsidRDefault="004663D1" w:rsidP="004663D1">
      <w:pPr>
        <w:pStyle w:val="31"/>
        <w:tabs>
          <w:tab w:val="left" w:pos="822"/>
        </w:tabs>
        <w:kinsoku w:val="0"/>
        <w:overflowPunct w:val="0"/>
        <w:spacing w:line="274" w:lineRule="exact"/>
        <w:ind w:left="822"/>
        <w:outlineLvl w:val="9"/>
        <w:rPr>
          <w:b w:val="0"/>
          <w:bCs w:val="0"/>
          <w:sz w:val="28"/>
        </w:rPr>
      </w:pPr>
    </w:p>
    <w:p w:rsidR="00BD4530" w:rsidRPr="004663D1" w:rsidRDefault="00BD4530">
      <w:pPr>
        <w:pStyle w:val="a3"/>
        <w:kinsoku w:val="0"/>
        <w:overflowPunct w:val="0"/>
        <w:ind w:right="105"/>
        <w:jc w:val="both"/>
        <w:rPr>
          <w:sz w:val="28"/>
        </w:rPr>
      </w:pPr>
      <w:r w:rsidRPr="004663D1">
        <w:rPr>
          <w:spacing w:val="-1"/>
          <w:sz w:val="28"/>
        </w:rPr>
        <w:t>3.1.Разработка</w:t>
      </w:r>
      <w:r w:rsidRPr="004663D1">
        <w:rPr>
          <w:spacing w:val="32"/>
          <w:sz w:val="28"/>
        </w:rPr>
        <w:t xml:space="preserve"> </w:t>
      </w:r>
      <w:r w:rsidRPr="004663D1">
        <w:rPr>
          <w:spacing w:val="-1"/>
          <w:sz w:val="28"/>
        </w:rPr>
        <w:t>содержания</w:t>
      </w:r>
      <w:r w:rsidRPr="004663D1">
        <w:rPr>
          <w:spacing w:val="33"/>
          <w:sz w:val="28"/>
        </w:rPr>
        <w:t xml:space="preserve"> </w:t>
      </w:r>
      <w:r w:rsidRPr="004663D1">
        <w:rPr>
          <w:spacing w:val="-1"/>
          <w:sz w:val="28"/>
        </w:rPr>
        <w:t>рабочей</w:t>
      </w:r>
      <w:r w:rsidRPr="004663D1">
        <w:rPr>
          <w:spacing w:val="37"/>
          <w:sz w:val="28"/>
        </w:rPr>
        <w:t xml:space="preserve"> </w:t>
      </w:r>
      <w:r w:rsidRPr="004663D1">
        <w:rPr>
          <w:spacing w:val="-1"/>
          <w:sz w:val="28"/>
        </w:rPr>
        <w:t>программы</w:t>
      </w:r>
      <w:r w:rsidRPr="004663D1">
        <w:rPr>
          <w:spacing w:val="33"/>
          <w:sz w:val="28"/>
        </w:rPr>
        <w:t xml:space="preserve"> </w:t>
      </w:r>
      <w:r w:rsidRPr="004663D1">
        <w:rPr>
          <w:sz w:val="28"/>
        </w:rPr>
        <w:t>должна</w:t>
      </w:r>
      <w:r w:rsidRPr="004663D1">
        <w:rPr>
          <w:spacing w:val="32"/>
          <w:sz w:val="28"/>
        </w:rPr>
        <w:t xml:space="preserve"> </w:t>
      </w:r>
      <w:r w:rsidRPr="004663D1">
        <w:rPr>
          <w:spacing w:val="-1"/>
          <w:sz w:val="28"/>
        </w:rPr>
        <w:t>отвечать</w:t>
      </w:r>
      <w:r w:rsidRPr="004663D1">
        <w:rPr>
          <w:spacing w:val="34"/>
          <w:sz w:val="28"/>
        </w:rPr>
        <w:t xml:space="preserve"> </w:t>
      </w:r>
      <w:r w:rsidRPr="004663D1">
        <w:rPr>
          <w:sz w:val="28"/>
        </w:rPr>
        <w:t>ведущему</w:t>
      </w:r>
      <w:r w:rsidRPr="004663D1">
        <w:rPr>
          <w:spacing w:val="28"/>
          <w:sz w:val="28"/>
        </w:rPr>
        <w:t xml:space="preserve"> </w:t>
      </w:r>
      <w:r w:rsidRPr="004663D1">
        <w:rPr>
          <w:spacing w:val="-1"/>
          <w:sz w:val="28"/>
        </w:rPr>
        <w:t>критерию</w:t>
      </w:r>
      <w:r w:rsidRPr="004663D1">
        <w:rPr>
          <w:spacing w:val="35"/>
          <w:sz w:val="28"/>
        </w:rPr>
        <w:t xml:space="preserve"> </w:t>
      </w:r>
      <w:r w:rsidRPr="004663D1">
        <w:rPr>
          <w:sz w:val="28"/>
        </w:rPr>
        <w:t>—</w:t>
      </w:r>
      <w:r w:rsidRPr="004663D1">
        <w:rPr>
          <w:spacing w:val="87"/>
          <w:sz w:val="28"/>
        </w:rPr>
        <w:t xml:space="preserve"> </w:t>
      </w:r>
      <w:r w:rsidRPr="004663D1">
        <w:rPr>
          <w:spacing w:val="-1"/>
          <w:sz w:val="28"/>
        </w:rPr>
        <w:t>соответствие</w:t>
      </w:r>
      <w:r w:rsidRPr="004663D1">
        <w:rPr>
          <w:spacing w:val="8"/>
          <w:sz w:val="28"/>
        </w:rPr>
        <w:t xml:space="preserve"> </w:t>
      </w:r>
      <w:r w:rsidRPr="004663D1">
        <w:rPr>
          <w:sz w:val="28"/>
        </w:rPr>
        <w:t>современному</w:t>
      </w:r>
      <w:r w:rsidRPr="004663D1">
        <w:rPr>
          <w:spacing w:val="4"/>
          <w:sz w:val="28"/>
        </w:rPr>
        <w:t xml:space="preserve"> </w:t>
      </w:r>
      <w:r w:rsidRPr="004663D1">
        <w:rPr>
          <w:spacing w:val="-1"/>
          <w:sz w:val="28"/>
        </w:rPr>
        <w:t>содержанию</w:t>
      </w:r>
      <w:r w:rsidRPr="004663D1">
        <w:rPr>
          <w:spacing w:val="9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8"/>
          <w:sz w:val="28"/>
        </w:rPr>
        <w:t xml:space="preserve"> </w:t>
      </w:r>
      <w:r w:rsidRPr="004663D1">
        <w:rPr>
          <w:sz w:val="28"/>
        </w:rPr>
        <w:t>технологиям</w:t>
      </w:r>
      <w:r w:rsidRPr="004663D1">
        <w:rPr>
          <w:spacing w:val="8"/>
          <w:sz w:val="28"/>
        </w:rPr>
        <w:t xml:space="preserve"> </w:t>
      </w:r>
      <w:r w:rsidRPr="004663D1">
        <w:rPr>
          <w:spacing w:val="-1"/>
          <w:sz w:val="28"/>
        </w:rPr>
        <w:t>дошкольного</w:t>
      </w:r>
      <w:r w:rsidRPr="004663D1">
        <w:rPr>
          <w:spacing w:val="9"/>
          <w:sz w:val="28"/>
        </w:rPr>
        <w:t xml:space="preserve"> </w:t>
      </w:r>
      <w:r w:rsidRPr="004663D1">
        <w:rPr>
          <w:spacing w:val="-1"/>
          <w:sz w:val="28"/>
        </w:rPr>
        <w:t>образования,</w:t>
      </w:r>
      <w:r w:rsidRPr="004663D1">
        <w:rPr>
          <w:spacing w:val="53"/>
          <w:sz w:val="28"/>
        </w:rPr>
        <w:t xml:space="preserve"> </w:t>
      </w:r>
      <w:r w:rsidRPr="004663D1">
        <w:rPr>
          <w:spacing w:val="-1"/>
          <w:sz w:val="28"/>
        </w:rPr>
        <w:t>основным</w:t>
      </w:r>
      <w:r w:rsidRPr="004663D1">
        <w:rPr>
          <w:spacing w:val="20"/>
          <w:sz w:val="28"/>
        </w:rPr>
        <w:t xml:space="preserve"> </w:t>
      </w:r>
      <w:r w:rsidRPr="004663D1">
        <w:rPr>
          <w:spacing w:val="-1"/>
          <w:sz w:val="28"/>
        </w:rPr>
        <w:t>направлениям</w:t>
      </w:r>
      <w:r w:rsidRPr="004663D1">
        <w:rPr>
          <w:spacing w:val="20"/>
          <w:sz w:val="28"/>
        </w:rPr>
        <w:t xml:space="preserve"> </w:t>
      </w:r>
      <w:r w:rsidRPr="004663D1">
        <w:rPr>
          <w:spacing w:val="-1"/>
          <w:sz w:val="28"/>
        </w:rPr>
        <w:t>личностно-ориентированного</w:t>
      </w:r>
      <w:r w:rsidRPr="004663D1">
        <w:rPr>
          <w:spacing w:val="21"/>
          <w:sz w:val="28"/>
        </w:rPr>
        <w:t xml:space="preserve"> </w:t>
      </w:r>
      <w:r w:rsidRPr="004663D1">
        <w:rPr>
          <w:spacing w:val="-1"/>
          <w:sz w:val="28"/>
        </w:rPr>
        <w:t>взаимодействия</w:t>
      </w:r>
      <w:r w:rsidRPr="004663D1">
        <w:rPr>
          <w:spacing w:val="21"/>
          <w:sz w:val="28"/>
        </w:rPr>
        <w:t xml:space="preserve"> </w:t>
      </w:r>
      <w:r w:rsidRPr="004663D1">
        <w:rPr>
          <w:sz w:val="28"/>
        </w:rPr>
        <w:t>с</w:t>
      </w:r>
      <w:r w:rsidRPr="004663D1">
        <w:rPr>
          <w:spacing w:val="20"/>
          <w:sz w:val="28"/>
        </w:rPr>
        <w:t xml:space="preserve"> </w:t>
      </w:r>
      <w:r w:rsidRPr="004663D1">
        <w:rPr>
          <w:spacing w:val="-1"/>
          <w:sz w:val="28"/>
        </w:rPr>
        <w:t>детьми,</w:t>
      </w:r>
      <w:r w:rsidRPr="004663D1">
        <w:rPr>
          <w:spacing w:val="87"/>
          <w:sz w:val="28"/>
        </w:rPr>
        <w:t xml:space="preserve"> </w:t>
      </w:r>
      <w:r w:rsidRPr="004663D1">
        <w:rPr>
          <w:spacing w:val="-1"/>
          <w:sz w:val="28"/>
        </w:rPr>
        <w:t>принципам,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 xml:space="preserve">заложенным </w:t>
      </w:r>
      <w:r w:rsidRPr="004663D1">
        <w:rPr>
          <w:sz w:val="28"/>
        </w:rPr>
        <w:t>в ФГОС</w:t>
      </w:r>
      <w:r w:rsidR="004663D1">
        <w:rPr>
          <w:sz w:val="28"/>
        </w:rPr>
        <w:t xml:space="preserve"> ДО</w:t>
      </w:r>
      <w:r w:rsidRPr="004663D1">
        <w:rPr>
          <w:sz w:val="28"/>
        </w:rPr>
        <w:t>.</w:t>
      </w:r>
    </w:p>
    <w:p w:rsidR="00BD4530" w:rsidRPr="004663D1" w:rsidRDefault="00BD4530">
      <w:pPr>
        <w:pStyle w:val="a3"/>
        <w:numPr>
          <w:ilvl w:val="1"/>
          <w:numId w:val="8"/>
        </w:numPr>
        <w:tabs>
          <w:tab w:val="left" w:pos="522"/>
        </w:tabs>
        <w:kinsoku w:val="0"/>
        <w:overflowPunct w:val="0"/>
        <w:ind w:firstLine="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Рабочая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программа</w:t>
      </w:r>
      <w:r w:rsidRPr="004663D1">
        <w:rPr>
          <w:spacing w:val="1"/>
          <w:sz w:val="28"/>
        </w:rPr>
        <w:t xml:space="preserve"> </w:t>
      </w:r>
      <w:r w:rsidRPr="004663D1">
        <w:rPr>
          <w:sz w:val="28"/>
        </w:rPr>
        <w:t>должна</w:t>
      </w:r>
      <w:r w:rsidRPr="004663D1">
        <w:rPr>
          <w:spacing w:val="-1"/>
          <w:sz w:val="28"/>
        </w:rPr>
        <w:t xml:space="preserve"> отвечать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следующим характеристикам:</w:t>
      </w:r>
    </w:p>
    <w:p w:rsidR="00BD4530" w:rsidRPr="004663D1" w:rsidRDefault="00BD4530">
      <w:pPr>
        <w:pStyle w:val="a3"/>
        <w:numPr>
          <w:ilvl w:val="2"/>
          <w:numId w:val="8"/>
        </w:numPr>
        <w:tabs>
          <w:tab w:val="left" w:pos="822"/>
        </w:tabs>
        <w:kinsoku w:val="0"/>
        <w:overflowPunct w:val="0"/>
        <w:ind w:right="112"/>
        <w:rPr>
          <w:sz w:val="28"/>
        </w:rPr>
      </w:pPr>
      <w:r w:rsidRPr="004663D1">
        <w:rPr>
          <w:spacing w:val="-1"/>
          <w:sz w:val="28"/>
        </w:rPr>
        <w:t>Целостность</w:t>
      </w:r>
      <w:r w:rsidRPr="004663D1">
        <w:rPr>
          <w:sz w:val="28"/>
        </w:rPr>
        <w:t xml:space="preserve">  </w:t>
      </w:r>
      <w:r w:rsidRPr="004663D1">
        <w:rPr>
          <w:spacing w:val="11"/>
          <w:sz w:val="28"/>
        </w:rPr>
        <w:t xml:space="preserve"> </w:t>
      </w:r>
      <w:r w:rsidRPr="004663D1">
        <w:rPr>
          <w:sz w:val="28"/>
        </w:rPr>
        <w:t xml:space="preserve">—  </w:t>
      </w:r>
      <w:r w:rsidRPr="004663D1">
        <w:rPr>
          <w:spacing w:val="9"/>
          <w:sz w:val="28"/>
        </w:rPr>
        <w:t xml:space="preserve"> </w:t>
      </w:r>
      <w:r w:rsidRPr="004663D1">
        <w:rPr>
          <w:spacing w:val="-1"/>
          <w:sz w:val="28"/>
        </w:rPr>
        <w:t>обеспечение</w:t>
      </w:r>
      <w:r w:rsidRPr="004663D1">
        <w:rPr>
          <w:sz w:val="28"/>
        </w:rPr>
        <w:t xml:space="preserve">  </w:t>
      </w:r>
      <w:r w:rsidRPr="004663D1">
        <w:rPr>
          <w:spacing w:val="8"/>
          <w:sz w:val="28"/>
        </w:rPr>
        <w:t xml:space="preserve"> </w:t>
      </w:r>
      <w:r w:rsidRPr="004663D1">
        <w:rPr>
          <w:spacing w:val="-1"/>
          <w:sz w:val="28"/>
        </w:rPr>
        <w:t>согласованности</w:t>
      </w:r>
      <w:r w:rsidRPr="004663D1">
        <w:rPr>
          <w:sz w:val="28"/>
        </w:rPr>
        <w:t xml:space="preserve">  </w:t>
      </w:r>
      <w:r w:rsidRPr="004663D1">
        <w:rPr>
          <w:spacing w:val="10"/>
          <w:sz w:val="28"/>
        </w:rPr>
        <w:t xml:space="preserve"> </w:t>
      </w:r>
      <w:r w:rsidRPr="004663D1">
        <w:rPr>
          <w:sz w:val="28"/>
        </w:rPr>
        <w:t xml:space="preserve">и  </w:t>
      </w:r>
      <w:r w:rsidRPr="004663D1">
        <w:rPr>
          <w:spacing w:val="7"/>
          <w:sz w:val="28"/>
        </w:rPr>
        <w:t xml:space="preserve"> </w:t>
      </w:r>
      <w:r w:rsidRPr="004663D1">
        <w:rPr>
          <w:spacing w:val="-1"/>
          <w:sz w:val="28"/>
        </w:rPr>
        <w:t>полноты</w:t>
      </w:r>
      <w:r w:rsidRPr="004663D1">
        <w:rPr>
          <w:sz w:val="28"/>
        </w:rPr>
        <w:t xml:space="preserve">  </w:t>
      </w:r>
      <w:r w:rsidRPr="004663D1">
        <w:rPr>
          <w:spacing w:val="8"/>
          <w:sz w:val="28"/>
        </w:rPr>
        <w:t xml:space="preserve"> </w:t>
      </w:r>
      <w:r w:rsidRPr="004663D1">
        <w:rPr>
          <w:spacing w:val="-1"/>
          <w:sz w:val="28"/>
        </w:rPr>
        <w:t>взаимодействия</w:t>
      </w:r>
      <w:r w:rsidRPr="004663D1">
        <w:rPr>
          <w:sz w:val="28"/>
        </w:rPr>
        <w:t xml:space="preserve">  </w:t>
      </w:r>
      <w:r w:rsidRPr="004663D1">
        <w:rPr>
          <w:spacing w:val="9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75"/>
          <w:sz w:val="28"/>
        </w:rPr>
        <w:t xml:space="preserve"> </w:t>
      </w:r>
      <w:r w:rsidRPr="004663D1">
        <w:rPr>
          <w:spacing w:val="-1"/>
          <w:sz w:val="28"/>
        </w:rPr>
        <w:t>последовательности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действий</w:t>
      </w:r>
      <w:r w:rsidRPr="004663D1">
        <w:rPr>
          <w:sz w:val="28"/>
        </w:rPr>
        <w:t xml:space="preserve"> для </w:t>
      </w:r>
      <w:r w:rsidRPr="004663D1">
        <w:rPr>
          <w:spacing w:val="-1"/>
          <w:sz w:val="28"/>
        </w:rPr>
        <w:t>реализации</w:t>
      </w:r>
      <w:r w:rsidRPr="004663D1">
        <w:rPr>
          <w:spacing w:val="-2"/>
          <w:sz w:val="28"/>
        </w:rPr>
        <w:t xml:space="preserve"> </w:t>
      </w:r>
      <w:r w:rsidRPr="004663D1">
        <w:rPr>
          <w:sz w:val="28"/>
        </w:rPr>
        <w:t>цели;</w:t>
      </w:r>
    </w:p>
    <w:p w:rsidR="00BD4530" w:rsidRPr="004663D1" w:rsidRDefault="00BD4530">
      <w:pPr>
        <w:pStyle w:val="a3"/>
        <w:numPr>
          <w:ilvl w:val="2"/>
          <w:numId w:val="8"/>
        </w:numPr>
        <w:tabs>
          <w:tab w:val="left" w:pos="822"/>
        </w:tabs>
        <w:kinsoku w:val="0"/>
        <w:overflowPunct w:val="0"/>
        <w:rPr>
          <w:spacing w:val="-1"/>
          <w:sz w:val="28"/>
        </w:rPr>
      </w:pPr>
      <w:r w:rsidRPr="004663D1">
        <w:rPr>
          <w:spacing w:val="-1"/>
          <w:sz w:val="28"/>
        </w:rPr>
        <w:t>Реалистичность</w:t>
      </w:r>
      <w:r w:rsidRPr="004663D1">
        <w:rPr>
          <w:spacing w:val="2"/>
          <w:sz w:val="28"/>
        </w:rPr>
        <w:t xml:space="preserve"> </w:t>
      </w:r>
      <w:r w:rsidRPr="004663D1">
        <w:rPr>
          <w:sz w:val="28"/>
        </w:rPr>
        <w:t xml:space="preserve">— </w:t>
      </w:r>
      <w:r w:rsidRPr="004663D1">
        <w:rPr>
          <w:spacing w:val="-1"/>
          <w:sz w:val="28"/>
        </w:rPr>
        <w:t>соответствие цели</w:t>
      </w:r>
      <w:r w:rsidRPr="004663D1">
        <w:rPr>
          <w:spacing w:val="1"/>
          <w:sz w:val="28"/>
        </w:rPr>
        <w:t xml:space="preserve"> </w:t>
      </w:r>
      <w:r w:rsidRPr="004663D1">
        <w:rPr>
          <w:sz w:val="28"/>
        </w:rPr>
        <w:t xml:space="preserve">и </w:t>
      </w:r>
      <w:r w:rsidRPr="004663D1">
        <w:rPr>
          <w:spacing w:val="-1"/>
          <w:sz w:val="28"/>
        </w:rPr>
        <w:t>предлагаемых</w:t>
      </w:r>
      <w:r w:rsidRPr="004663D1">
        <w:rPr>
          <w:spacing w:val="1"/>
          <w:sz w:val="28"/>
        </w:rPr>
        <w:t xml:space="preserve"> </w:t>
      </w:r>
      <w:r w:rsidRPr="004663D1">
        <w:rPr>
          <w:spacing w:val="-1"/>
          <w:sz w:val="28"/>
        </w:rPr>
        <w:t>средств</w:t>
      </w:r>
      <w:r w:rsidRPr="004663D1">
        <w:rPr>
          <w:spacing w:val="1"/>
          <w:sz w:val="28"/>
        </w:rPr>
        <w:t xml:space="preserve"> </w:t>
      </w:r>
      <w:r w:rsidRPr="004663D1">
        <w:rPr>
          <w:spacing w:val="-1"/>
          <w:sz w:val="28"/>
        </w:rPr>
        <w:t>ее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достижения;</w:t>
      </w:r>
    </w:p>
    <w:p w:rsidR="00BD4530" w:rsidRPr="004663D1" w:rsidRDefault="00BD4530">
      <w:pPr>
        <w:pStyle w:val="a3"/>
        <w:numPr>
          <w:ilvl w:val="2"/>
          <w:numId w:val="8"/>
        </w:numPr>
        <w:tabs>
          <w:tab w:val="left" w:pos="822"/>
          <w:tab w:val="left" w:pos="2473"/>
          <w:tab w:val="left" w:pos="2944"/>
          <w:tab w:val="left" w:pos="4353"/>
          <w:tab w:val="left" w:pos="4819"/>
          <w:tab w:val="left" w:pos="6339"/>
          <w:tab w:val="left" w:pos="7996"/>
          <w:tab w:val="left" w:pos="8589"/>
        </w:tabs>
        <w:kinsoku w:val="0"/>
        <w:overflowPunct w:val="0"/>
        <w:ind w:right="113"/>
        <w:rPr>
          <w:spacing w:val="-1"/>
          <w:sz w:val="28"/>
        </w:rPr>
      </w:pPr>
      <w:r w:rsidRPr="004663D1">
        <w:rPr>
          <w:spacing w:val="-1"/>
          <w:sz w:val="28"/>
        </w:rPr>
        <w:t>Актуальность</w:t>
      </w:r>
      <w:r w:rsidRPr="004663D1">
        <w:rPr>
          <w:spacing w:val="-1"/>
          <w:sz w:val="28"/>
        </w:rPr>
        <w:tab/>
      </w:r>
      <w:r w:rsidRPr="004663D1">
        <w:rPr>
          <w:sz w:val="28"/>
        </w:rPr>
        <w:t>—</w:t>
      </w:r>
      <w:r w:rsidRPr="004663D1">
        <w:rPr>
          <w:sz w:val="28"/>
        </w:rPr>
        <w:tab/>
      </w:r>
      <w:r w:rsidRPr="004663D1">
        <w:rPr>
          <w:spacing w:val="-1"/>
          <w:sz w:val="28"/>
        </w:rPr>
        <w:t>ориентация</w:t>
      </w:r>
      <w:r w:rsidRPr="004663D1">
        <w:rPr>
          <w:spacing w:val="-1"/>
          <w:sz w:val="28"/>
        </w:rPr>
        <w:tab/>
      </w:r>
      <w:r w:rsidR="004663D1">
        <w:rPr>
          <w:spacing w:val="-1"/>
          <w:sz w:val="28"/>
        </w:rPr>
        <w:t xml:space="preserve"> </w:t>
      </w:r>
      <w:r w:rsidRPr="004663D1">
        <w:rPr>
          <w:sz w:val="28"/>
        </w:rPr>
        <w:t>на</w:t>
      </w:r>
      <w:r w:rsidRPr="004663D1">
        <w:rPr>
          <w:sz w:val="28"/>
        </w:rPr>
        <w:tab/>
      </w:r>
      <w:r w:rsidRPr="004663D1">
        <w:rPr>
          <w:spacing w:val="-1"/>
          <w:sz w:val="28"/>
        </w:rPr>
        <w:t>потребности</w:t>
      </w:r>
      <w:r w:rsidRPr="004663D1">
        <w:rPr>
          <w:spacing w:val="-1"/>
          <w:sz w:val="28"/>
        </w:rPr>
        <w:tab/>
      </w:r>
      <w:r w:rsidR="004663D1">
        <w:rPr>
          <w:spacing w:val="-1"/>
          <w:sz w:val="28"/>
        </w:rPr>
        <w:t xml:space="preserve"> </w:t>
      </w:r>
      <w:r w:rsidRPr="004663D1">
        <w:rPr>
          <w:spacing w:val="-1"/>
          <w:sz w:val="28"/>
        </w:rPr>
        <w:t>сегодняшнего</w:t>
      </w:r>
      <w:r w:rsidRPr="004663D1">
        <w:rPr>
          <w:spacing w:val="-1"/>
          <w:sz w:val="28"/>
        </w:rPr>
        <w:tab/>
      </w:r>
      <w:r w:rsidRPr="004663D1">
        <w:rPr>
          <w:sz w:val="28"/>
        </w:rPr>
        <w:t>дня</w:t>
      </w:r>
      <w:r w:rsidR="004663D1">
        <w:rPr>
          <w:sz w:val="28"/>
        </w:rPr>
        <w:t xml:space="preserve"> </w:t>
      </w:r>
      <w:r w:rsidRPr="004663D1">
        <w:rPr>
          <w:spacing w:val="-1"/>
          <w:sz w:val="28"/>
        </w:rPr>
        <w:t>системы</w:t>
      </w:r>
      <w:r w:rsidRPr="004663D1">
        <w:rPr>
          <w:spacing w:val="65"/>
          <w:sz w:val="28"/>
        </w:rPr>
        <w:t xml:space="preserve"> </w:t>
      </w:r>
      <w:r w:rsidRPr="004663D1">
        <w:rPr>
          <w:sz w:val="28"/>
        </w:rPr>
        <w:t xml:space="preserve">дошкольного </w:t>
      </w:r>
      <w:r w:rsidRPr="004663D1">
        <w:rPr>
          <w:spacing w:val="-1"/>
          <w:sz w:val="28"/>
        </w:rPr>
        <w:t>образования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детей;</w:t>
      </w:r>
    </w:p>
    <w:p w:rsidR="00BD4530" w:rsidRPr="004663D1" w:rsidRDefault="00BD4530">
      <w:pPr>
        <w:pStyle w:val="a3"/>
        <w:numPr>
          <w:ilvl w:val="2"/>
          <w:numId w:val="8"/>
        </w:numPr>
        <w:tabs>
          <w:tab w:val="left" w:pos="822"/>
        </w:tabs>
        <w:kinsoku w:val="0"/>
        <w:overflowPunct w:val="0"/>
        <w:ind w:right="113"/>
        <w:rPr>
          <w:spacing w:val="-1"/>
          <w:sz w:val="28"/>
        </w:rPr>
      </w:pPr>
      <w:proofErr w:type="spellStart"/>
      <w:r w:rsidRPr="004663D1">
        <w:rPr>
          <w:spacing w:val="-1"/>
          <w:sz w:val="28"/>
        </w:rPr>
        <w:t>Прогностичность</w:t>
      </w:r>
      <w:proofErr w:type="spellEnd"/>
      <w:r w:rsidRPr="004663D1">
        <w:rPr>
          <w:spacing w:val="14"/>
          <w:sz w:val="28"/>
        </w:rPr>
        <w:t xml:space="preserve"> </w:t>
      </w:r>
      <w:r w:rsidRPr="004663D1">
        <w:rPr>
          <w:sz w:val="28"/>
        </w:rPr>
        <w:t>—</w:t>
      </w:r>
      <w:r w:rsidRPr="004663D1">
        <w:rPr>
          <w:spacing w:val="12"/>
          <w:sz w:val="28"/>
        </w:rPr>
        <w:t xml:space="preserve"> </w:t>
      </w:r>
      <w:r w:rsidRPr="004663D1">
        <w:rPr>
          <w:spacing w:val="-1"/>
          <w:sz w:val="28"/>
        </w:rPr>
        <w:t>способность</w:t>
      </w:r>
      <w:r w:rsidRPr="004663D1">
        <w:rPr>
          <w:spacing w:val="12"/>
          <w:sz w:val="28"/>
        </w:rPr>
        <w:t xml:space="preserve"> </w:t>
      </w:r>
      <w:r w:rsidRPr="004663D1">
        <w:rPr>
          <w:sz w:val="28"/>
        </w:rPr>
        <w:t>в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планируемых</w:t>
      </w:r>
      <w:r w:rsidRPr="004663D1">
        <w:rPr>
          <w:spacing w:val="13"/>
          <w:sz w:val="28"/>
        </w:rPr>
        <w:t xml:space="preserve"> </w:t>
      </w:r>
      <w:r w:rsidRPr="004663D1">
        <w:rPr>
          <w:spacing w:val="-1"/>
          <w:sz w:val="28"/>
        </w:rPr>
        <w:t>целях</w:t>
      </w:r>
      <w:r w:rsidRPr="004663D1">
        <w:rPr>
          <w:spacing w:val="11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12"/>
          <w:sz w:val="28"/>
        </w:rPr>
        <w:t xml:space="preserve"> </w:t>
      </w:r>
      <w:r w:rsidRPr="004663D1">
        <w:rPr>
          <w:spacing w:val="-1"/>
          <w:sz w:val="28"/>
        </w:rPr>
        <w:t>действиях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проектировать</w:t>
      </w:r>
      <w:r w:rsidRPr="004663D1">
        <w:rPr>
          <w:spacing w:val="73"/>
          <w:sz w:val="28"/>
        </w:rPr>
        <w:t xml:space="preserve"> </w:t>
      </w:r>
      <w:r w:rsidRPr="004663D1">
        <w:rPr>
          <w:spacing w:val="-1"/>
          <w:sz w:val="28"/>
        </w:rPr>
        <w:t>эффективные</w:t>
      </w:r>
      <w:r w:rsidRPr="004663D1">
        <w:rPr>
          <w:spacing w:val="-2"/>
          <w:sz w:val="28"/>
        </w:rPr>
        <w:t xml:space="preserve"> </w:t>
      </w:r>
      <w:r w:rsidRPr="004663D1">
        <w:rPr>
          <w:spacing w:val="-1"/>
          <w:sz w:val="28"/>
        </w:rPr>
        <w:t>решения;</w:t>
      </w:r>
    </w:p>
    <w:p w:rsidR="00BD4530" w:rsidRPr="004663D1" w:rsidRDefault="00BD4530">
      <w:pPr>
        <w:pStyle w:val="a3"/>
        <w:numPr>
          <w:ilvl w:val="2"/>
          <w:numId w:val="8"/>
        </w:numPr>
        <w:tabs>
          <w:tab w:val="left" w:pos="822"/>
        </w:tabs>
        <w:kinsoku w:val="0"/>
        <w:overflowPunct w:val="0"/>
        <w:ind w:right="109"/>
        <w:rPr>
          <w:spacing w:val="-1"/>
          <w:sz w:val="28"/>
        </w:rPr>
      </w:pPr>
      <w:r w:rsidRPr="004663D1">
        <w:rPr>
          <w:spacing w:val="-1"/>
          <w:sz w:val="28"/>
        </w:rPr>
        <w:t>Рациональность</w:t>
      </w:r>
      <w:r w:rsidRPr="004663D1">
        <w:rPr>
          <w:sz w:val="28"/>
        </w:rPr>
        <w:t xml:space="preserve"> </w:t>
      </w:r>
      <w:r w:rsidRPr="004663D1">
        <w:rPr>
          <w:spacing w:val="34"/>
          <w:sz w:val="28"/>
        </w:rPr>
        <w:t xml:space="preserve"> </w:t>
      </w:r>
      <w:r w:rsidRPr="004663D1">
        <w:rPr>
          <w:sz w:val="28"/>
        </w:rPr>
        <w:t xml:space="preserve">— </w:t>
      </w:r>
      <w:r w:rsidRPr="004663D1">
        <w:rPr>
          <w:spacing w:val="31"/>
          <w:sz w:val="28"/>
        </w:rPr>
        <w:t xml:space="preserve"> </w:t>
      </w:r>
      <w:r w:rsidRPr="004663D1">
        <w:rPr>
          <w:spacing w:val="-1"/>
          <w:sz w:val="28"/>
        </w:rPr>
        <w:t>определение</w:t>
      </w:r>
      <w:r w:rsidRPr="004663D1">
        <w:rPr>
          <w:sz w:val="28"/>
        </w:rPr>
        <w:t xml:space="preserve"> </w:t>
      </w:r>
      <w:r w:rsidRPr="004663D1">
        <w:rPr>
          <w:spacing w:val="30"/>
          <w:sz w:val="28"/>
        </w:rPr>
        <w:t xml:space="preserve"> </w:t>
      </w:r>
      <w:r w:rsidRPr="004663D1">
        <w:rPr>
          <w:spacing w:val="-1"/>
          <w:sz w:val="28"/>
        </w:rPr>
        <w:t>таких</w:t>
      </w:r>
      <w:r w:rsidRPr="004663D1">
        <w:rPr>
          <w:sz w:val="28"/>
        </w:rPr>
        <w:t xml:space="preserve"> </w:t>
      </w:r>
      <w:r w:rsidRPr="004663D1">
        <w:rPr>
          <w:spacing w:val="33"/>
          <w:sz w:val="28"/>
        </w:rPr>
        <w:t xml:space="preserve"> </w:t>
      </w:r>
      <w:r w:rsidRPr="004663D1">
        <w:rPr>
          <w:spacing w:val="-1"/>
          <w:sz w:val="28"/>
        </w:rPr>
        <w:t>способов</w:t>
      </w:r>
      <w:r w:rsidRPr="004663D1">
        <w:rPr>
          <w:sz w:val="28"/>
        </w:rPr>
        <w:t xml:space="preserve"> </w:t>
      </w:r>
      <w:r w:rsidRPr="004663D1">
        <w:rPr>
          <w:spacing w:val="30"/>
          <w:sz w:val="28"/>
        </w:rPr>
        <w:t xml:space="preserve"> </w:t>
      </w:r>
      <w:r w:rsidRPr="004663D1">
        <w:rPr>
          <w:sz w:val="28"/>
        </w:rPr>
        <w:t xml:space="preserve">достижения </w:t>
      </w:r>
      <w:r w:rsidRPr="004663D1">
        <w:rPr>
          <w:spacing w:val="30"/>
          <w:sz w:val="28"/>
        </w:rPr>
        <w:t xml:space="preserve"> </w:t>
      </w:r>
      <w:r w:rsidRPr="004663D1">
        <w:rPr>
          <w:spacing w:val="-1"/>
          <w:sz w:val="28"/>
        </w:rPr>
        <w:t>цели,</w:t>
      </w:r>
      <w:r w:rsidRPr="004663D1">
        <w:rPr>
          <w:sz w:val="28"/>
        </w:rPr>
        <w:t xml:space="preserve"> </w:t>
      </w:r>
      <w:r w:rsidRPr="004663D1">
        <w:rPr>
          <w:spacing w:val="30"/>
          <w:sz w:val="28"/>
        </w:rPr>
        <w:t xml:space="preserve"> </w:t>
      </w:r>
      <w:r w:rsidRPr="004663D1">
        <w:rPr>
          <w:sz w:val="28"/>
        </w:rPr>
        <w:t xml:space="preserve">которые </w:t>
      </w:r>
      <w:r w:rsidRPr="004663D1">
        <w:rPr>
          <w:spacing w:val="29"/>
          <w:sz w:val="28"/>
        </w:rPr>
        <w:t xml:space="preserve"> </w:t>
      </w:r>
      <w:r w:rsidRPr="004663D1">
        <w:rPr>
          <w:sz w:val="28"/>
        </w:rPr>
        <w:t>в</w:t>
      </w:r>
      <w:r w:rsidRPr="004663D1">
        <w:rPr>
          <w:spacing w:val="41"/>
          <w:sz w:val="28"/>
        </w:rPr>
        <w:t xml:space="preserve"> </w:t>
      </w:r>
      <w:r w:rsidRPr="004663D1">
        <w:rPr>
          <w:spacing w:val="-1"/>
          <w:sz w:val="28"/>
        </w:rPr>
        <w:t>конкретных</w:t>
      </w:r>
      <w:r w:rsidRPr="004663D1">
        <w:rPr>
          <w:spacing w:val="3"/>
          <w:sz w:val="28"/>
        </w:rPr>
        <w:t xml:space="preserve"> </w:t>
      </w:r>
      <w:r w:rsidRPr="004663D1">
        <w:rPr>
          <w:spacing w:val="-2"/>
          <w:sz w:val="28"/>
        </w:rPr>
        <w:t>условиях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позволят</w:t>
      </w:r>
      <w:r w:rsidRPr="004663D1">
        <w:rPr>
          <w:sz w:val="28"/>
        </w:rPr>
        <w:t xml:space="preserve"> получить </w:t>
      </w:r>
      <w:r w:rsidRPr="004663D1">
        <w:rPr>
          <w:spacing w:val="-1"/>
          <w:sz w:val="28"/>
        </w:rPr>
        <w:t>максимально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достижимый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результат;</w:t>
      </w:r>
    </w:p>
    <w:p w:rsidR="00BD4530" w:rsidRPr="004663D1" w:rsidRDefault="00BD4530">
      <w:pPr>
        <w:pStyle w:val="a3"/>
        <w:numPr>
          <w:ilvl w:val="2"/>
          <w:numId w:val="8"/>
        </w:numPr>
        <w:tabs>
          <w:tab w:val="left" w:pos="822"/>
        </w:tabs>
        <w:kinsoku w:val="0"/>
        <w:overflowPunct w:val="0"/>
        <w:ind w:right="113"/>
        <w:rPr>
          <w:spacing w:val="-1"/>
          <w:sz w:val="28"/>
        </w:rPr>
      </w:pPr>
      <w:r w:rsidRPr="004663D1">
        <w:rPr>
          <w:spacing w:val="-1"/>
          <w:sz w:val="28"/>
        </w:rPr>
        <w:t>Контролируемость</w:t>
      </w:r>
      <w:r w:rsidRPr="004663D1">
        <w:rPr>
          <w:spacing w:val="48"/>
          <w:sz w:val="28"/>
        </w:rPr>
        <w:t xml:space="preserve"> </w:t>
      </w:r>
      <w:r w:rsidRPr="004663D1">
        <w:rPr>
          <w:sz w:val="28"/>
        </w:rPr>
        <w:t>—</w:t>
      </w:r>
      <w:r w:rsidRPr="004663D1">
        <w:rPr>
          <w:spacing w:val="48"/>
          <w:sz w:val="28"/>
        </w:rPr>
        <w:t xml:space="preserve"> </w:t>
      </w:r>
      <w:r w:rsidRPr="004663D1">
        <w:rPr>
          <w:spacing w:val="-1"/>
          <w:sz w:val="28"/>
        </w:rPr>
        <w:t>определение</w:t>
      </w:r>
      <w:r w:rsidRPr="004663D1">
        <w:rPr>
          <w:spacing w:val="44"/>
          <w:sz w:val="28"/>
        </w:rPr>
        <w:t xml:space="preserve"> </w:t>
      </w:r>
      <w:r w:rsidRPr="004663D1">
        <w:rPr>
          <w:spacing w:val="-1"/>
          <w:sz w:val="28"/>
        </w:rPr>
        <w:t>ожидаемых</w:t>
      </w:r>
      <w:r w:rsidRPr="004663D1">
        <w:rPr>
          <w:spacing w:val="47"/>
          <w:sz w:val="28"/>
        </w:rPr>
        <w:t xml:space="preserve"> </w:t>
      </w:r>
      <w:r w:rsidRPr="004663D1">
        <w:rPr>
          <w:spacing w:val="-1"/>
          <w:sz w:val="28"/>
        </w:rPr>
        <w:t>результатов</w:t>
      </w:r>
      <w:r w:rsidRPr="004663D1">
        <w:rPr>
          <w:spacing w:val="44"/>
          <w:sz w:val="28"/>
        </w:rPr>
        <w:t xml:space="preserve"> </w:t>
      </w:r>
      <w:r w:rsidRPr="004663D1">
        <w:rPr>
          <w:sz w:val="28"/>
        </w:rPr>
        <w:t>на</w:t>
      </w:r>
      <w:r w:rsidRPr="004663D1">
        <w:rPr>
          <w:spacing w:val="44"/>
          <w:sz w:val="28"/>
        </w:rPr>
        <w:t xml:space="preserve"> </w:t>
      </w:r>
      <w:r w:rsidRPr="004663D1">
        <w:rPr>
          <w:spacing w:val="-1"/>
          <w:sz w:val="28"/>
        </w:rPr>
        <w:t>основе</w:t>
      </w:r>
      <w:r w:rsidRPr="004663D1">
        <w:rPr>
          <w:spacing w:val="43"/>
          <w:sz w:val="28"/>
        </w:rPr>
        <w:t xml:space="preserve"> </w:t>
      </w:r>
      <w:r w:rsidRPr="004663D1">
        <w:rPr>
          <w:spacing w:val="-1"/>
          <w:sz w:val="28"/>
        </w:rPr>
        <w:t>отражения</w:t>
      </w:r>
      <w:r w:rsidRPr="004663D1">
        <w:rPr>
          <w:spacing w:val="73"/>
          <w:sz w:val="28"/>
        </w:rPr>
        <w:t xml:space="preserve"> </w:t>
      </w:r>
      <w:r w:rsidRPr="004663D1">
        <w:rPr>
          <w:spacing w:val="-1"/>
          <w:sz w:val="28"/>
        </w:rPr>
        <w:t>соответствующих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способов</w:t>
      </w:r>
      <w:r w:rsidRPr="004663D1">
        <w:rPr>
          <w:sz w:val="28"/>
        </w:rPr>
        <w:t xml:space="preserve"> их</w:t>
      </w:r>
      <w:r w:rsidRPr="004663D1">
        <w:rPr>
          <w:spacing w:val="-1"/>
          <w:sz w:val="28"/>
        </w:rPr>
        <w:t xml:space="preserve"> проверки;</w:t>
      </w:r>
    </w:p>
    <w:p w:rsidR="00BD4530" w:rsidRPr="004663D1" w:rsidRDefault="00BD4530">
      <w:pPr>
        <w:pStyle w:val="a3"/>
        <w:numPr>
          <w:ilvl w:val="2"/>
          <w:numId w:val="8"/>
        </w:numPr>
        <w:tabs>
          <w:tab w:val="left" w:pos="822"/>
        </w:tabs>
        <w:kinsoku w:val="0"/>
        <w:overflowPunct w:val="0"/>
        <w:ind w:right="106"/>
        <w:rPr>
          <w:spacing w:val="-1"/>
          <w:sz w:val="28"/>
        </w:rPr>
      </w:pPr>
      <w:proofErr w:type="spellStart"/>
      <w:r w:rsidRPr="004663D1">
        <w:rPr>
          <w:spacing w:val="-1"/>
          <w:sz w:val="28"/>
        </w:rPr>
        <w:t>Корректируемость</w:t>
      </w:r>
      <w:proofErr w:type="spellEnd"/>
      <w:r w:rsidRPr="004663D1">
        <w:rPr>
          <w:sz w:val="28"/>
        </w:rPr>
        <w:t xml:space="preserve"> </w:t>
      </w:r>
      <w:r w:rsidRPr="004663D1">
        <w:rPr>
          <w:spacing w:val="27"/>
          <w:sz w:val="28"/>
        </w:rPr>
        <w:t xml:space="preserve"> </w:t>
      </w:r>
      <w:r w:rsidRPr="004663D1">
        <w:rPr>
          <w:sz w:val="28"/>
        </w:rPr>
        <w:t xml:space="preserve">— </w:t>
      </w:r>
      <w:r w:rsidRPr="004663D1">
        <w:rPr>
          <w:spacing w:val="26"/>
          <w:sz w:val="28"/>
        </w:rPr>
        <w:t xml:space="preserve"> </w:t>
      </w:r>
      <w:r w:rsidRPr="004663D1">
        <w:rPr>
          <w:spacing w:val="-1"/>
          <w:sz w:val="28"/>
        </w:rPr>
        <w:t>своевременное</w:t>
      </w:r>
      <w:r w:rsidRPr="004663D1">
        <w:rPr>
          <w:sz w:val="28"/>
        </w:rPr>
        <w:t xml:space="preserve"> </w:t>
      </w:r>
      <w:r w:rsidRPr="004663D1">
        <w:rPr>
          <w:spacing w:val="22"/>
          <w:sz w:val="28"/>
        </w:rPr>
        <w:t xml:space="preserve"> </w:t>
      </w:r>
      <w:r w:rsidRPr="004663D1">
        <w:rPr>
          <w:spacing w:val="-1"/>
          <w:sz w:val="28"/>
        </w:rPr>
        <w:t>обнаружение</w:t>
      </w:r>
      <w:r w:rsidRPr="004663D1">
        <w:rPr>
          <w:sz w:val="28"/>
        </w:rPr>
        <w:t xml:space="preserve"> </w:t>
      </w:r>
      <w:r w:rsidRPr="004663D1">
        <w:rPr>
          <w:spacing w:val="22"/>
          <w:sz w:val="28"/>
        </w:rPr>
        <w:t xml:space="preserve"> </w:t>
      </w:r>
      <w:r w:rsidRPr="004663D1">
        <w:rPr>
          <w:sz w:val="28"/>
        </w:rPr>
        <w:t xml:space="preserve">и </w:t>
      </w:r>
      <w:r w:rsidRPr="004663D1">
        <w:rPr>
          <w:spacing w:val="24"/>
          <w:sz w:val="28"/>
        </w:rPr>
        <w:t xml:space="preserve"> </w:t>
      </w:r>
      <w:r w:rsidRPr="004663D1">
        <w:rPr>
          <w:sz w:val="28"/>
        </w:rPr>
        <w:t xml:space="preserve">быстрое </w:t>
      </w:r>
      <w:r w:rsidRPr="004663D1">
        <w:rPr>
          <w:spacing w:val="22"/>
          <w:sz w:val="28"/>
        </w:rPr>
        <w:t xml:space="preserve"> </w:t>
      </w:r>
      <w:r w:rsidRPr="004663D1">
        <w:rPr>
          <w:spacing w:val="-1"/>
          <w:sz w:val="28"/>
        </w:rPr>
        <w:t>реагирование</w:t>
      </w:r>
      <w:r w:rsidRPr="004663D1">
        <w:rPr>
          <w:sz w:val="28"/>
        </w:rPr>
        <w:t xml:space="preserve"> </w:t>
      </w:r>
      <w:r w:rsidRPr="004663D1">
        <w:rPr>
          <w:spacing w:val="22"/>
          <w:sz w:val="28"/>
        </w:rPr>
        <w:t xml:space="preserve"> </w:t>
      </w:r>
      <w:r w:rsidRPr="004663D1">
        <w:rPr>
          <w:sz w:val="28"/>
        </w:rPr>
        <w:t>на</w:t>
      </w:r>
      <w:r w:rsidRPr="004663D1">
        <w:rPr>
          <w:spacing w:val="77"/>
          <w:sz w:val="28"/>
        </w:rPr>
        <w:t xml:space="preserve"> </w:t>
      </w:r>
      <w:r w:rsidRPr="004663D1">
        <w:rPr>
          <w:spacing w:val="-1"/>
          <w:sz w:val="28"/>
        </w:rPr>
        <w:t>возникающие отклонения</w:t>
      </w:r>
      <w:r w:rsidRPr="004663D1">
        <w:rPr>
          <w:sz w:val="28"/>
        </w:rPr>
        <w:t xml:space="preserve"> и </w:t>
      </w:r>
      <w:r w:rsidRPr="004663D1">
        <w:rPr>
          <w:spacing w:val="-1"/>
          <w:sz w:val="28"/>
        </w:rPr>
        <w:t>изменения</w:t>
      </w:r>
    </w:p>
    <w:p w:rsidR="00BD4530" w:rsidRPr="004663D1" w:rsidRDefault="00BD4530">
      <w:pPr>
        <w:pStyle w:val="a3"/>
        <w:numPr>
          <w:ilvl w:val="1"/>
          <w:numId w:val="8"/>
        </w:numPr>
        <w:tabs>
          <w:tab w:val="left" w:pos="522"/>
        </w:tabs>
        <w:kinsoku w:val="0"/>
        <w:overflowPunct w:val="0"/>
        <w:ind w:right="112" w:firstLine="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Основной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характеристикой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рабочей</w:t>
      </w:r>
      <w:r w:rsidRPr="004663D1">
        <w:rPr>
          <w:spacing w:val="4"/>
          <w:sz w:val="28"/>
        </w:rPr>
        <w:t xml:space="preserve"> </w:t>
      </w:r>
      <w:r w:rsidRPr="004663D1">
        <w:rPr>
          <w:spacing w:val="-1"/>
          <w:sz w:val="28"/>
        </w:rPr>
        <w:t>программы</w:t>
      </w:r>
      <w:r w:rsidRPr="004663D1">
        <w:rPr>
          <w:spacing w:val="1"/>
          <w:sz w:val="28"/>
        </w:rPr>
        <w:t xml:space="preserve"> </w:t>
      </w:r>
      <w:r w:rsidRPr="004663D1">
        <w:rPr>
          <w:spacing w:val="-1"/>
          <w:sz w:val="28"/>
        </w:rPr>
        <w:t>являются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развивающий</w:t>
      </w:r>
      <w:r w:rsidRPr="004663D1">
        <w:rPr>
          <w:spacing w:val="-2"/>
          <w:sz w:val="28"/>
        </w:rPr>
        <w:t xml:space="preserve"> </w:t>
      </w:r>
      <w:r w:rsidRPr="004663D1">
        <w:rPr>
          <w:spacing w:val="-1"/>
          <w:sz w:val="28"/>
        </w:rPr>
        <w:t>характер,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2"/>
          <w:sz w:val="28"/>
        </w:rPr>
        <w:t>учет</w:t>
      </w:r>
      <w:r w:rsidRPr="004663D1">
        <w:rPr>
          <w:spacing w:val="103"/>
          <w:sz w:val="28"/>
        </w:rPr>
        <w:t xml:space="preserve"> </w:t>
      </w:r>
      <w:r w:rsidRPr="004663D1">
        <w:rPr>
          <w:spacing w:val="-1"/>
          <w:sz w:val="28"/>
        </w:rPr>
        <w:t>возможностей</w:t>
      </w:r>
      <w:r w:rsidRPr="004663D1">
        <w:rPr>
          <w:spacing w:val="29"/>
          <w:sz w:val="28"/>
        </w:rPr>
        <w:t xml:space="preserve"> </w:t>
      </w:r>
      <w:r w:rsidRPr="004663D1">
        <w:rPr>
          <w:spacing w:val="-1"/>
          <w:sz w:val="28"/>
        </w:rPr>
        <w:t>самовыражения</w:t>
      </w:r>
      <w:r w:rsidRPr="004663D1">
        <w:rPr>
          <w:spacing w:val="28"/>
          <w:sz w:val="28"/>
        </w:rPr>
        <w:t xml:space="preserve"> </w:t>
      </w:r>
      <w:r w:rsidRPr="004663D1">
        <w:rPr>
          <w:spacing w:val="-1"/>
          <w:sz w:val="28"/>
        </w:rPr>
        <w:t>детей,</w:t>
      </w:r>
      <w:r w:rsidRPr="004663D1">
        <w:rPr>
          <w:spacing w:val="28"/>
          <w:sz w:val="28"/>
        </w:rPr>
        <w:t xml:space="preserve"> </w:t>
      </w:r>
      <w:r w:rsidRPr="004663D1">
        <w:rPr>
          <w:spacing w:val="-1"/>
          <w:sz w:val="28"/>
        </w:rPr>
        <w:t>комплексный</w:t>
      </w:r>
      <w:r w:rsidRPr="004663D1">
        <w:rPr>
          <w:spacing w:val="29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27"/>
          <w:sz w:val="28"/>
        </w:rPr>
        <w:t xml:space="preserve"> </w:t>
      </w:r>
      <w:r w:rsidRPr="004663D1">
        <w:rPr>
          <w:spacing w:val="-1"/>
          <w:sz w:val="28"/>
        </w:rPr>
        <w:t>интегрированный</w:t>
      </w:r>
      <w:r w:rsidRPr="004663D1">
        <w:rPr>
          <w:spacing w:val="29"/>
          <w:sz w:val="28"/>
        </w:rPr>
        <w:t xml:space="preserve"> </w:t>
      </w:r>
      <w:r w:rsidRPr="004663D1">
        <w:rPr>
          <w:spacing w:val="-1"/>
          <w:sz w:val="28"/>
        </w:rPr>
        <w:t>подход</w:t>
      </w:r>
      <w:r w:rsidRPr="004663D1">
        <w:rPr>
          <w:spacing w:val="26"/>
          <w:sz w:val="28"/>
        </w:rPr>
        <w:t xml:space="preserve"> </w:t>
      </w:r>
      <w:r w:rsidRPr="004663D1">
        <w:rPr>
          <w:sz w:val="28"/>
        </w:rPr>
        <w:t>к</w:t>
      </w:r>
      <w:r w:rsidRPr="004663D1">
        <w:rPr>
          <w:spacing w:val="73"/>
          <w:sz w:val="28"/>
        </w:rPr>
        <w:t xml:space="preserve"> </w:t>
      </w:r>
      <w:r w:rsidRPr="004663D1">
        <w:rPr>
          <w:spacing w:val="-1"/>
          <w:sz w:val="28"/>
        </w:rPr>
        <w:t>содержанию,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сочетание</w:t>
      </w:r>
      <w:r w:rsidRPr="004663D1">
        <w:rPr>
          <w:spacing w:val="10"/>
          <w:sz w:val="28"/>
        </w:rPr>
        <w:t xml:space="preserve"> </w:t>
      </w:r>
      <w:r w:rsidRPr="004663D1">
        <w:rPr>
          <w:spacing w:val="-1"/>
          <w:sz w:val="28"/>
        </w:rPr>
        <w:t>коллективных</w:t>
      </w:r>
      <w:r w:rsidRPr="004663D1">
        <w:rPr>
          <w:spacing w:val="11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10"/>
          <w:sz w:val="28"/>
        </w:rPr>
        <w:t xml:space="preserve"> </w:t>
      </w:r>
      <w:r w:rsidRPr="004663D1">
        <w:rPr>
          <w:spacing w:val="-1"/>
          <w:sz w:val="28"/>
        </w:rPr>
        <w:t>индивидуальных</w:t>
      </w:r>
      <w:r w:rsidRPr="004663D1">
        <w:rPr>
          <w:spacing w:val="13"/>
          <w:sz w:val="28"/>
        </w:rPr>
        <w:t xml:space="preserve"> </w:t>
      </w:r>
      <w:r w:rsidRPr="004663D1">
        <w:rPr>
          <w:spacing w:val="-1"/>
          <w:sz w:val="28"/>
        </w:rPr>
        <w:t>форм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педагогической</w:t>
      </w:r>
      <w:r w:rsidRPr="004663D1">
        <w:rPr>
          <w:spacing w:val="79"/>
          <w:sz w:val="28"/>
        </w:rPr>
        <w:t xml:space="preserve"> </w:t>
      </w:r>
      <w:r w:rsidRPr="004663D1">
        <w:rPr>
          <w:spacing w:val="-1"/>
          <w:sz w:val="28"/>
        </w:rPr>
        <w:t>деятельности,</w:t>
      </w:r>
      <w:r w:rsidRPr="004663D1">
        <w:rPr>
          <w:spacing w:val="28"/>
          <w:sz w:val="28"/>
        </w:rPr>
        <w:t xml:space="preserve"> </w:t>
      </w:r>
      <w:r w:rsidRPr="004663D1">
        <w:rPr>
          <w:spacing w:val="-1"/>
          <w:sz w:val="28"/>
        </w:rPr>
        <w:t>показатели</w:t>
      </w:r>
      <w:r w:rsidRPr="004663D1">
        <w:rPr>
          <w:spacing w:val="29"/>
          <w:sz w:val="28"/>
        </w:rPr>
        <w:t xml:space="preserve"> </w:t>
      </w:r>
      <w:r w:rsidRPr="004663D1">
        <w:rPr>
          <w:spacing w:val="-1"/>
          <w:sz w:val="28"/>
        </w:rPr>
        <w:t>результативности</w:t>
      </w:r>
      <w:r w:rsidRPr="004663D1">
        <w:rPr>
          <w:spacing w:val="27"/>
          <w:sz w:val="28"/>
        </w:rPr>
        <w:t xml:space="preserve"> </w:t>
      </w:r>
      <w:r w:rsidRPr="004663D1">
        <w:rPr>
          <w:spacing w:val="-1"/>
          <w:sz w:val="28"/>
        </w:rPr>
        <w:t>освоения</w:t>
      </w:r>
      <w:r w:rsidRPr="004663D1">
        <w:rPr>
          <w:spacing w:val="28"/>
          <w:sz w:val="28"/>
        </w:rPr>
        <w:t xml:space="preserve"> </w:t>
      </w:r>
      <w:r w:rsidRPr="004663D1">
        <w:rPr>
          <w:spacing w:val="-1"/>
          <w:sz w:val="28"/>
        </w:rPr>
        <w:t>детьми</w:t>
      </w:r>
      <w:r w:rsidRPr="004663D1">
        <w:rPr>
          <w:spacing w:val="29"/>
          <w:sz w:val="28"/>
        </w:rPr>
        <w:t xml:space="preserve"> </w:t>
      </w:r>
      <w:r w:rsidRPr="004663D1">
        <w:rPr>
          <w:sz w:val="28"/>
        </w:rPr>
        <w:t>того</w:t>
      </w:r>
      <w:r w:rsidRPr="004663D1">
        <w:rPr>
          <w:spacing w:val="28"/>
          <w:sz w:val="28"/>
        </w:rPr>
        <w:t xml:space="preserve"> </w:t>
      </w:r>
      <w:r w:rsidRPr="004663D1">
        <w:rPr>
          <w:sz w:val="28"/>
        </w:rPr>
        <w:t>или</w:t>
      </w:r>
      <w:r w:rsidRPr="004663D1">
        <w:rPr>
          <w:spacing w:val="29"/>
          <w:sz w:val="28"/>
        </w:rPr>
        <w:t xml:space="preserve"> </w:t>
      </w:r>
      <w:r w:rsidRPr="004663D1">
        <w:rPr>
          <w:spacing w:val="-1"/>
          <w:sz w:val="28"/>
        </w:rPr>
        <w:t>иного</w:t>
      </w:r>
      <w:r w:rsidRPr="004663D1">
        <w:rPr>
          <w:spacing w:val="30"/>
          <w:sz w:val="28"/>
        </w:rPr>
        <w:t xml:space="preserve"> </w:t>
      </w:r>
      <w:r w:rsidRPr="004663D1">
        <w:rPr>
          <w:spacing w:val="-1"/>
          <w:sz w:val="28"/>
        </w:rPr>
        <w:t>уровня</w:t>
      </w:r>
      <w:r w:rsidRPr="004663D1">
        <w:rPr>
          <w:spacing w:val="77"/>
          <w:sz w:val="28"/>
        </w:rPr>
        <w:t xml:space="preserve"> </w:t>
      </w:r>
      <w:r w:rsidRPr="004663D1">
        <w:rPr>
          <w:spacing w:val="-1"/>
          <w:sz w:val="28"/>
        </w:rPr>
        <w:t>содержания.</w:t>
      </w:r>
    </w:p>
    <w:p w:rsidR="00BD4530" w:rsidRPr="004663D1" w:rsidRDefault="00BD4530">
      <w:pPr>
        <w:pStyle w:val="a3"/>
        <w:numPr>
          <w:ilvl w:val="1"/>
          <w:numId w:val="8"/>
        </w:numPr>
        <w:tabs>
          <w:tab w:val="left" w:pos="659"/>
        </w:tabs>
        <w:kinsoku w:val="0"/>
        <w:overflowPunct w:val="0"/>
        <w:ind w:right="104" w:firstLine="0"/>
        <w:jc w:val="both"/>
        <w:rPr>
          <w:sz w:val="28"/>
        </w:rPr>
      </w:pPr>
      <w:r w:rsidRPr="004663D1">
        <w:rPr>
          <w:spacing w:val="-1"/>
          <w:sz w:val="28"/>
        </w:rPr>
        <w:t>Рабочая</w:t>
      </w:r>
      <w:r w:rsidRPr="004663D1">
        <w:rPr>
          <w:spacing w:val="16"/>
          <w:sz w:val="28"/>
        </w:rPr>
        <w:t xml:space="preserve"> </w:t>
      </w:r>
      <w:r w:rsidRPr="004663D1">
        <w:rPr>
          <w:spacing w:val="-1"/>
          <w:sz w:val="28"/>
        </w:rPr>
        <w:t>программа</w:t>
      </w:r>
      <w:r w:rsidRPr="004663D1">
        <w:rPr>
          <w:spacing w:val="34"/>
          <w:sz w:val="28"/>
        </w:rPr>
        <w:t xml:space="preserve"> </w:t>
      </w:r>
      <w:r w:rsidRPr="004663D1">
        <w:rPr>
          <w:spacing w:val="-1"/>
          <w:sz w:val="28"/>
        </w:rPr>
        <w:t>разрабатывается</w:t>
      </w:r>
      <w:r w:rsidRPr="004663D1">
        <w:rPr>
          <w:spacing w:val="20"/>
          <w:sz w:val="28"/>
        </w:rPr>
        <w:t xml:space="preserve"> </w:t>
      </w:r>
      <w:r w:rsidRPr="004663D1">
        <w:rPr>
          <w:spacing w:val="-1"/>
          <w:sz w:val="28"/>
        </w:rPr>
        <w:t>педагогами</w:t>
      </w:r>
      <w:r w:rsidRPr="004663D1">
        <w:rPr>
          <w:spacing w:val="17"/>
          <w:sz w:val="28"/>
        </w:rPr>
        <w:t xml:space="preserve"> </w:t>
      </w:r>
      <w:r w:rsidRPr="004663D1">
        <w:rPr>
          <w:spacing w:val="-1"/>
          <w:sz w:val="28"/>
        </w:rPr>
        <w:t>(специалистами)</w:t>
      </w:r>
      <w:r w:rsidRPr="004663D1">
        <w:rPr>
          <w:spacing w:val="18"/>
          <w:sz w:val="28"/>
        </w:rPr>
        <w:t xml:space="preserve"> </w:t>
      </w:r>
      <w:r w:rsidRPr="004663D1">
        <w:rPr>
          <w:sz w:val="28"/>
        </w:rPr>
        <w:t>на</w:t>
      </w:r>
      <w:r w:rsidRPr="004663D1">
        <w:rPr>
          <w:spacing w:val="15"/>
          <w:sz w:val="28"/>
        </w:rPr>
        <w:t xml:space="preserve"> </w:t>
      </w:r>
      <w:r w:rsidRPr="004663D1">
        <w:rPr>
          <w:spacing w:val="-1"/>
          <w:sz w:val="28"/>
        </w:rPr>
        <w:t>основе</w:t>
      </w:r>
      <w:r w:rsidRPr="004663D1">
        <w:rPr>
          <w:spacing w:val="85"/>
          <w:sz w:val="28"/>
        </w:rPr>
        <w:t xml:space="preserve"> </w:t>
      </w:r>
      <w:r w:rsidRPr="004663D1">
        <w:rPr>
          <w:spacing w:val="-1"/>
          <w:sz w:val="28"/>
        </w:rPr>
        <w:t>образовательной</w:t>
      </w:r>
      <w:r w:rsidRPr="004663D1">
        <w:rPr>
          <w:spacing w:val="51"/>
          <w:sz w:val="28"/>
        </w:rPr>
        <w:t xml:space="preserve"> </w:t>
      </w:r>
      <w:r w:rsidRPr="004663D1">
        <w:rPr>
          <w:spacing w:val="-1"/>
          <w:sz w:val="28"/>
        </w:rPr>
        <w:t>программы</w:t>
      </w:r>
      <w:r w:rsidRPr="004663D1">
        <w:rPr>
          <w:spacing w:val="44"/>
          <w:sz w:val="28"/>
        </w:rPr>
        <w:t xml:space="preserve"> </w:t>
      </w:r>
      <w:r w:rsidRPr="004663D1">
        <w:rPr>
          <w:sz w:val="28"/>
        </w:rPr>
        <w:t>с</w:t>
      </w:r>
      <w:r w:rsidRPr="004663D1">
        <w:rPr>
          <w:spacing w:val="56"/>
          <w:sz w:val="28"/>
        </w:rPr>
        <w:t xml:space="preserve"> </w:t>
      </w:r>
      <w:r w:rsidRPr="004663D1">
        <w:rPr>
          <w:spacing w:val="-2"/>
          <w:sz w:val="28"/>
        </w:rPr>
        <w:t>учетом</w:t>
      </w:r>
      <w:r w:rsidRPr="004663D1">
        <w:rPr>
          <w:spacing w:val="53"/>
          <w:sz w:val="28"/>
        </w:rPr>
        <w:t xml:space="preserve"> </w:t>
      </w:r>
      <w:r w:rsidRPr="004663D1">
        <w:rPr>
          <w:spacing w:val="-1"/>
          <w:sz w:val="28"/>
        </w:rPr>
        <w:t>приоритетного</w:t>
      </w:r>
      <w:r w:rsidRPr="004663D1">
        <w:rPr>
          <w:spacing w:val="51"/>
          <w:sz w:val="28"/>
        </w:rPr>
        <w:t xml:space="preserve"> </w:t>
      </w:r>
      <w:r w:rsidRPr="004663D1">
        <w:rPr>
          <w:spacing w:val="-1"/>
          <w:sz w:val="28"/>
        </w:rPr>
        <w:t>направления</w:t>
      </w:r>
      <w:r w:rsidRPr="004663D1">
        <w:rPr>
          <w:spacing w:val="50"/>
          <w:sz w:val="28"/>
        </w:rPr>
        <w:t xml:space="preserve"> </w:t>
      </w:r>
      <w:r w:rsidRPr="004663D1">
        <w:rPr>
          <w:spacing w:val="-1"/>
          <w:sz w:val="28"/>
        </w:rPr>
        <w:t>предоставления</w:t>
      </w:r>
      <w:r w:rsidRPr="004663D1">
        <w:rPr>
          <w:spacing w:val="99"/>
          <w:sz w:val="28"/>
        </w:rPr>
        <w:t xml:space="preserve"> </w:t>
      </w:r>
      <w:r w:rsidRPr="004663D1">
        <w:rPr>
          <w:spacing w:val="-1"/>
          <w:sz w:val="28"/>
        </w:rPr>
        <w:t>образовательных</w:t>
      </w:r>
      <w:r w:rsidRPr="004663D1">
        <w:rPr>
          <w:spacing w:val="7"/>
          <w:sz w:val="28"/>
        </w:rPr>
        <w:t xml:space="preserve"> </w:t>
      </w:r>
      <w:r w:rsidRPr="004663D1">
        <w:rPr>
          <w:spacing w:val="-2"/>
          <w:sz w:val="28"/>
        </w:rPr>
        <w:t>услуг</w:t>
      </w:r>
      <w:r w:rsidRPr="004663D1">
        <w:rPr>
          <w:spacing w:val="4"/>
          <w:sz w:val="28"/>
        </w:rPr>
        <w:t xml:space="preserve"> </w:t>
      </w:r>
      <w:r w:rsidRPr="004663D1">
        <w:rPr>
          <w:sz w:val="28"/>
        </w:rPr>
        <w:t>в</w:t>
      </w:r>
      <w:r w:rsidRPr="004663D1">
        <w:rPr>
          <w:spacing w:val="1"/>
          <w:sz w:val="28"/>
        </w:rPr>
        <w:t xml:space="preserve"> </w:t>
      </w:r>
      <w:r w:rsidRPr="004663D1">
        <w:rPr>
          <w:spacing w:val="-1"/>
          <w:sz w:val="28"/>
        </w:rPr>
        <w:t>соответствии</w:t>
      </w:r>
      <w:r w:rsidRPr="004663D1">
        <w:rPr>
          <w:spacing w:val="3"/>
          <w:sz w:val="28"/>
        </w:rPr>
        <w:t xml:space="preserve"> </w:t>
      </w:r>
      <w:r w:rsidRPr="004663D1">
        <w:rPr>
          <w:sz w:val="28"/>
        </w:rPr>
        <w:t>с</w:t>
      </w:r>
      <w:r w:rsidRPr="004663D1">
        <w:rPr>
          <w:spacing w:val="1"/>
          <w:sz w:val="28"/>
        </w:rPr>
        <w:t xml:space="preserve"> </w:t>
      </w:r>
      <w:r w:rsidRPr="004663D1">
        <w:rPr>
          <w:sz w:val="28"/>
        </w:rPr>
        <w:t>ФГОС</w:t>
      </w:r>
      <w:r w:rsidRPr="004663D1">
        <w:rPr>
          <w:spacing w:val="5"/>
          <w:sz w:val="28"/>
        </w:rPr>
        <w:t xml:space="preserve"> </w:t>
      </w:r>
      <w:r w:rsidRPr="004663D1">
        <w:rPr>
          <w:sz w:val="28"/>
        </w:rPr>
        <w:t>дошкольного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образования</w:t>
      </w:r>
      <w:r w:rsidRPr="004663D1">
        <w:rPr>
          <w:spacing w:val="13"/>
          <w:sz w:val="28"/>
        </w:rPr>
        <w:t xml:space="preserve"> </w:t>
      </w:r>
      <w:r w:rsidRPr="004663D1">
        <w:rPr>
          <w:sz w:val="28"/>
        </w:rPr>
        <w:t>по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следующим</w:t>
      </w:r>
      <w:r w:rsidRPr="004663D1">
        <w:rPr>
          <w:spacing w:val="77"/>
          <w:sz w:val="28"/>
        </w:rPr>
        <w:t xml:space="preserve"> </w:t>
      </w:r>
      <w:r w:rsidRPr="004663D1">
        <w:rPr>
          <w:spacing w:val="-1"/>
          <w:sz w:val="28"/>
        </w:rPr>
        <w:t>областям:</w:t>
      </w:r>
      <w:r w:rsidRPr="004663D1">
        <w:rPr>
          <w:spacing w:val="12"/>
          <w:sz w:val="28"/>
        </w:rPr>
        <w:t xml:space="preserve"> </w:t>
      </w:r>
      <w:r w:rsidRPr="004663D1">
        <w:rPr>
          <w:spacing w:val="-1"/>
          <w:sz w:val="28"/>
        </w:rPr>
        <w:t>«Социально-</w:t>
      </w:r>
      <w:r w:rsidRPr="004663D1">
        <w:rPr>
          <w:spacing w:val="-1"/>
          <w:sz w:val="28"/>
        </w:rPr>
        <w:lastRenderedPageBreak/>
        <w:t>коммуникативное</w:t>
      </w:r>
      <w:r w:rsidRPr="004663D1">
        <w:rPr>
          <w:spacing w:val="6"/>
          <w:sz w:val="28"/>
        </w:rPr>
        <w:t xml:space="preserve"> </w:t>
      </w:r>
      <w:r w:rsidRPr="004663D1">
        <w:rPr>
          <w:spacing w:val="-2"/>
          <w:sz w:val="28"/>
        </w:rPr>
        <w:t>развитие»,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«Познавательное</w:t>
      </w:r>
      <w:r w:rsidRPr="004663D1">
        <w:rPr>
          <w:spacing w:val="6"/>
          <w:sz w:val="28"/>
        </w:rPr>
        <w:t xml:space="preserve"> </w:t>
      </w:r>
      <w:r w:rsidRPr="004663D1">
        <w:rPr>
          <w:spacing w:val="-1"/>
          <w:sz w:val="28"/>
        </w:rPr>
        <w:t>развитие»,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«Речевое</w:t>
      </w:r>
      <w:r w:rsidRPr="004663D1">
        <w:rPr>
          <w:spacing w:val="67"/>
          <w:sz w:val="28"/>
        </w:rPr>
        <w:t xml:space="preserve"> </w:t>
      </w:r>
      <w:r w:rsidRPr="004663D1">
        <w:rPr>
          <w:spacing w:val="-1"/>
          <w:sz w:val="28"/>
        </w:rPr>
        <w:t>развитие»,</w:t>
      </w:r>
      <w:r w:rsidRPr="004663D1">
        <w:rPr>
          <w:spacing w:val="50"/>
          <w:sz w:val="28"/>
        </w:rPr>
        <w:t xml:space="preserve"> </w:t>
      </w:r>
      <w:r w:rsidRPr="004663D1">
        <w:rPr>
          <w:spacing w:val="-1"/>
          <w:sz w:val="28"/>
        </w:rPr>
        <w:t>«Художественно-эстетическое</w:t>
      </w:r>
      <w:r w:rsidRPr="004663D1">
        <w:rPr>
          <w:spacing w:val="44"/>
          <w:sz w:val="28"/>
        </w:rPr>
        <w:t xml:space="preserve"> </w:t>
      </w:r>
      <w:r w:rsidRPr="004663D1">
        <w:rPr>
          <w:spacing w:val="-1"/>
          <w:sz w:val="28"/>
        </w:rPr>
        <w:t>развитие»,</w:t>
      </w:r>
      <w:r w:rsidRPr="004663D1">
        <w:rPr>
          <w:spacing w:val="50"/>
          <w:sz w:val="28"/>
        </w:rPr>
        <w:t xml:space="preserve"> </w:t>
      </w:r>
      <w:r w:rsidRPr="004663D1">
        <w:rPr>
          <w:spacing w:val="-1"/>
          <w:sz w:val="28"/>
        </w:rPr>
        <w:t>«Физическое</w:t>
      </w:r>
      <w:r w:rsidRPr="004663D1">
        <w:rPr>
          <w:spacing w:val="49"/>
          <w:sz w:val="28"/>
        </w:rPr>
        <w:t xml:space="preserve"> </w:t>
      </w:r>
      <w:r w:rsidRPr="004663D1">
        <w:rPr>
          <w:sz w:val="28"/>
        </w:rPr>
        <w:t>развитие»</w:t>
      </w:r>
      <w:r w:rsidRPr="004663D1">
        <w:rPr>
          <w:spacing w:val="38"/>
          <w:sz w:val="28"/>
        </w:rPr>
        <w:t xml:space="preserve"> </w:t>
      </w:r>
      <w:r w:rsidRPr="004663D1">
        <w:rPr>
          <w:sz w:val="28"/>
        </w:rPr>
        <w:t>на</w:t>
      </w:r>
      <w:r w:rsidRPr="004663D1">
        <w:rPr>
          <w:spacing w:val="44"/>
          <w:sz w:val="28"/>
        </w:rPr>
        <w:t xml:space="preserve"> </w:t>
      </w:r>
      <w:r w:rsidRPr="004663D1">
        <w:rPr>
          <w:spacing w:val="-1"/>
          <w:sz w:val="28"/>
        </w:rPr>
        <w:t>каждую</w:t>
      </w:r>
      <w:r w:rsidRPr="004663D1">
        <w:rPr>
          <w:spacing w:val="61"/>
          <w:sz w:val="28"/>
        </w:rPr>
        <w:t xml:space="preserve"> </w:t>
      </w:r>
      <w:r w:rsidRPr="004663D1">
        <w:rPr>
          <w:sz w:val="28"/>
        </w:rPr>
        <w:t>группу</w:t>
      </w:r>
      <w:r w:rsidRPr="004663D1">
        <w:rPr>
          <w:spacing w:val="-5"/>
          <w:sz w:val="28"/>
        </w:rPr>
        <w:t xml:space="preserve"> </w:t>
      </w:r>
      <w:r w:rsidRPr="004663D1">
        <w:rPr>
          <w:sz w:val="28"/>
        </w:rPr>
        <w:t>на</w:t>
      </w:r>
      <w:r w:rsidRPr="004663D1">
        <w:rPr>
          <w:spacing w:val="-1"/>
          <w:sz w:val="28"/>
        </w:rPr>
        <w:t xml:space="preserve"> </w:t>
      </w:r>
      <w:r w:rsidRPr="004663D1">
        <w:rPr>
          <w:sz w:val="28"/>
        </w:rPr>
        <w:t>один</w:t>
      </w:r>
      <w:r w:rsidRPr="004663D1">
        <w:rPr>
          <w:spacing w:val="3"/>
          <w:sz w:val="28"/>
        </w:rPr>
        <w:t xml:space="preserve"> </w:t>
      </w:r>
      <w:r w:rsidRPr="004663D1">
        <w:rPr>
          <w:spacing w:val="-1"/>
          <w:sz w:val="28"/>
        </w:rPr>
        <w:t>учебный</w:t>
      </w:r>
      <w:r w:rsidRPr="004663D1">
        <w:rPr>
          <w:sz w:val="28"/>
        </w:rPr>
        <w:t xml:space="preserve"> год.</w:t>
      </w:r>
    </w:p>
    <w:p w:rsidR="00BD4530" w:rsidRPr="004663D1" w:rsidRDefault="00BD4530">
      <w:pPr>
        <w:pStyle w:val="a3"/>
        <w:numPr>
          <w:ilvl w:val="1"/>
          <w:numId w:val="8"/>
        </w:numPr>
        <w:tabs>
          <w:tab w:val="left" w:pos="671"/>
        </w:tabs>
        <w:kinsoku w:val="0"/>
        <w:overflowPunct w:val="0"/>
        <w:ind w:right="105" w:firstLine="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Проектирование</w:t>
      </w:r>
      <w:r w:rsidRPr="004663D1">
        <w:rPr>
          <w:spacing w:val="25"/>
          <w:sz w:val="28"/>
        </w:rPr>
        <w:t xml:space="preserve"> </w:t>
      </w:r>
      <w:r w:rsidRPr="004663D1">
        <w:rPr>
          <w:spacing w:val="-1"/>
          <w:sz w:val="28"/>
        </w:rPr>
        <w:t>содержания</w:t>
      </w:r>
      <w:r w:rsidRPr="004663D1">
        <w:rPr>
          <w:spacing w:val="28"/>
          <w:sz w:val="28"/>
        </w:rPr>
        <w:t xml:space="preserve"> </w:t>
      </w:r>
      <w:r w:rsidRPr="004663D1">
        <w:rPr>
          <w:spacing w:val="-1"/>
          <w:sz w:val="28"/>
        </w:rPr>
        <w:t>дошкольного</w:t>
      </w:r>
      <w:r w:rsidRPr="004663D1">
        <w:rPr>
          <w:spacing w:val="28"/>
          <w:sz w:val="28"/>
        </w:rPr>
        <w:t xml:space="preserve"> </w:t>
      </w:r>
      <w:r w:rsidRPr="004663D1">
        <w:rPr>
          <w:spacing w:val="-1"/>
          <w:sz w:val="28"/>
        </w:rPr>
        <w:t>образования</w:t>
      </w:r>
      <w:r w:rsidRPr="004663D1">
        <w:rPr>
          <w:spacing w:val="26"/>
          <w:sz w:val="28"/>
        </w:rPr>
        <w:t xml:space="preserve"> </w:t>
      </w:r>
      <w:r w:rsidRPr="004663D1">
        <w:rPr>
          <w:spacing w:val="-1"/>
          <w:sz w:val="28"/>
        </w:rPr>
        <w:t>на</w:t>
      </w:r>
      <w:r w:rsidRPr="004663D1">
        <w:rPr>
          <w:spacing w:val="30"/>
          <w:sz w:val="28"/>
        </w:rPr>
        <w:t xml:space="preserve"> </w:t>
      </w:r>
      <w:r w:rsidRPr="004663D1">
        <w:rPr>
          <w:spacing w:val="-1"/>
          <w:sz w:val="28"/>
        </w:rPr>
        <w:t>уровне</w:t>
      </w:r>
      <w:r w:rsidRPr="004663D1">
        <w:rPr>
          <w:spacing w:val="27"/>
          <w:sz w:val="28"/>
        </w:rPr>
        <w:t xml:space="preserve"> </w:t>
      </w:r>
      <w:r w:rsidRPr="004663D1">
        <w:rPr>
          <w:spacing w:val="-1"/>
          <w:sz w:val="28"/>
        </w:rPr>
        <w:t>отдельной</w:t>
      </w:r>
      <w:r w:rsidRPr="004663D1">
        <w:rPr>
          <w:spacing w:val="79"/>
          <w:sz w:val="28"/>
        </w:rPr>
        <w:t xml:space="preserve"> </w:t>
      </w:r>
      <w:r w:rsidRPr="004663D1">
        <w:rPr>
          <w:spacing w:val="-1"/>
          <w:sz w:val="28"/>
        </w:rPr>
        <w:t>образовательной</w:t>
      </w:r>
      <w:r w:rsidRPr="004663D1">
        <w:rPr>
          <w:spacing w:val="34"/>
          <w:sz w:val="28"/>
        </w:rPr>
        <w:t xml:space="preserve"> </w:t>
      </w:r>
      <w:r w:rsidRPr="004663D1">
        <w:rPr>
          <w:spacing w:val="-1"/>
          <w:sz w:val="28"/>
        </w:rPr>
        <w:t>области</w:t>
      </w:r>
      <w:r w:rsidRPr="004663D1">
        <w:rPr>
          <w:spacing w:val="34"/>
          <w:sz w:val="28"/>
        </w:rPr>
        <w:t xml:space="preserve"> </w:t>
      </w:r>
      <w:r w:rsidRPr="004663D1">
        <w:rPr>
          <w:spacing w:val="-1"/>
          <w:sz w:val="28"/>
        </w:rPr>
        <w:t>осуществляется</w:t>
      </w:r>
      <w:r w:rsidRPr="004663D1">
        <w:rPr>
          <w:spacing w:val="35"/>
          <w:sz w:val="28"/>
        </w:rPr>
        <w:t xml:space="preserve"> </w:t>
      </w:r>
      <w:r w:rsidRPr="004663D1">
        <w:rPr>
          <w:spacing w:val="-1"/>
          <w:sz w:val="28"/>
        </w:rPr>
        <w:t>индивидуально</w:t>
      </w:r>
      <w:r w:rsidRPr="004663D1">
        <w:rPr>
          <w:spacing w:val="33"/>
          <w:sz w:val="28"/>
        </w:rPr>
        <w:t xml:space="preserve"> </w:t>
      </w:r>
      <w:r w:rsidRPr="004663D1">
        <w:rPr>
          <w:spacing w:val="-1"/>
          <w:sz w:val="28"/>
        </w:rPr>
        <w:t>каждым</w:t>
      </w:r>
      <w:r w:rsidRPr="004663D1">
        <w:rPr>
          <w:spacing w:val="32"/>
          <w:sz w:val="28"/>
        </w:rPr>
        <w:t xml:space="preserve"> </w:t>
      </w:r>
      <w:r w:rsidRPr="004663D1">
        <w:rPr>
          <w:spacing w:val="-1"/>
          <w:sz w:val="28"/>
        </w:rPr>
        <w:t>педагогом</w:t>
      </w:r>
      <w:r w:rsidRPr="004663D1">
        <w:rPr>
          <w:spacing w:val="32"/>
          <w:sz w:val="28"/>
        </w:rPr>
        <w:t xml:space="preserve"> </w:t>
      </w:r>
      <w:r w:rsidRPr="004663D1">
        <w:rPr>
          <w:sz w:val="28"/>
        </w:rPr>
        <w:t>в</w:t>
      </w:r>
      <w:r w:rsidRPr="004663D1">
        <w:rPr>
          <w:spacing w:val="73"/>
          <w:sz w:val="28"/>
        </w:rPr>
        <w:t xml:space="preserve"> </w:t>
      </w:r>
      <w:r w:rsidRPr="004663D1">
        <w:rPr>
          <w:spacing w:val="-1"/>
          <w:sz w:val="28"/>
        </w:rPr>
        <w:t>соответствии</w:t>
      </w:r>
      <w:r w:rsidRPr="004663D1">
        <w:rPr>
          <w:spacing w:val="53"/>
          <w:sz w:val="28"/>
        </w:rPr>
        <w:t xml:space="preserve"> </w:t>
      </w:r>
      <w:r w:rsidRPr="004663D1">
        <w:rPr>
          <w:sz w:val="28"/>
        </w:rPr>
        <w:t>с</w:t>
      </w:r>
      <w:r w:rsidRPr="004663D1">
        <w:rPr>
          <w:spacing w:val="54"/>
          <w:sz w:val="28"/>
        </w:rPr>
        <w:t xml:space="preserve"> </w:t>
      </w:r>
      <w:r w:rsidRPr="004663D1">
        <w:rPr>
          <w:spacing w:val="-1"/>
          <w:sz w:val="28"/>
        </w:rPr>
        <w:t>уровнем</w:t>
      </w:r>
      <w:r w:rsidRPr="004663D1">
        <w:rPr>
          <w:spacing w:val="51"/>
          <w:sz w:val="28"/>
        </w:rPr>
        <w:t xml:space="preserve"> </w:t>
      </w:r>
      <w:r w:rsidRPr="004663D1">
        <w:rPr>
          <w:spacing w:val="-1"/>
          <w:sz w:val="28"/>
        </w:rPr>
        <w:t>его</w:t>
      </w:r>
      <w:r w:rsidRPr="004663D1">
        <w:rPr>
          <w:spacing w:val="52"/>
          <w:sz w:val="28"/>
        </w:rPr>
        <w:t xml:space="preserve"> </w:t>
      </w:r>
      <w:r w:rsidRPr="004663D1">
        <w:rPr>
          <w:spacing w:val="-1"/>
          <w:sz w:val="28"/>
        </w:rPr>
        <w:t>профессионального</w:t>
      </w:r>
      <w:r w:rsidRPr="004663D1">
        <w:rPr>
          <w:spacing w:val="52"/>
          <w:sz w:val="28"/>
        </w:rPr>
        <w:t xml:space="preserve"> </w:t>
      </w:r>
      <w:r w:rsidRPr="004663D1">
        <w:rPr>
          <w:spacing w:val="-1"/>
          <w:sz w:val="28"/>
        </w:rPr>
        <w:t>мастерства</w:t>
      </w:r>
      <w:r w:rsidRPr="004663D1">
        <w:rPr>
          <w:spacing w:val="51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53"/>
          <w:sz w:val="28"/>
        </w:rPr>
        <w:t xml:space="preserve"> </w:t>
      </w:r>
      <w:r w:rsidRPr="004663D1">
        <w:rPr>
          <w:sz w:val="28"/>
        </w:rPr>
        <w:t>авторским</w:t>
      </w:r>
      <w:r w:rsidRPr="004663D1">
        <w:rPr>
          <w:spacing w:val="51"/>
          <w:sz w:val="28"/>
        </w:rPr>
        <w:t xml:space="preserve"> </w:t>
      </w:r>
      <w:r w:rsidRPr="004663D1">
        <w:rPr>
          <w:spacing w:val="-1"/>
          <w:sz w:val="28"/>
        </w:rPr>
        <w:t>видением</w:t>
      </w:r>
      <w:r w:rsidRPr="004663D1">
        <w:rPr>
          <w:spacing w:val="67"/>
          <w:sz w:val="28"/>
        </w:rPr>
        <w:t xml:space="preserve"> </w:t>
      </w:r>
      <w:r w:rsidRPr="004663D1">
        <w:rPr>
          <w:spacing w:val="-1"/>
          <w:sz w:val="28"/>
        </w:rPr>
        <w:t>содержания</w:t>
      </w:r>
      <w:r w:rsidRPr="004663D1">
        <w:rPr>
          <w:spacing w:val="11"/>
          <w:sz w:val="28"/>
        </w:rPr>
        <w:t xml:space="preserve"> </w:t>
      </w:r>
      <w:r w:rsidRPr="004663D1">
        <w:rPr>
          <w:spacing w:val="-1"/>
          <w:sz w:val="28"/>
        </w:rPr>
        <w:t>образовательной</w:t>
      </w:r>
      <w:r w:rsidRPr="004663D1">
        <w:rPr>
          <w:spacing w:val="12"/>
          <w:sz w:val="28"/>
        </w:rPr>
        <w:t xml:space="preserve"> </w:t>
      </w:r>
      <w:r w:rsidRPr="004663D1">
        <w:rPr>
          <w:spacing w:val="-1"/>
          <w:sz w:val="28"/>
        </w:rPr>
        <w:t>области.</w:t>
      </w:r>
      <w:r w:rsidRPr="004663D1">
        <w:rPr>
          <w:spacing w:val="11"/>
          <w:sz w:val="28"/>
        </w:rPr>
        <w:t xml:space="preserve"> </w:t>
      </w:r>
      <w:r w:rsidRPr="004663D1">
        <w:rPr>
          <w:sz w:val="28"/>
        </w:rPr>
        <w:t>Должно</w:t>
      </w:r>
      <w:r w:rsidRPr="004663D1">
        <w:rPr>
          <w:spacing w:val="12"/>
          <w:sz w:val="28"/>
        </w:rPr>
        <w:t xml:space="preserve"> </w:t>
      </w:r>
      <w:r w:rsidRPr="004663D1">
        <w:rPr>
          <w:spacing w:val="-1"/>
          <w:sz w:val="28"/>
        </w:rPr>
        <w:t>обеспечивать</w:t>
      </w:r>
      <w:r w:rsidRPr="004663D1">
        <w:rPr>
          <w:spacing w:val="13"/>
          <w:sz w:val="28"/>
        </w:rPr>
        <w:t xml:space="preserve"> </w:t>
      </w:r>
      <w:r w:rsidRPr="004663D1">
        <w:rPr>
          <w:spacing w:val="-1"/>
          <w:sz w:val="28"/>
        </w:rPr>
        <w:t>развитие</w:t>
      </w:r>
      <w:r w:rsidRPr="004663D1">
        <w:rPr>
          <w:spacing w:val="10"/>
          <w:sz w:val="28"/>
        </w:rPr>
        <w:t xml:space="preserve"> </w:t>
      </w:r>
      <w:r w:rsidRPr="004663D1">
        <w:rPr>
          <w:spacing w:val="-1"/>
          <w:sz w:val="28"/>
        </w:rPr>
        <w:t>личности</w:t>
      </w:r>
      <w:r w:rsidRPr="004663D1">
        <w:rPr>
          <w:spacing w:val="12"/>
          <w:sz w:val="28"/>
        </w:rPr>
        <w:t xml:space="preserve"> </w:t>
      </w:r>
      <w:r w:rsidRPr="004663D1">
        <w:rPr>
          <w:spacing w:val="-1"/>
          <w:sz w:val="28"/>
        </w:rPr>
        <w:t>детей</w:t>
      </w:r>
      <w:r w:rsidRPr="004663D1">
        <w:rPr>
          <w:spacing w:val="103"/>
          <w:sz w:val="28"/>
        </w:rPr>
        <w:t xml:space="preserve"> </w:t>
      </w:r>
      <w:r w:rsidRPr="004663D1">
        <w:rPr>
          <w:sz w:val="28"/>
        </w:rPr>
        <w:t>дошкольного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возраста</w:t>
      </w:r>
      <w:r w:rsidRPr="004663D1">
        <w:rPr>
          <w:spacing w:val="3"/>
          <w:sz w:val="28"/>
        </w:rPr>
        <w:t xml:space="preserve"> </w:t>
      </w:r>
      <w:r w:rsidRPr="004663D1">
        <w:rPr>
          <w:sz w:val="28"/>
        </w:rPr>
        <w:t>в</w:t>
      </w:r>
      <w:r w:rsidRPr="004663D1">
        <w:rPr>
          <w:spacing w:val="4"/>
          <w:sz w:val="28"/>
        </w:rPr>
        <w:t xml:space="preserve"> </w:t>
      </w:r>
      <w:r w:rsidRPr="004663D1">
        <w:rPr>
          <w:spacing w:val="-1"/>
          <w:sz w:val="28"/>
        </w:rPr>
        <w:t>различных</w:t>
      </w:r>
      <w:r w:rsidRPr="004663D1">
        <w:rPr>
          <w:spacing w:val="6"/>
          <w:sz w:val="28"/>
        </w:rPr>
        <w:t xml:space="preserve"> </w:t>
      </w:r>
      <w:r w:rsidRPr="004663D1">
        <w:rPr>
          <w:spacing w:val="-1"/>
          <w:sz w:val="28"/>
        </w:rPr>
        <w:t>видах</w:t>
      </w:r>
      <w:r w:rsidRPr="004663D1">
        <w:rPr>
          <w:spacing w:val="4"/>
          <w:sz w:val="28"/>
        </w:rPr>
        <w:t xml:space="preserve"> </w:t>
      </w:r>
      <w:r w:rsidRPr="004663D1">
        <w:rPr>
          <w:spacing w:val="-1"/>
          <w:sz w:val="28"/>
        </w:rPr>
        <w:t>общения</w:t>
      </w:r>
      <w:r w:rsidRPr="004663D1">
        <w:rPr>
          <w:spacing w:val="2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5"/>
          <w:sz w:val="28"/>
        </w:rPr>
        <w:t xml:space="preserve"> </w:t>
      </w:r>
      <w:r w:rsidRPr="004663D1">
        <w:rPr>
          <w:spacing w:val="-1"/>
          <w:sz w:val="28"/>
        </w:rPr>
        <w:t>деятельности</w:t>
      </w:r>
      <w:r w:rsidRPr="004663D1">
        <w:rPr>
          <w:spacing w:val="5"/>
          <w:sz w:val="28"/>
        </w:rPr>
        <w:t xml:space="preserve"> </w:t>
      </w:r>
      <w:r w:rsidRPr="004663D1">
        <w:rPr>
          <w:sz w:val="28"/>
        </w:rPr>
        <w:t>с</w:t>
      </w:r>
      <w:r w:rsidRPr="004663D1">
        <w:rPr>
          <w:spacing w:val="6"/>
          <w:sz w:val="28"/>
        </w:rPr>
        <w:t xml:space="preserve"> </w:t>
      </w:r>
      <w:r w:rsidRPr="004663D1">
        <w:rPr>
          <w:spacing w:val="-2"/>
          <w:sz w:val="28"/>
        </w:rPr>
        <w:t>учѐтом</w:t>
      </w:r>
      <w:r w:rsidRPr="004663D1">
        <w:rPr>
          <w:sz w:val="28"/>
        </w:rPr>
        <w:t xml:space="preserve"> </w:t>
      </w:r>
      <w:r w:rsidRPr="004663D1">
        <w:rPr>
          <w:spacing w:val="3"/>
          <w:sz w:val="28"/>
        </w:rPr>
        <w:t xml:space="preserve"> </w:t>
      </w:r>
      <w:r w:rsidRPr="004663D1">
        <w:rPr>
          <w:sz w:val="28"/>
        </w:rPr>
        <w:t>их</w:t>
      </w:r>
      <w:r w:rsidRPr="004663D1">
        <w:rPr>
          <w:spacing w:val="59"/>
          <w:sz w:val="28"/>
        </w:rPr>
        <w:t xml:space="preserve"> </w:t>
      </w:r>
      <w:r w:rsidRPr="004663D1">
        <w:rPr>
          <w:spacing w:val="-1"/>
          <w:sz w:val="28"/>
        </w:rPr>
        <w:t>возрастных,</w:t>
      </w:r>
      <w:r w:rsidRPr="004663D1">
        <w:rPr>
          <w:spacing w:val="52"/>
          <w:sz w:val="28"/>
        </w:rPr>
        <w:t xml:space="preserve"> </w:t>
      </w:r>
      <w:r w:rsidRPr="004663D1">
        <w:rPr>
          <w:spacing w:val="-1"/>
          <w:sz w:val="28"/>
        </w:rPr>
        <w:t>индивидуальных</w:t>
      </w:r>
      <w:r w:rsidRPr="004663D1">
        <w:rPr>
          <w:spacing w:val="54"/>
          <w:sz w:val="28"/>
        </w:rPr>
        <w:t xml:space="preserve"> </w:t>
      </w:r>
      <w:r w:rsidRPr="004663D1">
        <w:rPr>
          <w:spacing w:val="-1"/>
          <w:sz w:val="28"/>
        </w:rPr>
        <w:t>психологических</w:t>
      </w:r>
      <w:r w:rsidRPr="004663D1">
        <w:rPr>
          <w:spacing w:val="54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53"/>
          <w:sz w:val="28"/>
        </w:rPr>
        <w:t xml:space="preserve"> </w:t>
      </w:r>
      <w:r w:rsidRPr="004663D1">
        <w:rPr>
          <w:spacing w:val="-1"/>
          <w:sz w:val="28"/>
        </w:rPr>
        <w:t>физиологических</w:t>
      </w:r>
      <w:r w:rsidRPr="004663D1">
        <w:rPr>
          <w:spacing w:val="57"/>
          <w:sz w:val="28"/>
        </w:rPr>
        <w:t xml:space="preserve"> </w:t>
      </w:r>
      <w:r w:rsidRPr="004663D1">
        <w:rPr>
          <w:spacing w:val="-1"/>
          <w:sz w:val="28"/>
        </w:rPr>
        <w:t>особенностей</w:t>
      </w:r>
      <w:r w:rsidRPr="004663D1">
        <w:rPr>
          <w:spacing w:val="2"/>
          <w:sz w:val="28"/>
        </w:rPr>
        <w:t xml:space="preserve"> </w:t>
      </w:r>
      <w:r w:rsidRPr="004663D1">
        <w:rPr>
          <w:sz w:val="28"/>
        </w:rPr>
        <w:t>по</w:t>
      </w:r>
      <w:r w:rsidRPr="004663D1">
        <w:rPr>
          <w:spacing w:val="79"/>
          <w:sz w:val="28"/>
        </w:rPr>
        <w:t xml:space="preserve"> </w:t>
      </w:r>
      <w:r w:rsidRPr="004663D1">
        <w:rPr>
          <w:spacing w:val="-1"/>
          <w:sz w:val="28"/>
        </w:rPr>
        <w:t>основным направлениям развития.</w:t>
      </w:r>
    </w:p>
    <w:p w:rsidR="00BD4530" w:rsidRPr="004663D1" w:rsidRDefault="00BD4530">
      <w:pPr>
        <w:pStyle w:val="a3"/>
        <w:numPr>
          <w:ilvl w:val="1"/>
          <w:numId w:val="8"/>
        </w:numPr>
        <w:tabs>
          <w:tab w:val="left" w:pos="590"/>
        </w:tabs>
        <w:kinsoku w:val="0"/>
        <w:overflowPunct w:val="0"/>
        <w:ind w:right="116" w:firstLine="0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Допускается</w:t>
      </w:r>
      <w:r w:rsidRPr="004663D1">
        <w:rPr>
          <w:spacing w:val="6"/>
          <w:sz w:val="28"/>
        </w:rPr>
        <w:t xml:space="preserve"> </w:t>
      </w:r>
      <w:r w:rsidRPr="004663D1">
        <w:rPr>
          <w:sz w:val="28"/>
        </w:rPr>
        <w:t>разработка</w:t>
      </w:r>
      <w:r w:rsidRPr="004663D1">
        <w:rPr>
          <w:spacing w:val="6"/>
          <w:sz w:val="28"/>
        </w:rPr>
        <w:t xml:space="preserve"> </w:t>
      </w:r>
      <w:r w:rsidRPr="004663D1">
        <w:rPr>
          <w:spacing w:val="-1"/>
          <w:sz w:val="28"/>
        </w:rPr>
        <w:t>рабочей</w:t>
      </w:r>
      <w:r w:rsidRPr="004663D1">
        <w:rPr>
          <w:spacing w:val="7"/>
          <w:sz w:val="28"/>
        </w:rPr>
        <w:t xml:space="preserve"> </w:t>
      </w:r>
      <w:r w:rsidRPr="004663D1">
        <w:rPr>
          <w:spacing w:val="-1"/>
          <w:sz w:val="28"/>
        </w:rPr>
        <w:t>программы</w:t>
      </w:r>
      <w:r w:rsidRPr="004663D1">
        <w:rPr>
          <w:spacing w:val="6"/>
          <w:sz w:val="28"/>
        </w:rPr>
        <w:t xml:space="preserve"> </w:t>
      </w:r>
      <w:r w:rsidRPr="004663D1">
        <w:rPr>
          <w:spacing w:val="-1"/>
          <w:sz w:val="28"/>
        </w:rPr>
        <w:t>творческой</w:t>
      </w:r>
      <w:r w:rsidRPr="004663D1">
        <w:rPr>
          <w:spacing w:val="7"/>
          <w:sz w:val="28"/>
        </w:rPr>
        <w:t xml:space="preserve"> </w:t>
      </w:r>
      <w:r w:rsidRPr="004663D1">
        <w:rPr>
          <w:sz w:val="28"/>
        </w:rPr>
        <w:t>группой</w:t>
      </w:r>
      <w:r w:rsidRPr="004663D1">
        <w:rPr>
          <w:spacing w:val="7"/>
          <w:sz w:val="28"/>
        </w:rPr>
        <w:t xml:space="preserve"> </w:t>
      </w:r>
      <w:r w:rsidRPr="004663D1">
        <w:rPr>
          <w:spacing w:val="-1"/>
          <w:sz w:val="28"/>
        </w:rPr>
        <w:t>педагогов</w:t>
      </w:r>
      <w:r w:rsidRPr="004663D1">
        <w:rPr>
          <w:spacing w:val="6"/>
          <w:sz w:val="28"/>
        </w:rPr>
        <w:t xml:space="preserve"> </w:t>
      </w:r>
      <w:r w:rsidRPr="004663D1">
        <w:rPr>
          <w:spacing w:val="-1"/>
          <w:sz w:val="28"/>
        </w:rPr>
        <w:t>ДОУ.</w:t>
      </w:r>
      <w:r w:rsidRPr="004663D1">
        <w:rPr>
          <w:spacing w:val="73"/>
          <w:sz w:val="28"/>
        </w:rPr>
        <w:t xml:space="preserve"> </w:t>
      </w:r>
      <w:r w:rsidRPr="004663D1">
        <w:rPr>
          <w:spacing w:val="-1"/>
          <w:sz w:val="28"/>
        </w:rPr>
        <w:t>Данное</w:t>
      </w:r>
      <w:r w:rsidRPr="004663D1">
        <w:rPr>
          <w:spacing w:val="51"/>
          <w:sz w:val="28"/>
        </w:rPr>
        <w:t xml:space="preserve"> </w:t>
      </w:r>
      <w:r w:rsidRPr="004663D1">
        <w:rPr>
          <w:spacing w:val="-1"/>
          <w:sz w:val="28"/>
        </w:rPr>
        <w:t>решение</w:t>
      </w:r>
      <w:r w:rsidRPr="004663D1">
        <w:rPr>
          <w:spacing w:val="51"/>
          <w:sz w:val="28"/>
        </w:rPr>
        <w:t xml:space="preserve"> </w:t>
      </w:r>
      <w:r w:rsidRPr="004663D1">
        <w:rPr>
          <w:sz w:val="28"/>
        </w:rPr>
        <w:t>должно</w:t>
      </w:r>
      <w:r w:rsidRPr="004663D1">
        <w:rPr>
          <w:spacing w:val="52"/>
          <w:sz w:val="28"/>
        </w:rPr>
        <w:t xml:space="preserve"> </w:t>
      </w:r>
      <w:r w:rsidRPr="004663D1">
        <w:rPr>
          <w:sz w:val="28"/>
        </w:rPr>
        <w:t>быть</w:t>
      </w:r>
      <w:r w:rsidRPr="004663D1">
        <w:rPr>
          <w:spacing w:val="53"/>
          <w:sz w:val="28"/>
        </w:rPr>
        <w:t xml:space="preserve"> </w:t>
      </w:r>
      <w:r w:rsidRPr="004663D1">
        <w:rPr>
          <w:spacing w:val="-1"/>
          <w:sz w:val="28"/>
        </w:rPr>
        <w:t>принято</w:t>
      </w:r>
      <w:r w:rsidRPr="004663D1">
        <w:rPr>
          <w:spacing w:val="52"/>
          <w:sz w:val="28"/>
        </w:rPr>
        <w:t xml:space="preserve"> </w:t>
      </w:r>
      <w:r w:rsidRPr="004663D1">
        <w:rPr>
          <w:spacing w:val="-1"/>
          <w:sz w:val="28"/>
        </w:rPr>
        <w:t>коллегиально</w:t>
      </w:r>
      <w:r w:rsidRPr="004663D1">
        <w:rPr>
          <w:spacing w:val="52"/>
          <w:sz w:val="28"/>
        </w:rPr>
        <w:t xml:space="preserve"> </w:t>
      </w:r>
      <w:r w:rsidRPr="004663D1">
        <w:rPr>
          <w:sz w:val="28"/>
        </w:rPr>
        <w:t>на</w:t>
      </w:r>
      <w:r w:rsidRPr="004663D1">
        <w:rPr>
          <w:spacing w:val="51"/>
          <w:sz w:val="28"/>
        </w:rPr>
        <w:t xml:space="preserve"> </w:t>
      </w:r>
      <w:r w:rsidRPr="004663D1">
        <w:rPr>
          <w:spacing w:val="-1"/>
          <w:sz w:val="28"/>
        </w:rPr>
        <w:t>педагогическом</w:t>
      </w:r>
      <w:r w:rsidRPr="004663D1">
        <w:rPr>
          <w:spacing w:val="51"/>
          <w:sz w:val="28"/>
        </w:rPr>
        <w:t xml:space="preserve"> </w:t>
      </w:r>
      <w:r w:rsidRPr="004663D1">
        <w:rPr>
          <w:spacing w:val="-1"/>
          <w:sz w:val="28"/>
        </w:rPr>
        <w:t>совете</w:t>
      </w:r>
      <w:r w:rsidRPr="004663D1">
        <w:rPr>
          <w:spacing w:val="51"/>
          <w:sz w:val="28"/>
        </w:rPr>
        <w:t xml:space="preserve"> </w:t>
      </w:r>
      <w:r w:rsidRPr="004663D1">
        <w:rPr>
          <w:sz w:val="28"/>
        </w:rPr>
        <w:t>и</w:t>
      </w:r>
      <w:r w:rsidRPr="004663D1">
        <w:rPr>
          <w:spacing w:val="75"/>
          <w:sz w:val="28"/>
        </w:rPr>
        <w:t xml:space="preserve"> </w:t>
      </w:r>
      <w:r w:rsidRPr="004663D1">
        <w:rPr>
          <w:spacing w:val="-1"/>
          <w:sz w:val="28"/>
        </w:rPr>
        <w:t>утверждено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приказом заведующего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ДОУ.</w:t>
      </w:r>
    </w:p>
    <w:p w:rsidR="00BD4530" w:rsidRPr="004663D1" w:rsidRDefault="00BD4530">
      <w:pPr>
        <w:kinsoku w:val="0"/>
        <w:overflowPunct w:val="0"/>
        <w:spacing w:before="6" w:line="280" w:lineRule="exact"/>
        <w:rPr>
          <w:sz w:val="32"/>
          <w:szCs w:val="28"/>
        </w:rPr>
      </w:pPr>
    </w:p>
    <w:p w:rsidR="00BD4530" w:rsidRPr="004663D1" w:rsidRDefault="004663D1" w:rsidP="004663D1">
      <w:pPr>
        <w:pStyle w:val="31"/>
        <w:tabs>
          <w:tab w:val="left" w:pos="822"/>
        </w:tabs>
        <w:kinsoku w:val="0"/>
        <w:overflowPunct w:val="0"/>
        <w:ind w:left="462"/>
        <w:outlineLvl w:val="9"/>
        <w:rPr>
          <w:b w:val="0"/>
          <w:bCs w:val="0"/>
          <w:sz w:val="28"/>
        </w:rPr>
      </w:pPr>
      <w:r>
        <w:rPr>
          <w:spacing w:val="-1"/>
          <w:sz w:val="28"/>
        </w:rPr>
        <w:t xml:space="preserve">4. </w:t>
      </w:r>
      <w:r w:rsidR="00BD4530" w:rsidRPr="004663D1">
        <w:rPr>
          <w:spacing w:val="-1"/>
          <w:sz w:val="28"/>
        </w:rPr>
        <w:t>Структура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рабочей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программы.</w:t>
      </w:r>
    </w:p>
    <w:p w:rsidR="00BD4530" w:rsidRPr="004663D1" w:rsidRDefault="00BD4530">
      <w:pPr>
        <w:kinsoku w:val="0"/>
        <w:overflowPunct w:val="0"/>
        <w:spacing w:before="14" w:line="260" w:lineRule="exact"/>
        <w:rPr>
          <w:sz w:val="28"/>
          <w:szCs w:val="26"/>
        </w:rPr>
      </w:pPr>
    </w:p>
    <w:p w:rsidR="00BD4530" w:rsidRPr="004663D1" w:rsidRDefault="004663D1" w:rsidP="004663D1">
      <w:pPr>
        <w:pStyle w:val="a3"/>
        <w:kinsoku w:val="0"/>
        <w:overflowPunct w:val="0"/>
        <w:ind w:right="112"/>
        <w:jc w:val="both"/>
        <w:rPr>
          <w:sz w:val="28"/>
        </w:rPr>
      </w:pPr>
      <w:r>
        <w:rPr>
          <w:spacing w:val="-1"/>
          <w:sz w:val="28"/>
        </w:rPr>
        <w:t xml:space="preserve">4.1. </w:t>
      </w:r>
      <w:r w:rsidR="00BD4530" w:rsidRPr="004663D1">
        <w:rPr>
          <w:spacing w:val="-1"/>
          <w:sz w:val="28"/>
        </w:rPr>
        <w:t>Структура</w:t>
      </w:r>
      <w:r w:rsidR="00BD4530" w:rsidRPr="004663D1">
        <w:rPr>
          <w:sz w:val="28"/>
        </w:rPr>
        <w:t xml:space="preserve"> </w:t>
      </w:r>
      <w:r>
        <w:rPr>
          <w:sz w:val="28"/>
        </w:rPr>
        <w:t xml:space="preserve">рабочей </w:t>
      </w:r>
      <w:r w:rsidR="00BD4530" w:rsidRPr="004663D1">
        <w:rPr>
          <w:spacing w:val="-1"/>
          <w:sz w:val="28"/>
        </w:rPr>
        <w:t>программы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является</w:t>
      </w:r>
      <w:r w:rsidR="00BD4530" w:rsidRPr="004663D1">
        <w:rPr>
          <w:sz w:val="28"/>
        </w:rPr>
        <w:t xml:space="preserve"> формой </w:t>
      </w:r>
      <w:r w:rsidR="00BD4530" w:rsidRPr="004663D1">
        <w:rPr>
          <w:spacing w:val="-1"/>
          <w:sz w:val="28"/>
        </w:rPr>
        <w:t>представления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образовательных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областей</w:t>
      </w:r>
      <w:r w:rsidR="00BD4530" w:rsidRPr="004663D1">
        <w:rPr>
          <w:sz w:val="28"/>
        </w:rPr>
        <w:t xml:space="preserve">  </w:t>
      </w:r>
      <w:r w:rsidR="00BD4530" w:rsidRPr="004663D1">
        <w:rPr>
          <w:spacing w:val="-1"/>
          <w:sz w:val="28"/>
        </w:rPr>
        <w:t>как</w:t>
      </w:r>
      <w:r w:rsidR="00BD4530" w:rsidRPr="004663D1">
        <w:rPr>
          <w:spacing w:val="81"/>
          <w:sz w:val="28"/>
        </w:rPr>
        <w:t xml:space="preserve"> </w:t>
      </w:r>
      <w:r w:rsidR="00BD4530" w:rsidRPr="004663D1">
        <w:rPr>
          <w:spacing w:val="-1"/>
          <w:sz w:val="28"/>
        </w:rPr>
        <w:t>целостной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системы,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отражающей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внутреннюю</w:t>
      </w:r>
      <w:r w:rsidR="00BD4530" w:rsidRPr="004663D1">
        <w:rPr>
          <w:sz w:val="28"/>
        </w:rPr>
        <w:t xml:space="preserve"> логику</w:t>
      </w:r>
      <w:r w:rsidR="00BD4530" w:rsidRPr="004663D1">
        <w:rPr>
          <w:spacing w:val="-8"/>
          <w:sz w:val="28"/>
        </w:rPr>
        <w:t xml:space="preserve"> </w:t>
      </w:r>
      <w:r w:rsidR="00BD4530" w:rsidRPr="004663D1">
        <w:rPr>
          <w:spacing w:val="-1"/>
          <w:sz w:val="28"/>
        </w:rPr>
        <w:t>организации</w:t>
      </w:r>
      <w:r w:rsidR="00BD4530" w:rsidRPr="004663D1">
        <w:rPr>
          <w:spacing w:val="3"/>
          <w:sz w:val="28"/>
        </w:rPr>
        <w:t xml:space="preserve"> </w:t>
      </w:r>
      <w:r w:rsidR="00BD4530" w:rsidRPr="004663D1">
        <w:rPr>
          <w:spacing w:val="-1"/>
          <w:sz w:val="28"/>
        </w:rPr>
        <w:t>учебно-методического</w:t>
      </w:r>
      <w:r w:rsidR="00BD4530" w:rsidRPr="004663D1">
        <w:rPr>
          <w:spacing w:val="105"/>
          <w:sz w:val="28"/>
        </w:rPr>
        <w:t xml:space="preserve"> </w:t>
      </w:r>
      <w:r w:rsidR="00BD4530" w:rsidRPr="004663D1">
        <w:rPr>
          <w:spacing w:val="-1"/>
          <w:sz w:val="28"/>
        </w:rPr>
        <w:t xml:space="preserve">материала </w:t>
      </w:r>
      <w:r w:rsidR="00BD4530" w:rsidRPr="004663D1">
        <w:rPr>
          <w:sz w:val="28"/>
        </w:rPr>
        <w:t xml:space="preserve">и </w:t>
      </w:r>
      <w:r w:rsidR="00BD4530" w:rsidRPr="004663D1">
        <w:rPr>
          <w:spacing w:val="-1"/>
          <w:sz w:val="28"/>
        </w:rPr>
        <w:t>включает</w:t>
      </w:r>
      <w:r w:rsidR="00BD4530" w:rsidRPr="004663D1">
        <w:rPr>
          <w:sz w:val="28"/>
        </w:rPr>
        <w:t xml:space="preserve"> в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себя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 xml:space="preserve">следующие </w:t>
      </w:r>
      <w:r w:rsidR="00BD4530" w:rsidRPr="004663D1">
        <w:rPr>
          <w:sz w:val="28"/>
        </w:rPr>
        <w:t>элементы:</w:t>
      </w:r>
    </w:p>
    <w:p w:rsidR="00BD4530" w:rsidRPr="004663D1" w:rsidRDefault="00BD4530" w:rsidP="004663D1">
      <w:pPr>
        <w:pStyle w:val="a3"/>
        <w:tabs>
          <w:tab w:val="left" w:pos="242"/>
        </w:tabs>
        <w:kinsoku w:val="0"/>
        <w:overflowPunct w:val="0"/>
        <w:ind w:left="241"/>
        <w:jc w:val="both"/>
        <w:rPr>
          <w:b/>
          <w:sz w:val="28"/>
        </w:rPr>
      </w:pPr>
      <w:r w:rsidRPr="004663D1">
        <w:rPr>
          <w:b/>
          <w:spacing w:val="-1"/>
          <w:sz w:val="28"/>
        </w:rPr>
        <w:t>Титульный</w:t>
      </w:r>
      <w:r w:rsidR="004663D1" w:rsidRPr="004663D1">
        <w:rPr>
          <w:b/>
          <w:sz w:val="28"/>
        </w:rPr>
        <w:t xml:space="preserve"> лист</w:t>
      </w:r>
    </w:p>
    <w:p w:rsidR="00BD4530" w:rsidRPr="004663D1" w:rsidRDefault="00BD4530">
      <w:pPr>
        <w:pStyle w:val="31"/>
        <w:kinsoku w:val="0"/>
        <w:overflowPunct w:val="0"/>
        <w:spacing w:before="51"/>
        <w:outlineLvl w:val="9"/>
        <w:rPr>
          <w:b w:val="0"/>
          <w:bCs w:val="0"/>
          <w:sz w:val="28"/>
        </w:rPr>
      </w:pPr>
      <w:r w:rsidRPr="004663D1">
        <w:rPr>
          <w:sz w:val="28"/>
        </w:rPr>
        <w:t xml:space="preserve">I. </w:t>
      </w:r>
      <w:r w:rsidRPr="004663D1">
        <w:rPr>
          <w:spacing w:val="-1"/>
          <w:sz w:val="28"/>
        </w:rPr>
        <w:t>Целевой</w:t>
      </w:r>
      <w:r w:rsidRPr="004663D1">
        <w:rPr>
          <w:sz w:val="28"/>
        </w:rPr>
        <w:t xml:space="preserve"> раздел</w:t>
      </w:r>
      <w:r w:rsidRPr="004663D1">
        <w:rPr>
          <w:spacing w:val="-1"/>
          <w:sz w:val="28"/>
        </w:rPr>
        <w:t xml:space="preserve"> программы</w:t>
      </w:r>
    </w:p>
    <w:p w:rsidR="00BD4530" w:rsidRPr="004663D1" w:rsidRDefault="00BD4530">
      <w:pPr>
        <w:kinsoku w:val="0"/>
        <w:overflowPunct w:val="0"/>
        <w:spacing w:before="16" w:line="260" w:lineRule="exact"/>
        <w:rPr>
          <w:sz w:val="28"/>
          <w:szCs w:val="26"/>
        </w:rPr>
      </w:pPr>
    </w:p>
    <w:p w:rsidR="00BD4530" w:rsidRPr="004663D1" w:rsidRDefault="004663D1" w:rsidP="004663D1">
      <w:pPr>
        <w:pStyle w:val="a3"/>
        <w:tabs>
          <w:tab w:val="left" w:pos="462"/>
        </w:tabs>
        <w:kinsoku w:val="0"/>
        <w:overflowPunct w:val="0"/>
        <w:ind w:left="462"/>
        <w:rPr>
          <w:spacing w:val="-1"/>
          <w:sz w:val="28"/>
        </w:rPr>
      </w:pPr>
      <w:r>
        <w:rPr>
          <w:spacing w:val="-1"/>
          <w:sz w:val="28"/>
        </w:rPr>
        <w:t xml:space="preserve">1.1.1.  </w:t>
      </w:r>
      <w:r w:rsidR="00BD4530" w:rsidRPr="004663D1">
        <w:rPr>
          <w:spacing w:val="-1"/>
          <w:sz w:val="28"/>
        </w:rPr>
        <w:t>Пояснительная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записка</w:t>
      </w:r>
    </w:p>
    <w:p w:rsidR="00BD4530" w:rsidRPr="004663D1" w:rsidRDefault="004663D1">
      <w:pPr>
        <w:pStyle w:val="a3"/>
        <w:kinsoku w:val="0"/>
        <w:overflowPunct w:val="0"/>
        <w:ind w:left="461" w:right="3450"/>
        <w:rPr>
          <w:spacing w:val="-1"/>
          <w:sz w:val="28"/>
        </w:rPr>
      </w:pPr>
      <w:r>
        <w:rPr>
          <w:spacing w:val="-1"/>
          <w:sz w:val="28"/>
        </w:rPr>
        <w:t xml:space="preserve">1.1.2.  </w:t>
      </w:r>
      <w:r w:rsidR="00BD4530" w:rsidRPr="004663D1">
        <w:rPr>
          <w:spacing w:val="-1"/>
          <w:sz w:val="28"/>
        </w:rPr>
        <w:t>Цели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z w:val="28"/>
        </w:rPr>
        <w:t xml:space="preserve">и </w:t>
      </w:r>
      <w:r w:rsidR="00BD4530" w:rsidRPr="004663D1">
        <w:rPr>
          <w:spacing w:val="-1"/>
          <w:sz w:val="28"/>
        </w:rPr>
        <w:t>задачи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реализации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программы</w:t>
      </w:r>
      <w:r w:rsidR="00BD4530" w:rsidRPr="004663D1">
        <w:rPr>
          <w:spacing w:val="43"/>
          <w:sz w:val="28"/>
        </w:rPr>
        <w:t xml:space="preserve"> </w:t>
      </w:r>
      <w:r>
        <w:rPr>
          <w:spacing w:val="-1"/>
          <w:sz w:val="28"/>
        </w:rPr>
        <w:t>1.1.3</w:t>
      </w:r>
      <w:r w:rsidR="00BD4530" w:rsidRPr="004663D1">
        <w:rPr>
          <w:spacing w:val="-1"/>
          <w:sz w:val="28"/>
        </w:rPr>
        <w:t>.Принципы</w:t>
      </w:r>
      <w:r w:rsidR="00BD4530" w:rsidRPr="004663D1">
        <w:rPr>
          <w:sz w:val="28"/>
        </w:rPr>
        <w:t xml:space="preserve"> и</w:t>
      </w:r>
      <w:r w:rsidR="00BD4530" w:rsidRPr="004663D1">
        <w:rPr>
          <w:spacing w:val="-2"/>
          <w:sz w:val="28"/>
        </w:rPr>
        <w:t xml:space="preserve"> </w:t>
      </w:r>
      <w:r w:rsidR="00BD4530" w:rsidRPr="004663D1">
        <w:rPr>
          <w:spacing w:val="-1"/>
          <w:sz w:val="28"/>
        </w:rPr>
        <w:t>подходы</w:t>
      </w:r>
      <w:r w:rsidR="00BD4530" w:rsidRPr="004663D1">
        <w:rPr>
          <w:sz w:val="28"/>
        </w:rPr>
        <w:t xml:space="preserve"> к</w:t>
      </w:r>
      <w:r w:rsidR="00BD4530" w:rsidRPr="004663D1">
        <w:rPr>
          <w:spacing w:val="-2"/>
          <w:sz w:val="28"/>
        </w:rPr>
        <w:t xml:space="preserve"> </w:t>
      </w:r>
      <w:r w:rsidR="00BD4530" w:rsidRPr="004663D1">
        <w:rPr>
          <w:spacing w:val="-1"/>
          <w:sz w:val="28"/>
        </w:rPr>
        <w:t>формированию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программы</w:t>
      </w:r>
    </w:p>
    <w:p w:rsidR="00BD4530" w:rsidRPr="004663D1" w:rsidRDefault="004663D1">
      <w:pPr>
        <w:pStyle w:val="a3"/>
        <w:kinsoku w:val="0"/>
        <w:overflowPunct w:val="0"/>
        <w:ind w:left="821" w:right="163" w:hanging="360"/>
        <w:rPr>
          <w:spacing w:val="-1"/>
          <w:sz w:val="28"/>
        </w:rPr>
      </w:pPr>
      <w:r>
        <w:rPr>
          <w:sz w:val="28"/>
        </w:rPr>
        <w:t>1.1.4</w:t>
      </w:r>
      <w:r w:rsidR="00BD4530" w:rsidRPr="004663D1">
        <w:rPr>
          <w:sz w:val="28"/>
        </w:rPr>
        <w:t>.</w:t>
      </w:r>
      <w:r w:rsidR="00BD4530" w:rsidRPr="004663D1">
        <w:rPr>
          <w:spacing w:val="-1"/>
          <w:sz w:val="28"/>
        </w:rPr>
        <w:t>Характеристика особенностей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развития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детей</w:t>
      </w:r>
      <w:r w:rsidR="00BD4530" w:rsidRPr="004663D1">
        <w:rPr>
          <w:spacing w:val="-2"/>
          <w:sz w:val="28"/>
        </w:rPr>
        <w:t xml:space="preserve"> </w:t>
      </w:r>
      <w:r w:rsidR="00BD4530" w:rsidRPr="004663D1">
        <w:rPr>
          <w:spacing w:val="-1"/>
          <w:sz w:val="28"/>
        </w:rPr>
        <w:t>раннего</w:t>
      </w:r>
      <w:r w:rsidR="00BD4530" w:rsidRPr="004663D1">
        <w:rPr>
          <w:sz w:val="28"/>
        </w:rPr>
        <w:t xml:space="preserve"> и </w:t>
      </w:r>
      <w:r w:rsidR="00BD4530" w:rsidRPr="004663D1">
        <w:rPr>
          <w:spacing w:val="-1"/>
          <w:sz w:val="28"/>
        </w:rPr>
        <w:t>дошкольного</w:t>
      </w:r>
      <w:r w:rsidR="00BD4530" w:rsidRPr="004663D1">
        <w:rPr>
          <w:sz w:val="28"/>
        </w:rPr>
        <w:t xml:space="preserve"> возраста,</w:t>
      </w:r>
      <w:r w:rsidR="00BD4530" w:rsidRPr="004663D1">
        <w:rPr>
          <w:spacing w:val="77"/>
          <w:sz w:val="28"/>
        </w:rPr>
        <w:t xml:space="preserve"> </w:t>
      </w:r>
      <w:r w:rsidR="00BD4530" w:rsidRPr="004663D1">
        <w:rPr>
          <w:spacing w:val="-1"/>
          <w:sz w:val="28"/>
        </w:rPr>
        <w:t>воспитывающихся</w:t>
      </w:r>
      <w:r w:rsidR="00BD4530" w:rsidRPr="004663D1">
        <w:rPr>
          <w:sz w:val="28"/>
        </w:rPr>
        <w:t xml:space="preserve"> в </w:t>
      </w:r>
      <w:r w:rsidR="00BD4530" w:rsidRPr="004663D1">
        <w:rPr>
          <w:spacing w:val="-1"/>
          <w:sz w:val="28"/>
        </w:rPr>
        <w:t>ДОУ.</w:t>
      </w:r>
    </w:p>
    <w:p w:rsidR="004663D1" w:rsidRPr="004663D1" w:rsidRDefault="004663D1" w:rsidP="004663D1">
      <w:pPr>
        <w:pStyle w:val="a3"/>
        <w:tabs>
          <w:tab w:val="left" w:pos="462"/>
        </w:tabs>
        <w:kinsoku w:val="0"/>
        <w:overflowPunct w:val="0"/>
        <w:ind w:left="462" w:right="1891"/>
        <w:rPr>
          <w:spacing w:val="-1"/>
          <w:sz w:val="28"/>
        </w:rPr>
      </w:pPr>
      <w:r>
        <w:rPr>
          <w:spacing w:val="-1"/>
          <w:sz w:val="28"/>
        </w:rPr>
        <w:t xml:space="preserve">1.2.  </w:t>
      </w:r>
      <w:r w:rsidR="00BD4530" w:rsidRPr="004663D1">
        <w:rPr>
          <w:spacing w:val="-1"/>
          <w:sz w:val="28"/>
        </w:rPr>
        <w:t>Планируемые результаты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основания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программы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(целевые</w:t>
      </w:r>
      <w:r w:rsidR="00BD4530" w:rsidRPr="004663D1">
        <w:rPr>
          <w:spacing w:val="3"/>
          <w:sz w:val="28"/>
        </w:rPr>
        <w:t xml:space="preserve"> </w:t>
      </w:r>
      <w:r w:rsidR="00BD4530" w:rsidRPr="004663D1">
        <w:rPr>
          <w:spacing w:val="-1"/>
          <w:sz w:val="28"/>
        </w:rPr>
        <w:t>ориентиры)</w:t>
      </w:r>
      <w:r w:rsidR="00BD4530" w:rsidRPr="004663D1">
        <w:rPr>
          <w:spacing w:val="77"/>
          <w:sz w:val="28"/>
        </w:rPr>
        <w:t xml:space="preserve"> </w:t>
      </w:r>
    </w:p>
    <w:p w:rsidR="00BD4530" w:rsidRPr="004663D1" w:rsidRDefault="00BD4530" w:rsidP="004663D1">
      <w:pPr>
        <w:pStyle w:val="a3"/>
        <w:tabs>
          <w:tab w:val="left" w:pos="462"/>
        </w:tabs>
        <w:kinsoku w:val="0"/>
        <w:overflowPunct w:val="0"/>
        <w:ind w:left="462" w:right="1891"/>
        <w:rPr>
          <w:spacing w:val="-1"/>
          <w:sz w:val="28"/>
        </w:rPr>
      </w:pPr>
      <w:r w:rsidRPr="004663D1">
        <w:rPr>
          <w:spacing w:val="-1"/>
          <w:sz w:val="28"/>
        </w:rPr>
        <w:t>1.</w:t>
      </w:r>
      <w:r w:rsidR="004663D1">
        <w:rPr>
          <w:spacing w:val="-1"/>
          <w:sz w:val="28"/>
        </w:rPr>
        <w:t xml:space="preserve">2.1. </w:t>
      </w:r>
      <w:r w:rsidRPr="004663D1">
        <w:rPr>
          <w:spacing w:val="-1"/>
          <w:sz w:val="28"/>
        </w:rPr>
        <w:t>Целевые ориентиры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образования</w:t>
      </w:r>
      <w:r w:rsidRPr="004663D1">
        <w:rPr>
          <w:sz w:val="28"/>
        </w:rPr>
        <w:t xml:space="preserve"> в </w:t>
      </w:r>
      <w:r w:rsidRPr="004663D1">
        <w:rPr>
          <w:spacing w:val="-1"/>
          <w:sz w:val="28"/>
        </w:rPr>
        <w:t>раннем возрасте.</w:t>
      </w:r>
    </w:p>
    <w:p w:rsidR="00BD4530" w:rsidRPr="004663D1" w:rsidRDefault="004663D1">
      <w:pPr>
        <w:pStyle w:val="a3"/>
        <w:kinsoku w:val="0"/>
        <w:overflowPunct w:val="0"/>
        <w:ind w:left="461" w:right="112"/>
        <w:rPr>
          <w:spacing w:val="-1"/>
          <w:sz w:val="28"/>
        </w:rPr>
      </w:pPr>
      <w:r>
        <w:rPr>
          <w:spacing w:val="-1"/>
          <w:sz w:val="28"/>
        </w:rPr>
        <w:t>1.2.2</w:t>
      </w:r>
      <w:r w:rsidR="00BD4530" w:rsidRPr="004663D1">
        <w:rPr>
          <w:spacing w:val="-1"/>
          <w:sz w:val="28"/>
        </w:rPr>
        <w:t>.</w:t>
      </w:r>
      <w:r>
        <w:rPr>
          <w:spacing w:val="-1"/>
          <w:sz w:val="28"/>
        </w:rPr>
        <w:t xml:space="preserve"> </w:t>
      </w:r>
      <w:r w:rsidR="00BD4530" w:rsidRPr="004663D1">
        <w:rPr>
          <w:spacing w:val="-1"/>
          <w:sz w:val="28"/>
        </w:rPr>
        <w:t>Целевые ориентиры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образования</w:t>
      </w:r>
      <w:r w:rsidR="00BD4530" w:rsidRPr="004663D1">
        <w:rPr>
          <w:sz w:val="28"/>
        </w:rPr>
        <w:t xml:space="preserve"> в </w:t>
      </w:r>
      <w:r w:rsidR="00BD4530" w:rsidRPr="004663D1">
        <w:rPr>
          <w:spacing w:val="-1"/>
          <w:sz w:val="28"/>
        </w:rPr>
        <w:t>дошкольном возрасте</w:t>
      </w:r>
    </w:p>
    <w:p w:rsidR="00BD4530" w:rsidRPr="004663D1" w:rsidRDefault="00BD4530">
      <w:pPr>
        <w:kinsoku w:val="0"/>
        <w:overflowPunct w:val="0"/>
        <w:spacing w:before="6" w:line="280" w:lineRule="exact"/>
        <w:rPr>
          <w:sz w:val="32"/>
          <w:szCs w:val="28"/>
        </w:rPr>
      </w:pPr>
    </w:p>
    <w:p w:rsidR="00BD4530" w:rsidRPr="004663D1" w:rsidRDefault="00BD4530">
      <w:pPr>
        <w:pStyle w:val="31"/>
        <w:kinsoku w:val="0"/>
        <w:overflowPunct w:val="0"/>
        <w:outlineLvl w:val="9"/>
        <w:rPr>
          <w:b w:val="0"/>
          <w:bCs w:val="0"/>
          <w:sz w:val="28"/>
        </w:rPr>
      </w:pPr>
      <w:r w:rsidRPr="004663D1">
        <w:rPr>
          <w:sz w:val="28"/>
        </w:rPr>
        <w:t xml:space="preserve">II </w:t>
      </w:r>
      <w:r w:rsidRPr="004663D1">
        <w:rPr>
          <w:spacing w:val="-1"/>
          <w:sz w:val="28"/>
        </w:rPr>
        <w:t>Содержательный</w:t>
      </w:r>
      <w:r w:rsidRPr="004663D1">
        <w:rPr>
          <w:sz w:val="28"/>
        </w:rPr>
        <w:t xml:space="preserve"> раздел</w:t>
      </w:r>
      <w:r w:rsidRPr="004663D1">
        <w:rPr>
          <w:spacing w:val="-1"/>
          <w:sz w:val="28"/>
        </w:rPr>
        <w:t xml:space="preserve"> программы</w:t>
      </w:r>
    </w:p>
    <w:p w:rsidR="00BD4530" w:rsidRPr="004663D1" w:rsidRDefault="00BD4530">
      <w:pPr>
        <w:kinsoku w:val="0"/>
        <w:overflowPunct w:val="0"/>
        <w:spacing w:before="14" w:line="260" w:lineRule="exact"/>
        <w:rPr>
          <w:sz w:val="28"/>
          <w:szCs w:val="26"/>
        </w:rPr>
      </w:pPr>
    </w:p>
    <w:p w:rsidR="004663D1" w:rsidRDefault="004663D1" w:rsidP="004663D1">
      <w:pPr>
        <w:pStyle w:val="a3"/>
        <w:tabs>
          <w:tab w:val="left" w:pos="762"/>
        </w:tabs>
        <w:kinsoku w:val="0"/>
        <w:overflowPunct w:val="0"/>
        <w:ind w:left="462" w:right="362"/>
        <w:rPr>
          <w:spacing w:val="-1"/>
          <w:sz w:val="28"/>
        </w:rPr>
      </w:pPr>
      <w:r>
        <w:rPr>
          <w:spacing w:val="-1"/>
          <w:sz w:val="28"/>
        </w:rPr>
        <w:t>2.1.</w:t>
      </w:r>
      <w:r w:rsidR="00BD4530" w:rsidRPr="004663D1">
        <w:rPr>
          <w:spacing w:val="-1"/>
          <w:sz w:val="28"/>
        </w:rPr>
        <w:t>Описание образовательной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деятельности</w:t>
      </w:r>
      <w:r w:rsidR="00BD4530" w:rsidRPr="004663D1">
        <w:rPr>
          <w:sz w:val="28"/>
        </w:rPr>
        <w:t xml:space="preserve"> в</w:t>
      </w:r>
      <w:r w:rsidR="00BD4530" w:rsidRPr="004663D1">
        <w:rPr>
          <w:spacing w:val="-3"/>
          <w:sz w:val="28"/>
        </w:rPr>
        <w:t xml:space="preserve"> </w:t>
      </w:r>
      <w:r w:rsidR="00BD4530" w:rsidRPr="004663D1">
        <w:rPr>
          <w:spacing w:val="-1"/>
          <w:sz w:val="28"/>
        </w:rPr>
        <w:t>соответствии</w:t>
      </w:r>
      <w:r w:rsidR="00BD4530" w:rsidRPr="004663D1">
        <w:rPr>
          <w:sz w:val="28"/>
        </w:rPr>
        <w:t xml:space="preserve"> с</w:t>
      </w:r>
      <w:r w:rsidR="00BD4530" w:rsidRPr="004663D1">
        <w:rPr>
          <w:spacing w:val="-1"/>
          <w:sz w:val="28"/>
        </w:rPr>
        <w:t xml:space="preserve"> направлением развития</w:t>
      </w:r>
      <w:r w:rsidR="00BD4530" w:rsidRPr="004663D1">
        <w:rPr>
          <w:spacing w:val="93"/>
          <w:sz w:val="28"/>
        </w:rPr>
        <w:t xml:space="preserve"> </w:t>
      </w:r>
      <w:r w:rsidR="00BD4530" w:rsidRPr="004663D1">
        <w:rPr>
          <w:spacing w:val="-1"/>
          <w:sz w:val="28"/>
        </w:rPr>
        <w:t>ребенка:</w:t>
      </w:r>
    </w:p>
    <w:p w:rsidR="00BD4530" w:rsidRPr="004663D1" w:rsidRDefault="004663D1" w:rsidP="004663D1">
      <w:pPr>
        <w:pStyle w:val="a3"/>
        <w:tabs>
          <w:tab w:val="left" w:pos="762"/>
        </w:tabs>
        <w:kinsoku w:val="0"/>
        <w:overflowPunct w:val="0"/>
        <w:ind w:left="462" w:right="362"/>
        <w:rPr>
          <w:spacing w:val="-1"/>
          <w:sz w:val="28"/>
        </w:rPr>
      </w:pPr>
      <w:r>
        <w:rPr>
          <w:spacing w:val="-1"/>
          <w:sz w:val="28"/>
        </w:rPr>
        <w:t xml:space="preserve">2.1.1. </w:t>
      </w:r>
      <w:r w:rsidR="00BD4530" w:rsidRPr="004663D1">
        <w:rPr>
          <w:spacing w:val="-1"/>
          <w:sz w:val="28"/>
        </w:rPr>
        <w:t>Образовательная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область</w:t>
      </w:r>
      <w:r w:rsidR="00BD4530" w:rsidRPr="004663D1">
        <w:rPr>
          <w:spacing w:val="5"/>
          <w:sz w:val="28"/>
        </w:rPr>
        <w:t xml:space="preserve"> </w:t>
      </w:r>
      <w:r w:rsidR="00BD4530" w:rsidRPr="004663D1">
        <w:rPr>
          <w:spacing w:val="-1"/>
          <w:sz w:val="28"/>
        </w:rPr>
        <w:t xml:space="preserve">«Социально-коммуникативное </w:t>
      </w:r>
      <w:r w:rsidR="00BD4530" w:rsidRPr="004663D1">
        <w:rPr>
          <w:sz w:val="28"/>
        </w:rPr>
        <w:t>развитие»</w:t>
      </w:r>
    </w:p>
    <w:p w:rsidR="004663D1" w:rsidRDefault="004663D1" w:rsidP="004663D1">
      <w:pPr>
        <w:pStyle w:val="a3"/>
        <w:tabs>
          <w:tab w:val="left" w:pos="426"/>
        </w:tabs>
        <w:kinsoku w:val="0"/>
        <w:overflowPunct w:val="0"/>
        <w:ind w:left="426"/>
        <w:rPr>
          <w:sz w:val="28"/>
        </w:rPr>
      </w:pPr>
      <w:r>
        <w:rPr>
          <w:spacing w:val="-1"/>
          <w:sz w:val="28"/>
        </w:rPr>
        <w:t xml:space="preserve">2.1.2.  </w:t>
      </w:r>
      <w:r w:rsidR="00BD4530" w:rsidRPr="004663D1">
        <w:rPr>
          <w:spacing w:val="-1"/>
          <w:sz w:val="28"/>
        </w:rPr>
        <w:t>Образовательная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область</w:t>
      </w:r>
      <w:r w:rsidR="00BD4530" w:rsidRPr="004663D1">
        <w:rPr>
          <w:spacing w:val="5"/>
          <w:sz w:val="28"/>
        </w:rPr>
        <w:t xml:space="preserve"> </w:t>
      </w:r>
      <w:r w:rsidR="00BD4530" w:rsidRPr="004663D1">
        <w:rPr>
          <w:spacing w:val="-1"/>
          <w:sz w:val="28"/>
        </w:rPr>
        <w:t xml:space="preserve">«Познавательное </w:t>
      </w:r>
      <w:r w:rsidR="00BD4530" w:rsidRPr="004663D1">
        <w:rPr>
          <w:sz w:val="28"/>
        </w:rPr>
        <w:t>развитие»</w:t>
      </w:r>
    </w:p>
    <w:p w:rsidR="004663D1" w:rsidRDefault="004663D1" w:rsidP="004663D1">
      <w:pPr>
        <w:pStyle w:val="a3"/>
        <w:tabs>
          <w:tab w:val="left" w:pos="426"/>
        </w:tabs>
        <w:kinsoku w:val="0"/>
        <w:overflowPunct w:val="0"/>
        <w:ind w:left="426"/>
        <w:rPr>
          <w:sz w:val="28"/>
        </w:rPr>
      </w:pPr>
      <w:r>
        <w:rPr>
          <w:sz w:val="28"/>
        </w:rPr>
        <w:t xml:space="preserve">2.1.3. </w:t>
      </w:r>
      <w:r w:rsidR="00BD4530" w:rsidRPr="004663D1">
        <w:rPr>
          <w:spacing w:val="-1"/>
          <w:sz w:val="28"/>
        </w:rPr>
        <w:t>Образовательная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область</w:t>
      </w:r>
      <w:r w:rsidR="00BD4530" w:rsidRPr="004663D1">
        <w:rPr>
          <w:spacing w:val="5"/>
          <w:sz w:val="28"/>
        </w:rPr>
        <w:t xml:space="preserve"> </w:t>
      </w:r>
      <w:r w:rsidR="00BD4530" w:rsidRPr="004663D1">
        <w:rPr>
          <w:spacing w:val="-2"/>
          <w:sz w:val="28"/>
        </w:rPr>
        <w:t xml:space="preserve">«Речевое </w:t>
      </w:r>
      <w:r w:rsidR="00BD4530" w:rsidRPr="004663D1">
        <w:rPr>
          <w:sz w:val="28"/>
        </w:rPr>
        <w:t>развитие»</w:t>
      </w:r>
    </w:p>
    <w:p w:rsidR="004663D1" w:rsidRDefault="004663D1" w:rsidP="004663D1">
      <w:pPr>
        <w:pStyle w:val="a3"/>
        <w:tabs>
          <w:tab w:val="left" w:pos="426"/>
        </w:tabs>
        <w:kinsoku w:val="0"/>
        <w:overflowPunct w:val="0"/>
        <w:ind w:left="426"/>
        <w:rPr>
          <w:sz w:val="28"/>
        </w:rPr>
      </w:pPr>
      <w:r>
        <w:rPr>
          <w:sz w:val="28"/>
        </w:rPr>
        <w:t xml:space="preserve">2.1.4. </w:t>
      </w:r>
      <w:r w:rsidR="00BD4530" w:rsidRPr="004663D1">
        <w:rPr>
          <w:spacing w:val="-1"/>
          <w:sz w:val="28"/>
        </w:rPr>
        <w:t>Образовательная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область</w:t>
      </w:r>
      <w:r w:rsidR="00BD4530" w:rsidRPr="004663D1">
        <w:rPr>
          <w:spacing w:val="5"/>
          <w:sz w:val="28"/>
        </w:rPr>
        <w:t xml:space="preserve"> </w:t>
      </w:r>
      <w:r w:rsidR="00BD4530" w:rsidRPr="004663D1">
        <w:rPr>
          <w:spacing w:val="-1"/>
          <w:sz w:val="28"/>
        </w:rPr>
        <w:t xml:space="preserve">«Художественно-эстетическое </w:t>
      </w:r>
      <w:r w:rsidR="00BD4530" w:rsidRPr="004663D1">
        <w:rPr>
          <w:sz w:val="28"/>
        </w:rPr>
        <w:t>развитие»</w:t>
      </w:r>
    </w:p>
    <w:p w:rsidR="004663D1" w:rsidRDefault="004663D1" w:rsidP="004663D1">
      <w:pPr>
        <w:pStyle w:val="a3"/>
        <w:tabs>
          <w:tab w:val="left" w:pos="426"/>
        </w:tabs>
        <w:kinsoku w:val="0"/>
        <w:overflowPunct w:val="0"/>
        <w:ind w:left="426"/>
        <w:rPr>
          <w:sz w:val="28"/>
        </w:rPr>
      </w:pPr>
      <w:r>
        <w:rPr>
          <w:sz w:val="28"/>
        </w:rPr>
        <w:t xml:space="preserve">2.1.5. </w:t>
      </w:r>
      <w:r w:rsidR="00BD4530" w:rsidRPr="004663D1">
        <w:rPr>
          <w:spacing w:val="-1"/>
          <w:sz w:val="28"/>
        </w:rPr>
        <w:t>Образовательная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область</w:t>
      </w:r>
      <w:r w:rsidR="00BD4530" w:rsidRPr="004663D1">
        <w:rPr>
          <w:spacing w:val="5"/>
          <w:sz w:val="28"/>
        </w:rPr>
        <w:t xml:space="preserve"> </w:t>
      </w:r>
      <w:r w:rsidR="00BD4530" w:rsidRPr="004663D1">
        <w:rPr>
          <w:spacing w:val="-1"/>
          <w:sz w:val="28"/>
        </w:rPr>
        <w:t xml:space="preserve">«Физическое </w:t>
      </w:r>
      <w:r w:rsidR="00BD4530" w:rsidRPr="004663D1">
        <w:rPr>
          <w:sz w:val="28"/>
        </w:rPr>
        <w:t>развитие»</w:t>
      </w:r>
    </w:p>
    <w:p w:rsidR="00BD4530" w:rsidRPr="004663D1" w:rsidRDefault="004663D1" w:rsidP="004663D1">
      <w:pPr>
        <w:pStyle w:val="a3"/>
        <w:tabs>
          <w:tab w:val="left" w:pos="426"/>
        </w:tabs>
        <w:kinsoku w:val="0"/>
        <w:overflowPunct w:val="0"/>
        <w:ind w:left="426"/>
        <w:rPr>
          <w:sz w:val="28"/>
        </w:rPr>
      </w:pPr>
      <w:r>
        <w:rPr>
          <w:sz w:val="28"/>
        </w:rPr>
        <w:lastRenderedPageBreak/>
        <w:t xml:space="preserve">2.2. </w:t>
      </w:r>
      <w:r w:rsidR="00BD4530" w:rsidRPr="004663D1">
        <w:rPr>
          <w:spacing w:val="-1"/>
          <w:sz w:val="28"/>
        </w:rPr>
        <w:t>Часть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рабочей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программы,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формируемая</w:t>
      </w:r>
      <w:r w:rsidR="00BD4530" w:rsidRPr="004663D1">
        <w:rPr>
          <w:spacing w:val="4"/>
          <w:sz w:val="28"/>
        </w:rPr>
        <w:t xml:space="preserve"> </w:t>
      </w:r>
      <w:r w:rsidR="00BD4530" w:rsidRPr="004663D1">
        <w:rPr>
          <w:spacing w:val="-1"/>
          <w:sz w:val="28"/>
        </w:rPr>
        <w:t>участниками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образовательных</w:t>
      </w:r>
      <w:r w:rsidR="00BD4530" w:rsidRPr="004663D1">
        <w:rPr>
          <w:spacing w:val="2"/>
          <w:sz w:val="28"/>
        </w:rPr>
        <w:t xml:space="preserve"> </w:t>
      </w:r>
      <w:r w:rsidR="00BD4530" w:rsidRPr="004663D1">
        <w:rPr>
          <w:spacing w:val="-1"/>
          <w:sz w:val="28"/>
        </w:rPr>
        <w:t>отношений.</w:t>
      </w:r>
    </w:p>
    <w:p w:rsidR="004663D1" w:rsidRDefault="004663D1" w:rsidP="004663D1">
      <w:pPr>
        <w:pStyle w:val="a3"/>
        <w:kinsoku w:val="0"/>
        <w:overflowPunct w:val="0"/>
        <w:ind w:left="461" w:right="112"/>
        <w:rPr>
          <w:spacing w:val="-1"/>
          <w:sz w:val="28"/>
        </w:rPr>
      </w:pPr>
      <w:r>
        <w:rPr>
          <w:sz w:val="28"/>
        </w:rPr>
        <w:t>2.2</w:t>
      </w:r>
      <w:r w:rsidR="00BD4530" w:rsidRPr="004663D1">
        <w:rPr>
          <w:sz w:val="28"/>
        </w:rPr>
        <w:t>.1</w:t>
      </w:r>
      <w:r>
        <w:rPr>
          <w:sz w:val="28"/>
        </w:rPr>
        <w:t xml:space="preserve">. 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Особенности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образовательной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деятельности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разных</w:t>
      </w:r>
      <w:r w:rsidR="00BD4530" w:rsidRPr="004663D1">
        <w:rPr>
          <w:spacing w:val="2"/>
          <w:sz w:val="28"/>
        </w:rPr>
        <w:t xml:space="preserve"> </w:t>
      </w:r>
      <w:r w:rsidR="00BD4530" w:rsidRPr="004663D1">
        <w:rPr>
          <w:spacing w:val="-1"/>
          <w:sz w:val="28"/>
        </w:rPr>
        <w:t>видов</w:t>
      </w:r>
      <w:r w:rsidR="00BD4530" w:rsidRPr="004663D1">
        <w:rPr>
          <w:sz w:val="28"/>
        </w:rPr>
        <w:t xml:space="preserve"> и </w:t>
      </w:r>
      <w:r w:rsidR="00BD4530" w:rsidRPr="004663D1">
        <w:rPr>
          <w:spacing w:val="-1"/>
          <w:sz w:val="28"/>
        </w:rPr>
        <w:t>культурных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практик.</w:t>
      </w:r>
    </w:p>
    <w:p w:rsidR="00BD4530" w:rsidRPr="004663D1" w:rsidRDefault="004663D1" w:rsidP="004663D1">
      <w:pPr>
        <w:pStyle w:val="a3"/>
        <w:kinsoku w:val="0"/>
        <w:overflowPunct w:val="0"/>
        <w:ind w:left="461" w:right="112"/>
        <w:rPr>
          <w:spacing w:val="-1"/>
          <w:sz w:val="28"/>
        </w:rPr>
      </w:pPr>
      <w:r>
        <w:rPr>
          <w:spacing w:val="-1"/>
          <w:sz w:val="28"/>
        </w:rPr>
        <w:t xml:space="preserve">2.2.2. </w:t>
      </w:r>
      <w:r w:rsidR="00BD4530" w:rsidRPr="004663D1">
        <w:rPr>
          <w:sz w:val="28"/>
        </w:rPr>
        <w:t xml:space="preserve">Способы </w:t>
      </w:r>
      <w:r w:rsidR="00BD4530" w:rsidRPr="004663D1">
        <w:rPr>
          <w:spacing w:val="-1"/>
          <w:sz w:val="28"/>
        </w:rPr>
        <w:t>направления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поддержки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детской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инициативы.</w:t>
      </w:r>
    </w:p>
    <w:p w:rsidR="00BD4530" w:rsidRPr="004663D1" w:rsidRDefault="004663D1" w:rsidP="004663D1">
      <w:pPr>
        <w:pStyle w:val="a3"/>
        <w:tabs>
          <w:tab w:val="left" w:pos="1062"/>
          <w:tab w:val="left" w:pos="9356"/>
        </w:tabs>
        <w:kinsoku w:val="0"/>
        <w:overflowPunct w:val="0"/>
        <w:ind w:left="462" w:right="2"/>
        <w:rPr>
          <w:spacing w:val="-1"/>
          <w:sz w:val="28"/>
        </w:rPr>
      </w:pPr>
      <w:r>
        <w:rPr>
          <w:spacing w:val="-1"/>
          <w:sz w:val="28"/>
        </w:rPr>
        <w:t xml:space="preserve">2.2.3. </w:t>
      </w:r>
      <w:r w:rsidR="00BD4530" w:rsidRPr="004663D1">
        <w:rPr>
          <w:spacing w:val="-1"/>
          <w:sz w:val="28"/>
        </w:rPr>
        <w:t>Особенности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взаимодействия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педагогического</w:t>
      </w:r>
      <w:r w:rsidR="00BD4530" w:rsidRPr="004663D1">
        <w:rPr>
          <w:sz w:val="28"/>
        </w:rPr>
        <w:t xml:space="preserve"> </w:t>
      </w:r>
      <w:r>
        <w:rPr>
          <w:sz w:val="28"/>
        </w:rPr>
        <w:t>к</w:t>
      </w:r>
      <w:r w:rsidR="00BD4530" w:rsidRPr="004663D1">
        <w:rPr>
          <w:sz w:val="28"/>
        </w:rPr>
        <w:t>оллектива</w:t>
      </w:r>
      <w:r w:rsidR="00BD4530" w:rsidRPr="004663D1">
        <w:rPr>
          <w:spacing w:val="-2"/>
          <w:sz w:val="28"/>
        </w:rPr>
        <w:t xml:space="preserve"> </w:t>
      </w:r>
      <w:r w:rsidR="00BD4530" w:rsidRPr="004663D1">
        <w:rPr>
          <w:sz w:val="28"/>
        </w:rPr>
        <w:t>с</w:t>
      </w:r>
      <w:r w:rsidR="00BD4530" w:rsidRPr="004663D1">
        <w:rPr>
          <w:spacing w:val="-1"/>
          <w:sz w:val="28"/>
        </w:rPr>
        <w:t xml:space="preserve"> семьями</w:t>
      </w:r>
      <w:r w:rsidR="00BD4530" w:rsidRPr="004663D1">
        <w:rPr>
          <w:spacing w:val="61"/>
          <w:sz w:val="28"/>
        </w:rPr>
        <w:t xml:space="preserve"> </w:t>
      </w:r>
      <w:r w:rsidR="00BD4530" w:rsidRPr="004663D1">
        <w:rPr>
          <w:spacing w:val="-1"/>
          <w:sz w:val="28"/>
        </w:rPr>
        <w:t>воспитанников.</w:t>
      </w:r>
    </w:p>
    <w:p w:rsidR="00BD4530" w:rsidRPr="004663D1" w:rsidRDefault="00BD4530">
      <w:pPr>
        <w:kinsoku w:val="0"/>
        <w:overflowPunct w:val="0"/>
        <w:spacing w:before="6" w:line="280" w:lineRule="exact"/>
        <w:rPr>
          <w:sz w:val="32"/>
          <w:szCs w:val="28"/>
        </w:rPr>
      </w:pPr>
    </w:p>
    <w:p w:rsidR="00BD4530" w:rsidRPr="004663D1" w:rsidRDefault="00BD4530">
      <w:pPr>
        <w:pStyle w:val="31"/>
        <w:kinsoku w:val="0"/>
        <w:overflowPunct w:val="0"/>
        <w:outlineLvl w:val="9"/>
        <w:rPr>
          <w:b w:val="0"/>
          <w:bCs w:val="0"/>
          <w:sz w:val="28"/>
        </w:rPr>
      </w:pPr>
      <w:r w:rsidRPr="004663D1">
        <w:rPr>
          <w:sz w:val="28"/>
        </w:rPr>
        <w:t xml:space="preserve">III. </w:t>
      </w:r>
      <w:r w:rsidRPr="004663D1">
        <w:rPr>
          <w:spacing w:val="-1"/>
          <w:sz w:val="28"/>
        </w:rPr>
        <w:t>Организационный</w:t>
      </w:r>
      <w:r w:rsidRPr="004663D1">
        <w:rPr>
          <w:spacing w:val="-2"/>
          <w:sz w:val="28"/>
        </w:rPr>
        <w:t xml:space="preserve"> </w:t>
      </w:r>
      <w:r w:rsidRPr="004663D1">
        <w:rPr>
          <w:spacing w:val="-1"/>
          <w:sz w:val="28"/>
        </w:rPr>
        <w:t>раздел.</w:t>
      </w:r>
    </w:p>
    <w:p w:rsidR="00BD4530" w:rsidRPr="004663D1" w:rsidRDefault="00BD4530">
      <w:pPr>
        <w:kinsoku w:val="0"/>
        <w:overflowPunct w:val="0"/>
        <w:spacing w:before="16" w:line="260" w:lineRule="exact"/>
        <w:rPr>
          <w:sz w:val="28"/>
          <w:szCs w:val="26"/>
        </w:rPr>
      </w:pPr>
    </w:p>
    <w:p w:rsidR="004663D1" w:rsidRDefault="004663D1" w:rsidP="00392AD1">
      <w:pPr>
        <w:pStyle w:val="a3"/>
        <w:kinsoku w:val="0"/>
        <w:overflowPunct w:val="0"/>
        <w:ind w:left="142" w:right="163"/>
        <w:rPr>
          <w:spacing w:val="71"/>
          <w:sz w:val="28"/>
        </w:rPr>
      </w:pPr>
      <w:r>
        <w:rPr>
          <w:spacing w:val="-1"/>
          <w:sz w:val="28"/>
        </w:rPr>
        <w:t>3.1</w:t>
      </w:r>
      <w:r w:rsidR="00BD4530" w:rsidRPr="004663D1">
        <w:rPr>
          <w:spacing w:val="-1"/>
          <w:sz w:val="28"/>
        </w:rPr>
        <w:t>.</w:t>
      </w:r>
      <w:r>
        <w:rPr>
          <w:spacing w:val="-1"/>
          <w:sz w:val="28"/>
        </w:rPr>
        <w:t xml:space="preserve"> </w:t>
      </w:r>
      <w:r w:rsidR="00BD4530" w:rsidRPr="004663D1">
        <w:rPr>
          <w:spacing w:val="-1"/>
          <w:sz w:val="28"/>
        </w:rPr>
        <w:t>Особенности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ежедневной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организации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жизни</w:t>
      </w:r>
      <w:r w:rsidR="00BD4530" w:rsidRPr="004663D1">
        <w:rPr>
          <w:spacing w:val="-2"/>
          <w:sz w:val="28"/>
        </w:rPr>
        <w:t xml:space="preserve"> </w:t>
      </w:r>
      <w:r w:rsidR="00BD4530" w:rsidRPr="004663D1">
        <w:rPr>
          <w:sz w:val="28"/>
        </w:rPr>
        <w:t xml:space="preserve">и </w:t>
      </w:r>
      <w:r w:rsidR="00BD4530" w:rsidRPr="004663D1">
        <w:rPr>
          <w:spacing w:val="-1"/>
          <w:sz w:val="28"/>
        </w:rPr>
        <w:t>деятельности</w:t>
      </w:r>
      <w:r w:rsidR="00BD4530" w:rsidRPr="004663D1">
        <w:rPr>
          <w:spacing w:val="-2"/>
          <w:sz w:val="28"/>
        </w:rPr>
        <w:t xml:space="preserve"> </w:t>
      </w:r>
      <w:r w:rsidR="00BD4530" w:rsidRPr="004663D1">
        <w:rPr>
          <w:spacing w:val="-1"/>
          <w:sz w:val="28"/>
        </w:rPr>
        <w:t>детей.</w:t>
      </w:r>
      <w:r w:rsidR="00BD4530" w:rsidRPr="004663D1">
        <w:rPr>
          <w:spacing w:val="71"/>
          <w:sz w:val="28"/>
        </w:rPr>
        <w:t xml:space="preserve"> </w:t>
      </w:r>
    </w:p>
    <w:p w:rsidR="00BD4530" w:rsidRPr="004663D1" w:rsidRDefault="004663D1" w:rsidP="00392AD1">
      <w:pPr>
        <w:pStyle w:val="a3"/>
        <w:kinsoku w:val="0"/>
        <w:overflowPunct w:val="0"/>
        <w:ind w:left="142" w:right="163"/>
        <w:rPr>
          <w:spacing w:val="-1"/>
          <w:sz w:val="28"/>
        </w:rPr>
      </w:pPr>
      <w:r>
        <w:rPr>
          <w:spacing w:val="-1"/>
          <w:sz w:val="28"/>
        </w:rPr>
        <w:t xml:space="preserve">3.2. </w:t>
      </w:r>
      <w:r w:rsidR="00BD4530" w:rsidRPr="004663D1">
        <w:rPr>
          <w:spacing w:val="-1"/>
          <w:sz w:val="28"/>
        </w:rPr>
        <w:t>Организация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режима</w:t>
      </w:r>
      <w:r w:rsidR="00BD4530" w:rsidRPr="004663D1">
        <w:rPr>
          <w:spacing w:val="-4"/>
          <w:sz w:val="28"/>
        </w:rPr>
        <w:t xml:space="preserve"> </w:t>
      </w:r>
      <w:r w:rsidR="00BD4530" w:rsidRPr="004663D1">
        <w:rPr>
          <w:spacing w:val="-1"/>
          <w:sz w:val="28"/>
        </w:rPr>
        <w:t>пребывания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детей</w:t>
      </w:r>
      <w:r w:rsidR="00BD4530" w:rsidRPr="004663D1">
        <w:rPr>
          <w:sz w:val="28"/>
        </w:rPr>
        <w:t xml:space="preserve"> в </w:t>
      </w:r>
      <w:r w:rsidR="00BD4530" w:rsidRPr="004663D1">
        <w:rPr>
          <w:spacing w:val="-1"/>
          <w:sz w:val="28"/>
        </w:rPr>
        <w:t>группе.</w:t>
      </w:r>
    </w:p>
    <w:p w:rsidR="004663D1" w:rsidRDefault="004663D1" w:rsidP="00392AD1">
      <w:pPr>
        <w:pStyle w:val="a3"/>
        <w:kinsoku w:val="0"/>
        <w:overflowPunct w:val="0"/>
        <w:ind w:left="142" w:right="163"/>
        <w:rPr>
          <w:spacing w:val="61"/>
          <w:sz w:val="28"/>
        </w:rPr>
      </w:pPr>
      <w:r>
        <w:rPr>
          <w:spacing w:val="-1"/>
          <w:sz w:val="28"/>
        </w:rPr>
        <w:t xml:space="preserve">3.3. </w:t>
      </w:r>
      <w:r w:rsidR="00BD4530" w:rsidRPr="004663D1">
        <w:rPr>
          <w:spacing w:val="-1"/>
          <w:sz w:val="28"/>
        </w:rPr>
        <w:t>Особенности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традиционных</w:t>
      </w:r>
      <w:r w:rsidR="00BD4530" w:rsidRPr="004663D1">
        <w:rPr>
          <w:spacing w:val="4"/>
          <w:sz w:val="28"/>
        </w:rPr>
        <w:t xml:space="preserve"> </w:t>
      </w:r>
      <w:r w:rsidR="00BD4530" w:rsidRPr="004663D1">
        <w:rPr>
          <w:spacing w:val="-1"/>
          <w:sz w:val="28"/>
        </w:rPr>
        <w:t>праздников,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событий,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мероприятий</w:t>
      </w:r>
      <w:r w:rsidR="00BD4530" w:rsidRPr="004663D1">
        <w:rPr>
          <w:spacing w:val="61"/>
          <w:sz w:val="28"/>
        </w:rPr>
        <w:t xml:space="preserve"> </w:t>
      </w:r>
    </w:p>
    <w:p w:rsidR="004663D1" w:rsidRDefault="004663D1" w:rsidP="00392AD1">
      <w:pPr>
        <w:pStyle w:val="a3"/>
        <w:kinsoku w:val="0"/>
        <w:overflowPunct w:val="0"/>
        <w:ind w:left="142" w:right="163"/>
        <w:rPr>
          <w:spacing w:val="91"/>
          <w:sz w:val="28"/>
        </w:rPr>
      </w:pPr>
      <w:r>
        <w:rPr>
          <w:spacing w:val="-1"/>
          <w:sz w:val="28"/>
        </w:rPr>
        <w:t xml:space="preserve">3.4. </w:t>
      </w:r>
      <w:r w:rsidR="00BD4530" w:rsidRPr="004663D1">
        <w:rPr>
          <w:spacing w:val="-1"/>
          <w:sz w:val="28"/>
        </w:rPr>
        <w:t>Особенности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организации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развивающей</w:t>
      </w:r>
      <w:r w:rsidR="00BD4530" w:rsidRPr="004663D1">
        <w:rPr>
          <w:spacing w:val="-2"/>
          <w:sz w:val="28"/>
        </w:rPr>
        <w:t xml:space="preserve"> </w:t>
      </w:r>
      <w:r w:rsidR="00BD4530" w:rsidRPr="004663D1">
        <w:rPr>
          <w:spacing w:val="-1"/>
          <w:sz w:val="28"/>
        </w:rPr>
        <w:t>предметно-пространственной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среды</w:t>
      </w:r>
      <w:r w:rsidR="00BD4530" w:rsidRPr="004663D1">
        <w:rPr>
          <w:spacing w:val="91"/>
          <w:sz w:val="28"/>
        </w:rPr>
        <w:t xml:space="preserve"> </w:t>
      </w:r>
    </w:p>
    <w:p w:rsidR="00BD4530" w:rsidRPr="004663D1" w:rsidRDefault="004663D1" w:rsidP="00392AD1">
      <w:pPr>
        <w:pStyle w:val="a3"/>
        <w:kinsoku w:val="0"/>
        <w:overflowPunct w:val="0"/>
        <w:ind w:left="142" w:right="163"/>
        <w:rPr>
          <w:spacing w:val="-1"/>
          <w:sz w:val="28"/>
        </w:rPr>
      </w:pPr>
      <w:r>
        <w:rPr>
          <w:spacing w:val="-1"/>
          <w:sz w:val="28"/>
        </w:rPr>
        <w:t xml:space="preserve">3.5. </w:t>
      </w:r>
      <w:r w:rsidR="00BD4530" w:rsidRPr="004663D1">
        <w:rPr>
          <w:spacing w:val="-1"/>
          <w:sz w:val="28"/>
        </w:rPr>
        <w:t>Обеспеченность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методическими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материалами</w:t>
      </w:r>
      <w:r w:rsidR="00BD4530" w:rsidRPr="004663D1">
        <w:rPr>
          <w:sz w:val="28"/>
        </w:rPr>
        <w:t xml:space="preserve"> и </w:t>
      </w:r>
      <w:r w:rsidR="00BD4530" w:rsidRPr="004663D1">
        <w:rPr>
          <w:spacing w:val="-1"/>
          <w:sz w:val="28"/>
        </w:rPr>
        <w:t>средствами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обучения</w:t>
      </w:r>
      <w:r w:rsidR="00BD4530" w:rsidRPr="004663D1">
        <w:rPr>
          <w:sz w:val="28"/>
        </w:rPr>
        <w:t xml:space="preserve"> и</w:t>
      </w:r>
      <w:r w:rsidR="00BD4530" w:rsidRPr="004663D1">
        <w:rPr>
          <w:spacing w:val="71"/>
          <w:sz w:val="28"/>
        </w:rPr>
        <w:t xml:space="preserve"> </w:t>
      </w:r>
      <w:r w:rsidR="00BD4530" w:rsidRPr="004663D1">
        <w:rPr>
          <w:spacing w:val="-1"/>
          <w:sz w:val="28"/>
        </w:rPr>
        <w:t>воспитания.</w:t>
      </w:r>
    </w:p>
    <w:p w:rsidR="00BD4530" w:rsidRPr="004663D1" w:rsidRDefault="00BD4530">
      <w:pPr>
        <w:kinsoku w:val="0"/>
        <w:overflowPunct w:val="0"/>
        <w:spacing w:before="1" w:line="280" w:lineRule="exact"/>
        <w:rPr>
          <w:sz w:val="32"/>
          <w:szCs w:val="28"/>
        </w:rPr>
      </w:pPr>
    </w:p>
    <w:p w:rsidR="00BD4530" w:rsidRPr="004663D1" w:rsidRDefault="00BD4530">
      <w:pPr>
        <w:pStyle w:val="31"/>
        <w:kinsoku w:val="0"/>
        <w:overflowPunct w:val="0"/>
        <w:spacing w:line="274" w:lineRule="exact"/>
        <w:outlineLvl w:val="9"/>
        <w:rPr>
          <w:b w:val="0"/>
          <w:bCs w:val="0"/>
          <w:sz w:val="28"/>
        </w:rPr>
      </w:pPr>
      <w:r w:rsidRPr="004663D1">
        <w:rPr>
          <w:spacing w:val="-1"/>
          <w:sz w:val="28"/>
        </w:rPr>
        <w:t>Приложения.</w:t>
      </w:r>
    </w:p>
    <w:p w:rsidR="00BD4530" w:rsidRPr="004663D1" w:rsidRDefault="00BD4530">
      <w:pPr>
        <w:pStyle w:val="a3"/>
        <w:kinsoku w:val="0"/>
        <w:overflowPunct w:val="0"/>
        <w:spacing w:line="274" w:lineRule="exact"/>
        <w:rPr>
          <w:spacing w:val="-1"/>
          <w:sz w:val="28"/>
        </w:rPr>
      </w:pPr>
      <w:r w:rsidRPr="004663D1">
        <w:rPr>
          <w:spacing w:val="-1"/>
          <w:sz w:val="28"/>
        </w:rPr>
        <w:t xml:space="preserve">Приложение </w:t>
      </w:r>
      <w:r w:rsidRPr="004663D1">
        <w:rPr>
          <w:sz w:val="28"/>
        </w:rPr>
        <w:t>1. Список</w:t>
      </w:r>
      <w:r w:rsidRPr="004663D1">
        <w:rPr>
          <w:spacing w:val="-2"/>
          <w:sz w:val="28"/>
        </w:rPr>
        <w:t xml:space="preserve"> </w:t>
      </w:r>
      <w:r w:rsidRPr="004663D1">
        <w:rPr>
          <w:spacing w:val="-1"/>
          <w:sz w:val="28"/>
        </w:rPr>
        <w:t>детей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группы.</w:t>
      </w:r>
    </w:p>
    <w:p w:rsidR="00666ABF" w:rsidRPr="004663D1" w:rsidRDefault="00BD4530" w:rsidP="00666ABF">
      <w:pPr>
        <w:pStyle w:val="a3"/>
        <w:kinsoku w:val="0"/>
        <w:overflowPunct w:val="0"/>
        <w:ind w:right="-69"/>
        <w:rPr>
          <w:spacing w:val="67"/>
          <w:sz w:val="28"/>
        </w:rPr>
      </w:pPr>
      <w:r w:rsidRPr="004663D1">
        <w:rPr>
          <w:spacing w:val="-1"/>
          <w:sz w:val="28"/>
        </w:rPr>
        <w:t xml:space="preserve">Приложение </w:t>
      </w:r>
      <w:r w:rsidRPr="004663D1">
        <w:rPr>
          <w:sz w:val="28"/>
        </w:rPr>
        <w:t xml:space="preserve">2. </w:t>
      </w:r>
      <w:r w:rsidRPr="004663D1">
        <w:rPr>
          <w:spacing w:val="-1"/>
          <w:sz w:val="28"/>
        </w:rPr>
        <w:t>Характеристика родительского</w:t>
      </w:r>
      <w:r w:rsidRPr="004663D1">
        <w:rPr>
          <w:spacing w:val="-3"/>
          <w:sz w:val="28"/>
        </w:rPr>
        <w:t xml:space="preserve"> </w:t>
      </w:r>
      <w:r w:rsidRPr="004663D1">
        <w:rPr>
          <w:spacing w:val="-1"/>
          <w:sz w:val="28"/>
        </w:rPr>
        <w:t>состава.</w:t>
      </w:r>
      <w:r w:rsidRPr="004663D1">
        <w:rPr>
          <w:spacing w:val="67"/>
          <w:sz w:val="28"/>
        </w:rPr>
        <w:t xml:space="preserve"> </w:t>
      </w:r>
    </w:p>
    <w:p w:rsidR="00BD4530" w:rsidRPr="004663D1" w:rsidRDefault="00BD4530" w:rsidP="00666ABF">
      <w:pPr>
        <w:pStyle w:val="a3"/>
        <w:kinsoku w:val="0"/>
        <w:overflowPunct w:val="0"/>
        <w:ind w:right="-69"/>
        <w:rPr>
          <w:sz w:val="28"/>
        </w:rPr>
      </w:pPr>
      <w:r w:rsidRPr="004663D1">
        <w:rPr>
          <w:spacing w:val="-1"/>
          <w:sz w:val="28"/>
        </w:rPr>
        <w:t xml:space="preserve">Приложение </w:t>
      </w:r>
      <w:r w:rsidRPr="004663D1">
        <w:rPr>
          <w:sz w:val="28"/>
        </w:rPr>
        <w:t xml:space="preserve">3. </w:t>
      </w:r>
      <w:r w:rsidRPr="004663D1">
        <w:rPr>
          <w:spacing w:val="-1"/>
          <w:sz w:val="28"/>
        </w:rPr>
        <w:t>Перспективный</w:t>
      </w:r>
      <w:r w:rsidRPr="004663D1">
        <w:rPr>
          <w:spacing w:val="-2"/>
          <w:sz w:val="28"/>
        </w:rPr>
        <w:t xml:space="preserve"> </w:t>
      </w:r>
      <w:r w:rsidRPr="004663D1">
        <w:rPr>
          <w:spacing w:val="-1"/>
          <w:sz w:val="28"/>
        </w:rPr>
        <w:t>план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НОД</w:t>
      </w:r>
      <w:r w:rsidRPr="004663D1">
        <w:rPr>
          <w:sz w:val="28"/>
        </w:rPr>
        <w:t xml:space="preserve"> на</w:t>
      </w:r>
      <w:r w:rsidRPr="004663D1">
        <w:rPr>
          <w:spacing w:val="-1"/>
          <w:sz w:val="28"/>
        </w:rPr>
        <w:t xml:space="preserve"> </w:t>
      </w:r>
      <w:r w:rsidR="00666ABF" w:rsidRPr="004663D1">
        <w:rPr>
          <w:sz w:val="28"/>
        </w:rPr>
        <w:t>текущий учебный</w:t>
      </w:r>
      <w:r w:rsidRPr="004663D1">
        <w:rPr>
          <w:sz w:val="28"/>
        </w:rPr>
        <w:t xml:space="preserve"> год.</w:t>
      </w:r>
    </w:p>
    <w:p w:rsidR="00BD4530" w:rsidRPr="004663D1" w:rsidRDefault="00BD4530">
      <w:pPr>
        <w:kinsoku w:val="0"/>
        <w:overflowPunct w:val="0"/>
        <w:spacing w:before="18" w:line="260" w:lineRule="exact"/>
        <w:rPr>
          <w:sz w:val="28"/>
          <w:szCs w:val="26"/>
        </w:rPr>
      </w:pPr>
    </w:p>
    <w:p w:rsidR="00BD4530" w:rsidRPr="004663D1" w:rsidRDefault="00135F4D">
      <w:pPr>
        <w:pStyle w:val="31"/>
        <w:kinsoku w:val="0"/>
        <w:overflowPunct w:val="0"/>
        <w:spacing w:line="274" w:lineRule="exact"/>
        <w:ind w:left="810"/>
        <w:outlineLvl w:val="9"/>
        <w:rPr>
          <w:b w:val="0"/>
          <w:bCs w:val="0"/>
          <w:sz w:val="28"/>
        </w:rPr>
      </w:pPr>
      <w:r>
        <w:rPr>
          <w:sz w:val="28"/>
        </w:rPr>
        <w:t>5</w:t>
      </w:r>
      <w:r w:rsidR="00BD4530" w:rsidRPr="004663D1">
        <w:rPr>
          <w:sz w:val="28"/>
        </w:rPr>
        <w:t xml:space="preserve">.  </w:t>
      </w:r>
      <w:r w:rsidR="00BD4530" w:rsidRPr="004663D1">
        <w:rPr>
          <w:spacing w:val="-1"/>
          <w:sz w:val="28"/>
        </w:rPr>
        <w:t>Требования</w:t>
      </w:r>
      <w:r w:rsidR="00BD4530" w:rsidRPr="004663D1">
        <w:rPr>
          <w:sz w:val="28"/>
        </w:rPr>
        <w:t xml:space="preserve"> к </w:t>
      </w:r>
      <w:r w:rsidR="00BD4530" w:rsidRPr="004663D1">
        <w:rPr>
          <w:spacing w:val="-1"/>
          <w:sz w:val="28"/>
        </w:rPr>
        <w:t>оформлению</w:t>
      </w:r>
      <w:r w:rsidR="00BD4530" w:rsidRPr="004663D1">
        <w:rPr>
          <w:sz w:val="28"/>
        </w:rPr>
        <w:t xml:space="preserve">  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рабочих</w:t>
      </w:r>
      <w:r w:rsidR="00BD4530" w:rsidRPr="004663D1">
        <w:rPr>
          <w:sz w:val="28"/>
        </w:rPr>
        <w:t xml:space="preserve">  </w:t>
      </w:r>
      <w:r w:rsidR="00BD4530" w:rsidRPr="004663D1">
        <w:rPr>
          <w:spacing w:val="-1"/>
          <w:sz w:val="28"/>
        </w:rPr>
        <w:t>программ</w:t>
      </w:r>
    </w:p>
    <w:p w:rsidR="00BD4530" w:rsidRPr="004663D1" w:rsidRDefault="00135F4D">
      <w:pPr>
        <w:pStyle w:val="a3"/>
        <w:kinsoku w:val="0"/>
        <w:overflowPunct w:val="0"/>
        <w:ind w:right="112"/>
        <w:rPr>
          <w:sz w:val="28"/>
        </w:rPr>
      </w:pPr>
      <w:r>
        <w:rPr>
          <w:sz w:val="28"/>
        </w:rPr>
        <w:t>5</w:t>
      </w:r>
      <w:r w:rsidR="00392AD1" w:rsidRPr="004663D1">
        <w:rPr>
          <w:sz w:val="28"/>
        </w:rPr>
        <w:t>.</w:t>
      </w:r>
      <w:r w:rsidR="00BD4530" w:rsidRPr="004663D1">
        <w:rPr>
          <w:sz w:val="28"/>
        </w:rPr>
        <w:t>1.</w:t>
      </w:r>
      <w:r w:rsidR="00BD4530" w:rsidRPr="004663D1">
        <w:rPr>
          <w:spacing w:val="21"/>
          <w:sz w:val="28"/>
        </w:rPr>
        <w:t xml:space="preserve"> </w:t>
      </w:r>
      <w:r w:rsidR="00BD4530" w:rsidRPr="004663D1">
        <w:rPr>
          <w:spacing w:val="-1"/>
          <w:sz w:val="28"/>
        </w:rPr>
        <w:t>Набор</w:t>
      </w:r>
      <w:r w:rsidR="00BD4530" w:rsidRPr="004663D1">
        <w:rPr>
          <w:spacing w:val="21"/>
          <w:sz w:val="28"/>
        </w:rPr>
        <w:t xml:space="preserve"> </w:t>
      </w:r>
      <w:r w:rsidR="00BD4530" w:rsidRPr="004663D1">
        <w:rPr>
          <w:spacing w:val="-1"/>
          <w:sz w:val="28"/>
        </w:rPr>
        <w:t>текста</w:t>
      </w:r>
      <w:r w:rsidR="00BD4530" w:rsidRPr="004663D1">
        <w:rPr>
          <w:spacing w:val="20"/>
          <w:sz w:val="28"/>
        </w:rPr>
        <w:t xml:space="preserve"> </w:t>
      </w:r>
      <w:r w:rsidR="00BD4530" w:rsidRPr="004663D1">
        <w:rPr>
          <w:spacing w:val="-1"/>
          <w:sz w:val="28"/>
        </w:rPr>
        <w:t>производится</w:t>
      </w:r>
      <w:r w:rsidR="00BD4530" w:rsidRPr="004663D1">
        <w:rPr>
          <w:spacing w:val="21"/>
          <w:sz w:val="28"/>
        </w:rPr>
        <w:t xml:space="preserve"> </w:t>
      </w:r>
      <w:r w:rsidR="00BD4530" w:rsidRPr="004663D1">
        <w:rPr>
          <w:sz w:val="28"/>
        </w:rPr>
        <w:t>в</w:t>
      </w:r>
      <w:r w:rsidR="00BD4530" w:rsidRPr="004663D1">
        <w:rPr>
          <w:spacing w:val="20"/>
          <w:sz w:val="28"/>
        </w:rPr>
        <w:t xml:space="preserve"> </w:t>
      </w:r>
      <w:r w:rsidR="00BD4530" w:rsidRPr="004663D1">
        <w:rPr>
          <w:spacing w:val="-1"/>
          <w:sz w:val="28"/>
        </w:rPr>
        <w:t>текстовом</w:t>
      </w:r>
      <w:r w:rsidR="00BD4530" w:rsidRPr="004663D1">
        <w:rPr>
          <w:spacing w:val="20"/>
          <w:sz w:val="28"/>
        </w:rPr>
        <w:t xml:space="preserve"> </w:t>
      </w:r>
      <w:r w:rsidR="00BD4530" w:rsidRPr="004663D1">
        <w:rPr>
          <w:spacing w:val="-1"/>
          <w:sz w:val="28"/>
        </w:rPr>
        <w:t>редакторе</w:t>
      </w:r>
      <w:r w:rsidR="00BD4530" w:rsidRPr="004663D1">
        <w:rPr>
          <w:spacing w:val="20"/>
          <w:sz w:val="28"/>
        </w:rPr>
        <w:t xml:space="preserve"> </w:t>
      </w:r>
      <w:proofErr w:type="spellStart"/>
      <w:r w:rsidR="0072560B" w:rsidRPr="004663D1">
        <w:rPr>
          <w:spacing w:val="-1"/>
          <w:sz w:val="28"/>
        </w:rPr>
        <w:t>Word</w:t>
      </w:r>
      <w:proofErr w:type="spellEnd"/>
      <w:r w:rsidR="0072560B" w:rsidRPr="004663D1">
        <w:rPr>
          <w:spacing w:val="-1"/>
          <w:sz w:val="28"/>
        </w:rPr>
        <w:t xml:space="preserve"> </w:t>
      </w:r>
      <w:r w:rsidR="00BD4530" w:rsidRPr="004663D1">
        <w:rPr>
          <w:sz w:val="28"/>
        </w:rPr>
        <w:t>одной</w:t>
      </w:r>
      <w:r w:rsidR="00BD4530" w:rsidRPr="004663D1">
        <w:rPr>
          <w:spacing w:val="22"/>
          <w:sz w:val="28"/>
        </w:rPr>
        <w:t xml:space="preserve"> </w:t>
      </w:r>
      <w:r w:rsidR="00BD4530" w:rsidRPr="004663D1">
        <w:rPr>
          <w:spacing w:val="-1"/>
          <w:sz w:val="28"/>
        </w:rPr>
        <w:t>стороны</w:t>
      </w:r>
      <w:r w:rsidR="00BD4530" w:rsidRPr="004663D1">
        <w:rPr>
          <w:spacing w:val="107"/>
          <w:sz w:val="28"/>
        </w:rPr>
        <w:t xml:space="preserve"> </w:t>
      </w:r>
      <w:r w:rsidR="00BD4530" w:rsidRPr="004663D1">
        <w:rPr>
          <w:sz w:val="28"/>
        </w:rPr>
        <w:t>листа</w:t>
      </w:r>
      <w:r w:rsidR="00BD4530" w:rsidRPr="004663D1">
        <w:rPr>
          <w:spacing w:val="-1"/>
          <w:sz w:val="28"/>
        </w:rPr>
        <w:t xml:space="preserve"> формата </w:t>
      </w:r>
      <w:r w:rsidR="0072560B" w:rsidRPr="004663D1">
        <w:rPr>
          <w:spacing w:val="-1"/>
          <w:sz w:val="28"/>
        </w:rPr>
        <w:t>А-</w:t>
      </w:r>
      <w:r w:rsidR="00BD4530" w:rsidRPr="004663D1">
        <w:rPr>
          <w:sz w:val="28"/>
        </w:rPr>
        <w:t xml:space="preserve">4, тип </w:t>
      </w:r>
      <w:r w:rsidR="00BD4530" w:rsidRPr="004663D1">
        <w:rPr>
          <w:spacing w:val="-1"/>
          <w:sz w:val="28"/>
        </w:rPr>
        <w:t>шрифта:</w:t>
      </w:r>
      <w:r w:rsidR="00BD4530" w:rsidRPr="004663D1">
        <w:rPr>
          <w:spacing w:val="2"/>
          <w:sz w:val="28"/>
        </w:rPr>
        <w:t xml:space="preserve"> </w:t>
      </w:r>
      <w:proofErr w:type="spellStart"/>
      <w:r w:rsidR="00BD4530" w:rsidRPr="004663D1">
        <w:rPr>
          <w:spacing w:val="-1"/>
          <w:sz w:val="28"/>
        </w:rPr>
        <w:t>TimeNewRoman</w:t>
      </w:r>
      <w:proofErr w:type="spellEnd"/>
      <w:r w:rsidR="00BD4530" w:rsidRPr="004663D1">
        <w:rPr>
          <w:spacing w:val="-1"/>
          <w:sz w:val="28"/>
        </w:rPr>
        <w:t>,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размер</w:t>
      </w:r>
      <w:r w:rsidR="00BD4530" w:rsidRPr="004663D1">
        <w:rPr>
          <w:sz w:val="28"/>
        </w:rPr>
        <w:t xml:space="preserve"> -</w:t>
      </w:r>
      <w:r w:rsidR="00BD4530" w:rsidRPr="004663D1">
        <w:rPr>
          <w:spacing w:val="-1"/>
          <w:sz w:val="28"/>
        </w:rPr>
        <w:t xml:space="preserve"> </w:t>
      </w:r>
      <w:r w:rsidR="00BD4530" w:rsidRPr="004663D1">
        <w:rPr>
          <w:sz w:val="28"/>
        </w:rPr>
        <w:t>12</w:t>
      </w:r>
      <w:r w:rsidR="00BD4530" w:rsidRPr="004663D1">
        <w:rPr>
          <w:spacing w:val="2"/>
          <w:sz w:val="28"/>
        </w:rPr>
        <w:t xml:space="preserve"> </w:t>
      </w:r>
      <w:r w:rsidR="00BD4530" w:rsidRPr="004663D1">
        <w:rPr>
          <w:sz w:val="28"/>
        </w:rPr>
        <w:t>(14)</w:t>
      </w:r>
      <w:r w:rsidR="00BD4530" w:rsidRPr="004663D1">
        <w:rPr>
          <w:spacing w:val="-2"/>
          <w:sz w:val="28"/>
        </w:rPr>
        <w:t xml:space="preserve"> </w:t>
      </w:r>
      <w:r w:rsidR="00BD4530" w:rsidRPr="004663D1">
        <w:rPr>
          <w:sz w:val="28"/>
        </w:rPr>
        <w:t>пт.</w:t>
      </w:r>
    </w:p>
    <w:p w:rsidR="00BD4530" w:rsidRPr="004663D1" w:rsidRDefault="00135F4D" w:rsidP="00135F4D">
      <w:pPr>
        <w:pStyle w:val="a3"/>
        <w:tabs>
          <w:tab w:val="left" w:pos="523"/>
        </w:tabs>
        <w:kinsoku w:val="0"/>
        <w:overflowPunct w:val="0"/>
        <w:rPr>
          <w:spacing w:val="-1"/>
          <w:sz w:val="28"/>
        </w:rPr>
      </w:pPr>
      <w:r>
        <w:rPr>
          <w:spacing w:val="-1"/>
          <w:sz w:val="28"/>
        </w:rPr>
        <w:t xml:space="preserve">5.2. </w:t>
      </w:r>
      <w:r w:rsidR="00BD4530" w:rsidRPr="004663D1">
        <w:rPr>
          <w:spacing w:val="-1"/>
          <w:sz w:val="28"/>
        </w:rPr>
        <w:t>Оформление титульного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листа:</w:t>
      </w:r>
    </w:p>
    <w:p w:rsidR="00BD4530" w:rsidRPr="004663D1" w:rsidRDefault="00BD4530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ind w:left="541" w:hanging="439"/>
        <w:rPr>
          <w:spacing w:val="-1"/>
          <w:sz w:val="28"/>
        </w:rPr>
      </w:pPr>
      <w:r w:rsidRPr="004663D1">
        <w:rPr>
          <w:sz w:val="28"/>
        </w:rPr>
        <w:t>-</w:t>
      </w:r>
      <w:r w:rsidRPr="004663D1">
        <w:rPr>
          <w:spacing w:val="-1"/>
          <w:sz w:val="28"/>
        </w:rPr>
        <w:t xml:space="preserve"> название рабочей</w:t>
      </w:r>
      <w:r w:rsidRPr="004663D1">
        <w:rPr>
          <w:sz w:val="28"/>
        </w:rPr>
        <w:t xml:space="preserve"> </w:t>
      </w:r>
      <w:r w:rsidRPr="004663D1">
        <w:rPr>
          <w:spacing w:val="5"/>
          <w:sz w:val="28"/>
        </w:rPr>
        <w:t xml:space="preserve"> </w:t>
      </w:r>
      <w:r w:rsidRPr="004663D1">
        <w:rPr>
          <w:spacing w:val="-1"/>
          <w:sz w:val="28"/>
        </w:rPr>
        <w:t>программы;</w:t>
      </w:r>
    </w:p>
    <w:p w:rsidR="00BD4530" w:rsidRPr="004663D1" w:rsidRDefault="00BD4530">
      <w:pPr>
        <w:pStyle w:val="a3"/>
        <w:numPr>
          <w:ilvl w:val="1"/>
          <w:numId w:val="9"/>
        </w:numPr>
        <w:tabs>
          <w:tab w:val="left" w:pos="379"/>
        </w:tabs>
        <w:kinsoku w:val="0"/>
        <w:overflowPunct w:val="0"/>
        <w:ind w:right="114" w:firstLine="60"/>
        <w:rPr>
          <w:sz w:val="28"/>
        </w:rPr>
      </w:pPr>
      <w:r w:rsidRPr="004663D1">
        <w:rPr>
          <w:spacing w:val="-1"/>
          <w:sz w:val="28"/>
        </w:rPr>
        <w:t>наименование</w:t>
      </w:r>
      <w:r w:rsidRPr="004663D1">
        <w:rPr>
          <w:sz w:val="28"/>
        </w:rPr>
        <w:t xml:space="preserve"> </w:t>
      </w:r>
      <w:r w:rsidRPr="004663D1">
        <w:rPr>
          <w:spacing w:val="15"/>
          <w:sz w:val="28"/>
        </w:rPr>
        <w:t xml:space="preserve"> </w:t>
      </w:r>
      <w:r w:rsidRPr="004663D1">
        <w:rPr>
          <w:spacing w:val="-1"/>
          <w:sz w:val="28"/>
        </w:rPr>
        <w:t>образовательного</w:t>
      </w:r>
      <w:r w:rsidRPr="004663D1">
        <w:rPr>
          <w:sz w:val="28"/>
        </w:rPr>
        <w:t xml:space="preserve"> </w:t>
      </w:r>
      <w:r w:rsidRPr="004663D1">
        <w:rPr>
          <w:spacing w:val="18"/>
          <w:sz w:val="28"/>
        </w:rPr>
        <w:t xml:space="preserve"> </w:t>
      </w:r>
      <w:r w:rsidRPr="004663D1">
        <w:rPr>
          <w:spacing w:val="-1"/>
          <w:sz w:val="28"/>
        </w:rPr>
        <w:t>учреждения,</w:t>
      </w:r>
      <w:r w:rsidRPr="004663D1">
        <w:rPr>
          <w:sz w:val="28"/>
        </w:rPr>
        <w:t xml:space="preserve"> </w:t>
      </w:r>
      <w:r w:rsidRPr="004663D1">
        <w:rPr>
          <w:spacing w:val="16"/>
          <w:sz w:val="28"/>
        </w:rPr>
        <w:t xml:space="preserve"> </w:t>
      </w:r>
      <w:r w:rsidRPr="004663D1">
        <w:rPr>
          <w:sz w:val="28"/>
        </w:rPr>
        <w:t xml:space="preserve">в </w:t>
      </w:r>
      <w:r w:rsidRPr="004663D1">
        <w:rPr>
          <w:spacing w:val="16"/>
          <w:sz w:val="28"/>
        </w:rPr>
        <w:t xml:space="preserve"> </w:t>
      </w:r>
      <w:r w:rsidRPr="004663D1">
        <w:rPr>
          <w:spacing w:val="-1"/>
          <w:sz w:val="28"/>
        </w:rPr>
        <w:t>котором</w:t>
      </w:r>
      <w:r w:rsidRPr="004663D1">
        <w:rPr>
          <w:sz w:val="28"/>
        </w:rPr>
        <w:t xml:space="preserve"> </w:t>
      </w:r>
      <w:r w:rsidRPr="004663D1">
        <w:rPr>
          <w:spacing w:val="15"/>
          <w:sz w:val="28"/>
        </w:rPr>
        <w:t xml:space="preserve"> </w:t>
      </w:r>
      <w:r w:rsidRPr="004663D1">
        <w:rPr>
          <w:spacing w:val="-1"/>
          <w:sz w:val="28"/>
        </w:rPr>
        <w:t>работает</w:t>
      </w:r>
      <w:r w:rsidRPr="004663D1">
        <w:rPr>
          <w:sz w:val="28"/>
        </w:rPr>
        <w:t xml:space="preserve"> </w:t>
      </w:r>
      <w:r w:rsidRPr="004663D1">
        <w:rPr>
          <w:spacing w:val="17"/>
          <w:sz w:val="28"/>
        </w:rPr>
        <w:t xml:space="preserve"> </w:t>
      </w:r>
      <w:r w:rsidRPr="004663D1">
        <w:rPr>
          <w:spacing w:val="-1"/>
          <w:sz w:val="28"/>
        </w:rPr>
        <w:t>разработчик</w:t>
      </w:r>
      <w:r w:rsidRPr="004663D1">
        <w:rPr>
          <w:sz w:val="28"/>
        </w:rPr>
        <w:t xml:space="preserve"> </w:t>
      </w:r>
      <w:r w:rsidRPr="004663D1">
        <w:rPr>
          <w:spacing w:val="17"/>
          <w:sz w:val="28"/>
        </w:rPr>
        <w:t xml:space="preserve"> </w:t>
      </w:r>
      <w:r w:rsidRPr="004663D1">
        <w:rPr>
          <w:spacing w:val="-2"/>
          <w:sz w:val="28"/>
        </w:rPr>
        <w:t>(или</w:t>
      </w:r>
      <w:r w:rsidRPr="004663D1">
        <w:rPr>
          <w:spacing w:val="83"/>
          <w:sz w:val="28"/>
        </w:rPr>
        <w:t xml:space="preserve"> </w:t>
      </w:r>
      <w:r w:rsidRPr="004663D1">
        <w:rPr>
          <w:spacing w:val="-1"/>
          <w:sz w:val="28"/>
        </w:rPr>
        <w:t>составитель)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рабочей</w:t>
      </w:r>
      <w:r w:rsidRPr="004663D1">
        <w:rPr>
          <w:sz w:val="28"/>
        </w:rPr>
        <w:t xml:space="preserve"> </w:t>
      </w:r>
      <w:r w:rsidRPr="004663D1">
        <w:rPr>
          <w:spacing w:val="2"/>
          <w:sz w:val="28"/>
        </w:rPr>
        <w:t xml:space="preserve"> </w:t>
      </w:r>
      <w:r w:rsidRPr="004663D1">
        <w:rPr>
          <w:sz w:val="28"/>
        </w:rPr>
        <w:t>программы,</w:t>
      </w:r>
    </w:p>
    <w:p w:rsidR="00BD4530" w:rsidRPr="004663D1" w:rsidRDefault="00BD4530">
      <w:pPr>
        <w:pStyle w:val="a3"/>
        <w:numPr>
          <w:ilvl w:val="1"/>
          <w:numId w:val="9"/>
        </w:numPr>
        <w:tabs>
          <w:tab w:val="left" w:pos="458"/>
          <w:tab w:val="left" w:pos="1208"/>
          <w:tab w:val="left" w:pos="1553"/>
          <w:tab w:val="left" w:pos="2867"/>
          <w:tab w:val="left" w:pos="4483"/>
          <w:tab w:val="left" w:pos="6516"/>
          <w:tab w:val="left" w:pos="8020"/>
        </w:tabs>
        <w:kinsoku w:val="0"/>
        <w:overflowPunct w:val="0"/>
        <w:ind w:right="113" w:firstLine="60"/>
        <w:rPr>
          <w:spacing w:val="-1"/>
          <w:sz w:val="28"/>
        </w:rPr>
      </w:pPr>
      <w:r w:rsidRPr="004663D1">
        <w:rPr>
          <w:sz w:val="28"/>
        </w:rPr>
        <w:t>ФИО</w:t>
      </w:r>
      <w:r w:rsidRPr="004663D1">
        <w:rPr>
          <w:sz w:val="28"/>
        </w:rPr>
        <w:tab/>
        <w:t>и</w:t>
      </w:r>
      <w:r w:rsidRPr="004663D1">
        <w:rPr>
          <w:sz w:val="28"/>
        </w:rPr>
        <w:tab/>
        <w:t>должность</w:t>
      </w:r>
      <w:r w:rsidRPr="004663D1">
        <w:rPr>
          <w:sz w:val="28"/>
        </w:rPr>
        <w:tab/>
      </w:r>
      <w:r w:rsidR="004663D1">
        <w:rPr>
          <w:sz w:val="28"/>
        </w:rPr>
        <w:t xml:space="preserve"> </w:t>
      </w:r>
      <w:r w:rsidRPr="004663D1">
        <w:rPr>
          <w:spacing w:val="-1"/>
          <w:sz w:val="28"/>
        </w:rPr>
        <w:t>руководителя</w:t>
      </w:r>
      <w:r w:rsidR="004663D1">
        <w:rPr>
          <w:spacing w:val="-1"/>
          <w:sz w:val="28"/>
        </w:rPr>
        <w:t xml:space="preserve"> </w:t>
      </w:r>
      <w:r w:rsidRPr="004663D1">
        <w:rPr>
          <w:sz w:val="28"/>
        </w:rPr>
        <w:t>образовательного</w:t>
      </w:r>
      <w:r w:rsidR="004663D1">
        <w:rPr>
          <w:sz w:val="28"/>
        </w:rPr>
        <w:t xml:space="preserve"> </w:t>
      </w:r>
      <w:r w:rsidRPr="004663D1">
        <w:rPr>
          <w:spacing w:val="-1"/>
          <w:sz w:val="28"/>
        </w:rPr>
        <w:t>учреждения,</w:t>
      </w:r>
      <w:r w:rsidRPr="004663D1">
        <w:rPr>
          <w:spacing w:val="-1"/>
          <w:sz w:val="28"/>
        </w:rPr>
        <w:tab/>
        <w:t>утвердившего</w:t>
      </w:r>
      <w:r w:rsidRPr="004663D1">
        <w:rPr>
          <w:spacing w:val="31"/>
          <w:sz w:val="28"/>
        </w:rPr>
        <w:t xml:space="preserve"> </w:t>
      </w:r>
      <w:r w:rsidRPr="004663D1">
        <w:rPr>
          <w:spacing w:val="-1"/>
          <w:sz w:val="28"/>
        </w:rPr>
        <w:t>рабочую</w:t>
      </w:r>
      <w:r w:rsidRPr="004663D1">
        <w:rPr>
          <w:sz w:val="28"/>
        </w:rPr>
        <w:t xml:space="preserve">  </w:t>
      </w:r>
      <w:r w:rsidRPr="004663D1">
        <w:rPr>
          <w:spacing w:val="-1"/>
          <w:sz w:val="28"/>
        </w:rPr>
        <w:t>программу;</w:t>
      </w:r>
    </w:p>
    <w:p w:rsidR="00BD4530" w:rsidRPr="004663D1" w:rsidRDefault="00BD4530">
      <w:pPr>
        <w:pStyle w:val="a3"/>
        <w:numPr>
          <w:ilvl w:val="1"/>
          <w:numId w:val="9"/>
        </w:numPr>
        <w:tabs>
          <w:tab w:val="left" w:pos="302"/>
        </w:tabs>
        <w:kinsoku w:val="0"/>
        <w:overflowPunct w:val="0"/>
        <w:ind w:left="301" w:hanging="139"/>
        <w:rPr>
          <w:spacing w:val="-1"/>
          <w:sz w:val="28"/>
        </w:rPr>
      </w:pPr>
      <w:r w:rsidRPr="004663D1">
        <w:rPr>
          <w:spacing w:val="-1"/>
          <w:sz w:val="28"/>
        </w:rPr>
        <w:t>возрастную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категорию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детей,</w:t>
      </w:r>
      <w:r w:rsidRPr="004663D1">
        <w:rPr>
          <w:sz w:val="28"/>
        </w:rPr>
        <w:t xml:space="preserve"> для </w:t>
      </w:r>
      <w:r w:rsidRPr="004663D1">
        <w:rPr>
          <w:spacing w:val="-1"/>
          <w:sz w:val="28"/>
        </w:rPr>
        <w:t>которой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разработана данная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программа;</w:t>
      </w:r>
    </w:p>
    <w:p w:rsidR="00BD4530" w:rsidRPr="004663D1" w:rsidRDefault="00BD4530">
      <w:pPr>
        <w:pStyle w:val="a3"/>
        <w:numPr>
          <w:ilvl w:val="1"/>
          <w:numId w:val="9"/>
        </w:numPr>
        <w:tabs>
          <w:tab w:val="left" w:pos="302"/>
        </w:tabs>
        <w:kinsoku w:val="0"/>
        <w:overflowPunct w:val="0"/>
        <w:ind w:left="301" w:hanging="139"/>
        <w:rPr>
          <w:spacing w:val="-1"/>
          <w:sz w:val="28"/>
        </w:rPr>
      </w:pPr>
      <w:r w:rsidRPr="004663D1">
        <w:rPr>
          <w:spacing w:val="-1"/>
          <w:sz w:val="28"/>
        </w:rPr>
        <w:t>сведения</w:t>
      </w:r>
      <w:r w:rsidRPr="004663D1">
        <w:rPr>
          <w:sz w:val="28"/>
        </w:rPr>
        <w:t xml:space="preserve"> о </w:t>
      </w:r>
      <w:r w:rsidRPr="004663D1">
        <w:rPr>
          <w:spacing w:val="-1"/>
          <w:sz w:val="28"/>
        </w:rPr>
        <w:t>разработчиках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(ФИО,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данные</w:t>
      </w:r>
      <w:r w:rsidRPr="004663D1">
        <w:rPr>
          <w:spacing w:val="-2"/>
          <w:sz w:val="28"/>
        </w:rPr>
        <w:t xml:space="preserve"> </w:t>
      </w:r>
      <w:r w:rsidRPr="004663D1">
        <w:rPr>
          <w:sz w:val="28"/>
        </w:rPr>
        <w:t xml:space="preserve">о </w:t>
      </w:r>
      <w:r w:rsidRPr="004663D1">
        <w:rPr>
          <w:spacing w:val="-1"/>
          <w:sz w:val="28"/>
        </w:rPr>
        <w:t>квалификации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разработчиков);</w:t>
      </w:r>
    </w:p>
    <w:p w:rsidR="00BD4530" w:rsidRPr="004663D1" w:rsidRDefault="00BD4530">
      <w:pPr>
        <w:pStyle w:val="a3"/>
        <w:numPr>
          <w:ilvl w:val="1"/>
          <w:numId w:val="9"/>
        </w:numPr>
        <w:tabs>
          <w:tab w:val="left" w:pos="302"/>
        </w:tabs>
        <w:kinsoku w:val="0"/>
        <w:overflowPunct w:val="0"/>
        <w:ind w:left="301" w:hanging="139"/>
        <w:rPr>
          <w:spacing w:val="-1"/>
          <w:sz w:val="28"/>
        </w:rPr>
      </w:pPr>
      <w:r w:rsidRPr="004663D1">
        <w:rPr>
          <w:spacing w:val="-1"/>
          <w:sz w:val="28"/>
        </w:rPr>
        <w:t>сведения</w:t>
      </w:r>
      <w:r w:rsidRPr="004663D1">
        <w:rPr>
          <w:sz w:val="28"/>
        </w:rPr>
        <w:t xml:space="preserve"> об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утверждении</w:t>
      </w:r>
      <w:r w:rsidRPr="004663D1">
        <w:rPr>
          <w:spacing w:val="-2"/>
          <w:sz w:val="28"/>
        </w:rPr>
        <w:t xml:space="preserve"> </w:t>
      </w:r>
      <w:r w:rsidRPr="004663D1">
        <w:rPr>
          <w:spacing w:val="-1"/>
          <w:sz w:val="28"/>
        </w:rPr>
        <w:t>программы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 xml:space="preserve">(кем </w:t>
      </w:r>
      <w:r w:rsidRPr="004663D1">
        <w:rPr>
          <w:sz w:val="28"/>
        </w:rPr>
        <w:t>и когда</w:t>
      </w:r>
      <w:r w:rsidRPr="004663D1">
        <w:rPr>
          <w:spacing w:val="3"/>
          <w:sz w:val="28"/>
        </w:rPr>
        <w:t xml:space="preserve"> </w:t>
      </w:r>
      <w:r w:rsidRPr="004663D1">
        <w:rPr>
          <w:sz w:val="28"/>
        </w:rPr>
        <w:t>была</w:t>
      </w:r>
      <w:r w:rsidRPr="004663D1">
        <w:rPr>
          <w:spacing w:val="1"/>
          <w:sz w:val="28"/>
        </w:rPr>
        <w:t xml:space="preserve"> </w:t>
      </w:r>
      <w:r w:rsidRPr="004663D1">
        <w:rPr>
          <w:spacing w:val="-1"/>
          <w:sz w:val="28"/>
        </w:rPr>
        <w:t>утверждена),</w:t>
      </w:r>
    </w:p>
    <w:p w:rsidR="00BD4530" w:rsidRPr="004663D1" w:rsidRDefault="00BD4530">
      <w:pPr>
        <w:pStyle w:val="a3"/>
        <w:numPr>
          <w:ilvl w:val="1"/>
          <w:numId w:val="9"/>
        </w:numPr>
        <w:tabs>
          <w:tab w:val="left" w:pos="302"/>
        </w:tabs>
        <w:kinsoku w:val="0"/>
        <w:overflowPunct w:val="0"/>
        <w:spacing w:before="46"/>
        <w:ind w:left="301" w:hanging="139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название населенного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пункта,</w:t>
      </w:r>
      <w:r w:rsidRPr="004663D1">
        <w:rPr>
          <w:sz w:val="28"/>
        </w:rPr>
        <w:t xml:space="preserve"> в котором </w:t>
      </w:r>
      <w:r w:rsidRPr="004663D1">
        <w:rPr>
          <w:spacing w:val="-1"/>
          <w:sz w:val="28"/>
        </w:rPr>
        <w:t>находится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образовательное</w:t>
      </w:r>
      <w:r w:rsidRPr="004663D1">
        <w:rPr>
          <w:spacing w:val="-4"/>
          <w:sz w:val="28"/>
        </w:rPr>
        <w:t xml:space="preserve"> </w:t>
      </w:r>
      <w:r w:rsidRPr="004663D1">
        <w:rPr>
          <w:spacing w:val="-1"/>
          <w:sz w:val="28"/>
        </w:rPr>
        <w:t>учреждение;</w:t>
      </w:r>
    </w:p>
    <w:p w:rsidR="00135F4D" w:rsidRDefault="00BD4530" w:rsidP="00135F4D">
      <w:pPr>
        <w:pStyle w:val="a3"/>
        <w:numPr>
          <w:ilvl w:val="1"/>
          <w:numId w:val="9"/>
        </w:numPr>
        <w:tabs>
          <w:tab w:val="left" w:pos="302"/>
        </w:tabs>
        <w:kinsoku w:val="0"/>
        <w:overflowPunct w:val="0"/>
        <w:ind w:left="301" w:hanging="139"/>
        <w:jc w:val="both"/>
        <w:rPr>
          <w:spacing w:val="-1"/>
          <w:sz w:val="28"/>
        </w:rPr>
      </w:pPr>
      <w:r w:rsidRPr="004663D1">
        <w:rPr>
          <w:sz w:val="28"/>
        </w:rPr>
        <w:t xml:space="preserve">год </w:t>
      </w:r>
      <w:r w:rsidRPr="004663D1">
        <w:rPr>
          <w:spacing w:val="-1"/>
          <w:sz w:val="28"/>
        </w:rPr>
        <w:t>составления</w:t>
      </w:r>
      <w:r w:rsidRPr="004663D1">
        <w:rPr>
          <w:sz w:val="28"/>
        </w:rPr>
        <w:t xml:space="preserve"> </w:t>
      </w:r>
      <w:r w:rsidRPr="004663D1">
        <w:rPr>
          <w:spacing w:val="-1"/>
          <w:sz w:val="28"/>
        </w:rPr>
        <w:t>рабочей</w:t>
      </w:r>
      <w:r w:rsidRPr="004663D1">
        <w:rPr>
          <w:sz w:val="28"/>
        </w:rPr>
        <w:t xml:space="preserve"> 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программы.</w:t>
      </w:r>
    </w:p>
    <w:p w:rsidR="00BD4530" w:rsidRPr="00135F4D" w:rsidRDefault="00135F4D" w:rsidP="00135F4D">
      <w:pPr>
        <w:pStyle w:val="a3"/>
        <w:tabs>
          <w:tab w:val="left" w:pos="142"/>
        </w:tabs>
        <w:kinsoku w:val="0"/>
        <w:overflowPunct w:val="0"/>
        <w:ind w:left="142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5.3. </w:t>
      </w:r>
      <w:r w:rsidR="00BD4530" w:rsidRPr="00135F4D">
        <w:rPr>
          <w:sz w:val="28"/>
        </w:rPr>
        <w:t xml:space="preserve">По </w:t>
      </w:r>
      <w:r w:rsidR="00BD4530" w:rsidRPr="00135F4D">
        <w:rPr>
          <w:spacing w:val="-1"/>
          <w:sz w:val="28"/>
        </w:rPr>
        <w:t>контуру</w:t>
      </w:r>
      <w:r w:rsidR="00BD4530" w:rsidRPr="00135F4D">
        <w:rPr>
          <w:spacing w:val="-5"/>
          <w:sz w:val="28"/>
        </w:rPr>
        <w:t xml:space="preserve"> </w:t>
      </w:r>
      <w:r w:rsidR="00BD4530" w:rsidRPr="00135F4D">
        <w:rPr>
          <w:sz w:val="28"/>
        </w:rPr>
        <w:t>листа</w:t>
      </w:r>
      <w:r w:rsidR="00BD4530" w:rsidRPr="00135F4D">
        <w:rPr>
          <w:spacing w:val="-1"/>
          <w:sz w:val="28"/>
        </w:rPr>
        <w:t xml:space="preserve"> составляются</w:t>
      </w:r>
      <w:r w:rsidR="00BD4530" w:rsidRPr="00135F4D">
        <w:rPr>
          <w:sz w:val="28"/>
        </w:rPr>
        <w:t xml:space="preserve"> поля:</w:t>
      </w:r>
    </w:p>
    <w:p w:rsidR="00BD4530" w:rsidRPr="004663D1" w:rsidRDefault="00BD4530">
      <w:pPr>
        <w:pStyle w:val="a3"/>
        <w:numPr>
          <w:ilvl w:val="0"/>
          <w:numId w:val="9"/>
        </w:numPr>
        <w:tabs>
          <w:tab w:val="left" w:pos="302"/>
        </w:tabs>
        <w:kinsoku w:val="0"/>
        <w:overflowPunct w:val="0"/>
        <w:ind w:left="301" w:hanging="199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>левое</w:t>
      </w:r>
      <w:r w:rsidRPr="004663D1">
        <w:rPr>
          <w:sz w:val="28"/>
        </w:rPr>
        <w:t xml:space="preserve"> -</w:t>
      </w:r>
      <w:r w:rsidRPr="004663D1">
        <w:rPr>
          <w:spacing w:val="-1"/>
          <w:sz w:val="28"/>
        </w:rPr>
        <w:t xml:space="preserve"> </w:t>
      </w:r>
      <w:r w:rsidRPr="004663D1">
        <w:rPr>
          <w:sz w:val="28"/>
        </w:rPr>
        <w:t xml:space="preserve">20 </w:t>
      </w:r>
      <w:r w:rsidRPr="004663D1">
        <w:rPr>
          <w:spacing w:val="-1"/>
          <w:sz w:val="28"/>
        </w:rPr>
        <w:t>мм;</w:t>
      </w:r>
    </w:p>
    <w:p w:rsidR="00BD4530" w:rsidRPr="004663D1" w:rsidRDefault="00BD4530">
      <w:pPr>
        <w:pStyle w:val="a3"/>
        <w:numPr>
          <w:ilvl w:val="0"/>
          <w:numId w:val="9"/>
        </w:numPr>
        <w:tabs>
          <w:tab w:val="left" w:pos="302"/>
        </w:tabs>
        <w:kinsoku w:val="0"/>
        <w:overflowPunct w:val="0"/>
        <w:ind w:left="301" w:hanging="199"/>
        <w:jc w:val="both"/>
        <w:rPr>
          <w:spacing w:val="-1"/>
          <w:sz w:val="28"/>
        </w:rPr>
      </w:pPr>
      <w:r w:rsidRPr="004663D1">
        <w:rPr>
          <w:spacing w:val="-1"/>
          <w:sz w:val="28"/>
        </w:rPr>
        <w:t xml:space="preserve">верхнее </w:t>
      </w:r>
      <w:r w:rsidRPr="004663D1">
        <w:rPr>
          <w:sz w:val="28"/>
        </w:rPr>
        <w:t xml:space="preserve">и </w:t>
      </w:r>
      <w:r w:rsidRPr="004663D1">
        <w:rPr>
          <w:spacing w:val="-1"/>
          <w:sz w:val="28"/>
        </w:rPr>
        <w:t>нижнее</w:t>
      </w:r>
      <w:r w:rsidRPr="004663D1">
        <w:rPr>
          <w:spacing w:val="1"/>
          <w:sz w:val="28"/>
        </w:rPr>
        <w:t xml:space="preserve"> </w:t>
      </w:r>
      <w:r w:rsidRPr="004663D1">
        <w:rPr>
          <w:sz w:val="28"/>
        </w:rPr>
        <w:t>-</w:t>
      </w:r>
      <w:r w:rsidRPr="004663D1">
        <w:rPr>
          <w:spacing w:val="-1"/>
          <w:sz w:val="28"/>
        </w:rPr>
        <w:t xml:space="preserve"> </w:t>
      </w:r>
      <w:r w:rsidRPr="004663D1">
        <w:rPr>
          <w:sz w:val="28"/>
        </w:rPr>
        <w:t xml:space="preserve">20 </w:t>
      </w:r>
      <w:r w:rsidRPr="004663D1">
        <w:rPr>
          <w:spacing w:val="-1"/>
          <w:sz w:val="28"/>
        </w:rPr>
        <w:t>мм;</w:t>
      </w:r>
    </w:p>
    <w:p w:rsidR="00135F4D" w:rsidRDefault="00BD4530" w:rsidP="00135F4D">
      <w:pPr>
        <w:pStyle w:val="a3"/>
        <w:numPr>
          <w:ilvl w:val="0"/>
          <w:numId w:val="9"/>
        </w:numPr>
        <w:tabs>
          <w:tab w:val="left" w:pos="302"/>
        </w:tabs>
        <w:kinsoku w:val="0"/>
        <w:overflowPunct w:val="0"/>
        <w:ind w:left="301" w:hanging="199"/>
        <w:jc w:val="both"/>
        <w:rPr>
          <w:sz w:val="28"/>
        </w:rPr>
      </w:pPr>
      <w:r w:rsidRPr="004663D1">
        <w:rPr>
          <w:spacing w:val="-1"/>
          <w:sz w:val="28"/>
        </w:rPr>
        <w:t>правое</w:t>
      </w:r>
      <w:r w:rsidRPr="004663D1">
        <w:rPr>
          <w:spacing w:val="-2"/>
          <w:sz w:val="28"/>
        </w:rPr>
        <w:t xml:space="preserve"> </w:t>
      </w:r>
      <w:r w:rsidRPr="004663D1">
        <w:rPr>
          <w:spacing w:val="-1"/>
          <w:sz w:val="28"/>
        </w:rPr>
        <w:t>-10</w:t>
      </w:r>
      <w:r w:rsidRPr="004663D1">
        <w:rPr>
          <w:sz w:val="28"/>
        </w:rPr>
        <w:t xml:space="preserve"> мм.</w:t>
      </w:r>
    </w:p>
    <w:p w:rsidR="00BD4530" w:rsidRPr="00135F4D" w:rsidRDefault="00135F4D" w:rsidP="00135F4D">
      <w:pPr>
        <w:pStyle w:val="a3"/>
        <w:tabs>
          <w:tab w:val="left" w:pos="-426"/>
        </w:tabs>
        <w:kinsoku w:val="0"/>
        <w:overflowPunct w:val="0"/>
        <w:ind w:left="0"/>
        <w:jc w:val="both"/>
        <w:rPr>
          <w:sz w:val="28"/>
        </w:rPr>
      </w:pPr>
      <w:r>
        <w:rPr>
          <w:sz w:val="28"/>
        </w:rPr>
        <w:t xml:space="preserve">5.4. </w:t>
      </w:r>
      <w:r w:rsidR="00BD4530" w:rsidRPr="00135F4D">
        <w:rPr>
          <w:sz w:val="28"/>
        </w:rPr>
        <w:t xml:space="preserve">Библиография </w:t>
      </w:r>
      <w:r w:rsidR="00BD4530" w:rsidRPr="00135F4D">
        <w:rPr>
          <w:spacing w:val="-1"/>
          <w:sz w:val="28"/>
        </w:rPr>
        <w:t>оформляется</w:t>
      </w:r>
      <w:r w:rsidR="00BD4530" w:rsidRPr="00135F4D">
        <w:rPr>
          <w:sz w:val="28"/>
        </w:rPr>
        <w:t xml:space="preserve"> в </w:t>
      </w:r>
      <w:r w:rsidR="00BD4530" w:rsidRPr="00135F4D">
        <w:rPr>
          <w:spacing w:val="-1"/>
          <w:sz w:val="28"/>
        </w:rPr>
        <w:t>соответствии</w:t>
      </w:r>
      <w:r w:rsidR="00BD4530" w:rsidRPr="00135F4D">
        <w:rPr>
          <w:sz w:val="28"/>
        </w:rPr>
        <w:t xml:space="preserve"> с</w:t>
      </w:r>
      <w:r w:rsidR="00BD4530" w:rsidRPr="00135F4D">
        <w:rPr>
          <w:spacing w:val="-1"/>
          <w:sz w:val="28"/>
        </w:rPr>
        <w:t xml:space="preserve"> ГОСТом.</w:t>
      </w:r>
    </w:p>
    <w:p w:rsidR="00BD4530" w:rsidRPr="004663D1" w:rsidRDefault="00BD4530">
      <w:pPr>
        <w:kinsoku w:val="0"/>
        <w:overflowPunct w:val="0"/>
        <w:spacing w:before="1" w:line="280" w:lineRule="exact"/>
        <w:rPr>
          <w:sz w:val="32"/>
          <w:szCs w:val="28"/>
        </w:rPr>
      </w:pPr>
    </w:p>
    <w:p w:rsidR="00BD4530" w:rsidRPr="004663D1" w:rsidRDefault="00135F4D" w:rsidP="00135F4D">
      <w:pPr>
        <w:pStyle w:val="31"/>
        <w:tabs>
          <w:tab w:val="left" w:pos="402"/>
        </w:tabs>
        <w:kinsoku w:val="0"/>
        <w:overflowPunct w:val="0"/>
        <w:spacing w:line="274" w:lineRule="exact"/>
        <w:ind w:left="402"/>
        <w:jc w:val="both"/>
        <w:outlineLvl w:val="9"/>
        <w:rPr>
          <w:b w:val="0"/>
          <w:bCs w:val="0"/>
          <w:sz w:val="28"/>
        </w:rPr>
      </w:pPr>
      <w:r>
        <w:rPr>
          <w:spacing w:val="-1"/>
          <w:sz w:val="28"/>
        </w:rPr>
        <w:t xml:space="preserve">6. </w:t>
      </w:r>
      <w:r w:rsidR="00BD4530" w:rsidRPr="004663D1">
        <w:rPr>
          <w:spacing w:val="-1"/>
          <w:sz w:val="28"/>
        </w:rPr>
        <w:t xml:space="preserve">Рассмотрение </w:t>
      </w:r>
      <w:r w:rsidR="00BD4530" w:rsidRPr="004663D1">
        <w:rPr>
          <w:sz w:val="28"/>
        </w:rPr>
        <w:t xml:space="preserve">и </w:t>
      </w:r>
      <w:r w:rsidR="00BD4530" w:rsidRPr="004663D1">
        <w:rPr>
          <w:spacing w:val="-1"/>
          <w:sz w:val="28"/>
        </w:rPr>
        <w:t>утверждение</w:t>
      </w:r>
      <w:r w:rsidR="00BD4530" w:rsidRPr="004663D1">
        <w:rPr>
          <w:sz w:val="28"/>
        </w:rPr>
        <w:t xml:space="preserve">  </w:t>
      </w:r>
      <w:r w:rsidR="00BD4530" w:rsidRPr="004663D1">
        <w:rPr>
          <w:spacing w:val="2"/>
          <w:sz w:val="28"/>
        </w:rPr>
        <w:t xml:space="preserve"> </w:t>
      </w:r>
      <w:r w:rsidR="00BD4530" w:rsidRPr="004663D1">
        <w:rPr>
          <w:spacing w:val="-1"/>
          <w:sz w:val="28"/>
        </w:rPr>
        <w:t>рабочих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</w:t>
      </w:r>
    </w:p>
    <w:p w:rsidR="00135F4D" w:rsidRDefault="00135F4D" w:rsidP="00135F4D">
      <w:pPr>
        <w:pStyle w:val="a3"/>
        <w:tabs>
          <w:tab w:val="left" w:pos="582"/>
        </w:tabs>
        <w:kinsoku w:val="0"/>
        <w:overflowPunct w:val="0"/>
        <w:spacing w:line="274" w:lineRule="exact"/>
        <w:ind w:left="-378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6.1. </w:t>
      </w:r>
      <w:r w:rsidR="00BD4530" w:rsidRPr="004663D1">
        <w:rPr>
          <w:spacing w:val="-1"/>
          <w:sz w:val="28"/>
        </w:rPr>
        <w:t>Рабочие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программы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рассматриваются</w:t>
      </w:r>
      <w:r w:rsidR="00BD4530" w:rsidRPr="004663D1">
        <w:rPr>
          <w:sz w:val="28"/>
        </w:rPr>
        <w:t xml:space="preserve"> на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педагогическом совете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lastRenderedPageBreak/>
        <w:t>Учреждения.</w:t>
      </w:r>
    </w:p>
    <w:p w:rsidR="00135F4D" w:rsidRDefault="00135F4D" w:rsidP="00135F4D">
      <w:pPr>
        <w:pStyle w:val="a3"/>
        <w:tabs>
          <w:tab w:val="left" w:pos="580"/>
        </w:tabs>
        <w:kinsoku w:val="0"/>
        <w:overflowPunct w:val="0"/>
        <w:spacing w:line="274" w:lineRule="exact"/>
        <w:ind w:left="-378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6.2.  </w:t>
      </w:r>
      <w:r w:rsidR="00BD4530" w:rsidRPr="004663D1">
        <w:rPr>
          <w:spacing w:val="-1"/>
          <w:sz w:val="28"/>
        </w:rPr>
        <w:t>Рабочие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33"/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программы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34"/>
          <w:sz w:val="28"/>
        </w:rPr>
        <w:t xml:space="preserve"> </w:t>
      </w:r>
      <w:r w:rsidR="00BD4530" w:rsidRPr="004663D1">
        <w:rPr>
          <w:spacing w:val="-1"/>
          <w:sz w:val="28"/>
        </w:rPr>
        <w:t>разрабатываются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35"/>
          <w:sz w:val="28"/>
        </w:rPr>
        <w:t xml:space="preserve"> </w:t>
      </w:r>
      <w:r w:rsidR="00BD4530" w:rsidRPr="004663D1">
        <w:rPr>
          <w:sz w:val="28"/>
        </w:rPr>
        <w:t xml:space="preserve">и </w:t>
      </w:r>
      <w:r w:rsidR="00BD4530" w:rsidRPr="004663D1">
        <w:rPr>
          <w:spacing w:val="34"/>
          <w:sz w:val="28"/>
        </w:rPr>
        <w:t xml:space="preserve"> </w:t>
      </w:r>
      <w:r w:rsidR="00BD4530" w:rsidRPr="004663D1">
        <w:rPr>
          <w:spacing w:val="-1"/>
          <w:sz w:val="28"/>
        </w:rPr>
        <w:t>рекомендуются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33"/>
          <w:sz w:val="28"/>
        </w:rPr>
        <w:t xml:space="preserve"> </w:t>
      </w:r>
      <w:r w:rsidR="00BD4530" w:rsidRPr="004663D1">
        <w:rPr>
          <w:sz w:val="28"/>
        </w:rPr>
        <w:t xml:space="preserve">к </w:t>
      </w:r>
      <w:r w:rsidR="00BD4530" w:rsidRPr="004663D1">
        <w:rPr>
          <w:spacing w:val="34"/>
          <w:sz w:val="28"/>
        </w:rPr>
        <w:t xml:space="preserve"> </w:t>
      </w:r>
      <w:r w:rsidR="00BD4530" w:rsidRPr="004663D1">
        <w:rPr>
          <w:sz w:val="28"/>
        </w:rPr>
        <w:t xml:space="preserve">реализации </w:t>
      </w:r>
      <w:r w:rsidR="00BD4530" w:rsidRPr="004663D1">
        <w:rPr>
          <w:spacing w:val="34"/>
          <w:sz w:val="28"/>
        </w:rPr>
        <w:t xml:space="preserve"> </w:t>
      </w:r>
      <w:r w:rsidR="00BD4530" w:rsidRPr="004663D1">
        <w:rPr>
          <w:sz w:val="28"/>
        </w:rPr>
        <w:t xml:space="preserve">до </w:t>
      </w:r>
      <w:r w:rsidR="00BD4530" w:rsidRPr="004663D1">
        <w:rPr>
          <w:spacing w:val="33"/>
          <w:sz w:val="28"/>
        </w:rPr>
        <w:t xml:space="preserve"> </w:t>
      </w:r>
      <w:r w:rsidR="00BD4530" w:rsidRPr="004663D1">
        <w:rPr>
          <w:spacing w:val="-1"/>
          <w:sz w:val="28"/>
        </w:rPr>
        <w:t>конца</w:t>
      </w:r>
      <w:r w:rsidR="00BD4530" w:rsidRPr="004663D1">
        <w:rPr>
          <w:spacing w:val="63"/>
          <w:sz w:val="28"/>
        </w:rPr>
        <w:t xml:space="preserve"> </w:t>
      </w:r>
      <w:r w:rsidR="00BD4530" w:rsidRPr="004663D1">
        <w:rPr>
          <w:spacing w:val="-1"/>
          <w:sz w:val="28"/>
        </w:rPr>
        <w:t>учебного</w:t>
      </w:r>
      <w:r w:rsidR="00BD4530" w:rsidRPr="004663D1">
        <w:rPr>
          <w:sz w:val="28"/>
        </w:rPr>
        <w:t xml:space="preserve"> года в</w:t>
      </w:r>
      <w:r w:rsidR="00BD4530" w:rsidRPr="004663D1">
        <w:rPr>
          <w:spacing w:val="3"/>
          <w:sz w:val="28"/>
        </w:rPr>
        <w:t xml:space="preserve"> </w:t>
      </w:r>
      <w:r w:rsidR="00BD4530" w:rsidRPr="004663D1">
        <w:rPr>
          <w:spacing w:val="-1"/>
          <w:sz w:val="28"/>
        </w:rPr>
        <w:t>указанных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возрастных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группах.</w:t>
      </w:r>
    </w:p>
    <w:p w:rsidR="00135F4D" w:rsidRDefault="00135F4D" w:rsidP="00135F4D">
      <w:pPr>
        <w:pStyle w:val="a3"/>
        <w:tabs>
          <w:tab w:val="left" w:pos="592"/>
        </w:tabs>
        <w:kinsoku w:val="0"/>
        <w:overflowPunct w:val="0"/>
        <w:spacing w:line="274" w:lineRule="exact"/>
        <w:ind w:left="-378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6.3.  </w:t>
      </w:r>
      <w:r w:rsidR="00BD4530" w:rsidRPr="004663D1">
        <w:rPr>
          <w:spacing w:val="-1"/>
          <w:sz w:val="28"/>
        </w:rPr>
        <w:t>Педагогический</w:t>
      </w:r>
      <w:r w:rsidR="00BD4530" w:rsidRPr="004663D1">
        <w:rPr>
          <w:spacing w:val="58"/>
          <w:sz w:val="28"/>
        </w:rPr>
        <w:t xml:space="preserve"> </w:t>
      </w:r>
      <w:r w:rsidR="00BD4530" w:rsidRPr="004663D1">
        <w:rPr>
          <w:spacing w:val="-1"/>
          <w:sz w:val="28"/>
        </w:rPr>
        <w:t>совет</w:t>
      </w:r>
      <w:r w:rsidR="00BD4530" w:rsidRPr="004663D1">
        <w:rPr>
          <w:spacing w:val="-1"/>
          <w:sz w:val="28"/>
        </w:rPr>
        <w:tab/>
        <w:t>Учреждения</w:t>
      </w:r>
      <w:r w:rsidR="00BD4530" w:rsidRPr="004663D1">
        <w:rPr>
          <w:spacing w:val="-1"/>
          <w:sz w:val="28"/>
        </w:rPr>
        <w:tab/>
        <w:t>выносит</w:t>
      </w:r>
      <w:r w:rsidR="00BD4530" w:rsidRPr="004663D1">
        <w:rPr>
          <w:spacing w:val="-1"/>
          <w:sz w:val="28"/>
        </w:rPr>
        <w:tab/>
        <w:t>свое</w:t>
      </w:r>
      <w:r w:rsidR="00BD4530" w:rsidRPr="004663D1">
        <w:rPr>
          <w:spacing w:val="-1"/>
          <w:sz w:val="28"/>
        </w:rPr>
        <w:tab/>
        <w:t>решение</w:t>
      </w:r>
      <w:r w:rsidR="00BD4530" w:rsidRPr="004663D1">
        <w:rPr>
          <w:spacing w:val="-1"/>
          <w:sz w:val="28"/>
        </w:rPr>
        <w:tab/>
      </w:r>
      <w:r w:rsidR="00BD4530" w:rsidRPr="004663D1">
        <w:rPr>
          <w:sz w:val="28"/>
        </w:rPr>
        <w:t>о</w:t>
      </w:r>
      <w:r w:rsidR="00BD4530" w:rsidRPr="004663D1">
        <w:rPr>
          <w:spacing w:val="57"/>
          <w:sz w:val="28"/>
        </w:rPr>
        <w:t xml:space="preserve"> </w:t>
      </w:r>
      <w:r w:rsidR="00BD4530" w:rsidRPr="004663D1">
        <w:rPr>
          <w:spacing w:val="-1"/>
          <w:sz w:val="28"/>
        </w:rPr>
        <w:t>соответствии</w:t>
      </w:r>
      <w:r w:rsidR="00BD4530" w:rsidRPr="004663D1">
        <w:rPr>
          <w:spacing w:val="77"/>
          <w:sz w:val="28"/>
        </w:rPr>
        <w:t xml:space="preserve"> </w:t>
      </w:r>
      <w:r w:rsidR="00BD4530" w:rsidRPr="004663D1">
        <w:rPr>
          <w:spacing w:val="-1"/>
          <w:sz w:val="28"/>
        </w:rPr>
        <w:t>рабочей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программы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 xml:space="preserve">существующим требованиям </w:t>
      </w:r>
      <w:r w:rsidR="00BD4530" w:rsidRPr="004663D1">
        <w:rPr>
          <w:sz w:val="28"/>
        </w:rPr>
        <w:t>и Уставу</w:t>
      </w:r>
      <w:r w:rsidR="00BD4530" w:rsidRPr="004663D1">
        <w:rPr>
          <w:spacing w:val="-5"/>
          <w:sz w:val="28"/>
        </w:rPr>
        <w:t xml:space="preserve"> </w:t>
      </w:r>
      <w:r w:rsidR="00BD4530" w:rsidRPr="004663D1">
        <w:rPr>
          <w:sz w:val="28"/>
        </w:rPr>
        <w:t>Учреждения.</w:t>
      </w:r>
    </w:p>
    <w:p w:rsidR="00135F4D" w:rsidRDefault="00135F4D" w:rsidP="00135F4D">
      <w:pPr>
        <w:pStyle w:val="a3"/>
        <w:tabs>
          <w:tab w:val="left" w:pos="592"/>
        </w:tabs>
        <w:kinsoku w:val="0"/>
        <w:overflowPunct w:val="0"/>
        <w:spacing w:line="274" w:lineRule="exact"/>
        <w:ind w:left="-378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6.4. </w:t>
      </w:r>
      <w:r w:rsidR="00BD4530" w:rsidRPr="004663D1">
        <w:rPr>
          <w:spacing w:val="-1"/>
          <w:sz w:val="28"/>
        </w:rPr>
        <w:t>Утверждение</w:t>
      </w:r>
      <w:r w:rsidR="00BD4530" w:rsidRPr="004663D1">
        <w:rPr>
          <w:sz w:val="28"/>
        </w:rPr>
        <w:t xml:space="preserve">  </w:t>
      </w:r>
      <w:r w:rsidR="00BD4530" w:rsidRPr="004663D1">
        <w:rPr>
          <w:spacing w:val="10"/>
          <w:sz w:val="28"/>
        </w:rPr>
        <w:t xml:space="preserve"> </w:t>
      </w:r>
      <w:r w:rsidR="00BD4530" w:rsidRPr="004663D1">
        <w:rPr>
          <w:spacing w:val="-1"/>
          <w:sz w:val="28"/>
        </w:rPr>
        <w:t>рабочих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9"/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8"/>
          <w:sz w:val="28"/>
        </w:rPr>
        <w:t xml:space="preserve"> </w:t>
      </w:r>
      <w:r w:rsidR="00BD4530" w:rsidRPr="004663D1">
        <w:rPr>
          <w:spacing w:val="-1"/>
          <w:sz w:val="28"/>
        </w:rPr>
        <w:t>заведующим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8"/>
          <w:sz w:val="28"/>
        </w:rPr>
        <w:t xml:space="preserve"> </w:t>
      </w:r>
      <w:r w:rsidR="00BD4530" w:rsidRPr="004663D1">
        <w:rPr>
          <w:spacing w:val="-1"/>
          <w:sz w:val="28"/>
        </w:rPr>
        <w:t>Учреждения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9"/>
          <w:sz w:val="28"/>
        </w:rPr>
        <w:t xml:space="preserve"> </w:t>
      </w:r>
      <w:r w:rsidR="00BD4530" w:rsidRPr="004663D1">
        <w:rPr>
          <w:spacing w:val="-1"/>
          <w:sz w:val="28"/>
        </w:rPr>
        <w:t>осуществляется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9"/>
          <w:sz w:val="28"/>
        </w:rPr>
        <w:t xml:space="preserve"> </w:t>
      </w:r>
      <w:r w:rsidR="00BD4530" w:rsidRPr="004663D1">
        <w:rPr>
          <w:sz w:val="28"/>
        </w:rPr>
        <w:t xml:space="preserve">до </w:t>
      </w:r>
      <w:r w:rsidR="00BD4530" w:rsidRPr="004663D1">
        <w:rPr>
          <w:spacing w:val="9"/>
          <w:sz w:val="28"/>
        </w:rPr>
        <w:t xml:space="preserve"> </w:t>
      </w:r>
      <w:r w:rsidR="00BD4530" w:rsidRPr="004663D1">
        <w:rPr>
          <w:sz w:val="28"/>
        </w:rPr>
        <w:t>10</w:t>
      </w:r>
      <w:r w:rsidR="00BD4530" w:rsidRPr="004663D1">
        <w:rPr>
          <w:spacing w:val="93"/>
          <w:sz w:val="28"/>
        </w:rPr>
        <w:t xml:space="preserve"> </w:t>
      </w:r>
      <w:r w:rsidR="00BD4530" w:rsidRPr="004663D1">
        <w:rPr>
          <w:spacing w:val="-1"/>
          <w:sz w:val="28"/>
        </w:rPr>
        <w:t>сентября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текущего</w:t>
      </w:r>
      <w:r w:rsidR="00BD4530" w:rsidRPr="004663D1">
        <w:rPr>
          <w:spacing w:val="4"/>
          <w:sz w:val="28"/>
        </w:rPr>
        <w:t xml:space="preserve"> </w:t>
      </w:r>
      <w:r w:rsidR="00BD4530" w:rsidRPr="004663D1">
        <w:rPr>
          <w:spacing w:val="-1"/>
          <w:sz w:val="28"/>
        </w:rPr>
        <w:t>учебного</w:t>
      </w:r>
      <w:r w:rsidR="00BD4530" w:rsidRPr="004663D1">
        <w:rPr>
          <w:sz w:val="28"/>
        </w:rPr>
        <w:t xml:space="preserve"> года.</w:t>
      </w:r>
    </w:p>
    <w:p w:rsidR="00BD4530" w:rsidRPr="004663D1" w:rsidRDefault="00135F4D" w:rsidP="00135F4D">
      <w:pPr>
        <w:pStyle w:val="a3"/>
        <w:tabs>
          <w:tab w:val="left" w:pos="592"/>
        </w:tabs>
        <w:kinsoku w:val="0"/>
        <w:overflowPunct w:val="0"/>
        <w:spacing w:line="274" w:lineRule="exact"/>
        <w:ind w:left="-378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6.5.  </w:t>
      </w:r>
      <w:r w:rsidR="00BD4530" w:rsidRPr="004663D1">
        <w:rPr>
          <w:spacing w:val="-1"/>
          <w:sz w:val="28"/>
        </w:rPr>
        <w:t>Оригиналы</w:t>
      </w:r>
      <w:r w:rsidR="00BD4530" w:rsidRPr="004663D1">
        <w:rPr>
          <w:sz w:val="28"/>
        </w:rPr>
        <w:t xml:space="preserve">  </w:t>
      </w:r>
      <w:r w:rsidR="00BD4530" w:rsidRPr="004663D1">
        <w:rPr>
          <w:spacing w:val="17"/>
          <w:sz w:val="28"/>
        </w:rPr>
        <w:t xml:space="preserve"> </w:t>
      </w:r>
      <w:r w:rsidR="00BD4530" w:rsidRPr="004663D1">
        <w:rPr>
          <w:spacing w:val="-1"/>
          <w:sz w:val="28"/>
        </w:rPr>
        <w:t>рабочих</w:t>
      </w:r>
      <w:r w:rsidR="00BD4530" w:rsidRPr="004663D1">
        <w:rPr>
          <w:spacing w:val="17"/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программ,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20"/>
          <w:sz w:val="28"/>
        </w:rPr>
        <w:t xml:space="preserve"> </w:t>
      </w:r>
      <w:r w:rsidR="00BD4530" w:rsidRPr="004663D1">
        <w:rPr>
          <w:spacing w:val="-1"/>
          <w:sz w:val="28"/>
        </w:rPr>
        <w:t>утвержденные</w:t>
      </w:r>
      <w:r w:rsidR="00BD4530" w:rsidRPr="004663D1">
        <w:rPr>
          <w:spacing w:val="15"/>
          <w:sz w:val="28"/>
        </w:rPr>
        <w:t xml:space="preserve"> </w:t>
      </w:r>
      <w:r w:rsidR="00BD4530" w:rsidRPr="004663D1">
        <w:rPr>
          <w:spacing w:val="-1"/>
          <w:sz w:val="28"/>
        </w:rPr>
        <w:t>заведующим</w:t>
      </w:r>
      <w:r w:rsidR="00BD4530" w:rsidRPr="004663D1">
        <w:rPr>
          <w:spacing w:val="15"/>
          <w:sz w:val="28"/>
        </w:rPr>
        <w:t xml:space="preserve"> </w:t>
      </w:r>
      <w:r w:rsidR="00BD4530" w:rsidRPr="004663D1">
        <w:rPr>
          <w:spacing w:val="-1"/>
          <w:sz w:val="28"/>
        </w:rPr>
        <w:t>Учреждения,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20"/>
          <w:sz w:val="28"/>
        </w:rPr>
        <w:t xml:space="preserve"> </w:t>
      </w:r>
      <w:r w:rsidR="00BD4530" w:rsidRPr="004663D1">
        <w:rPr>
          <w:spacing w:val="-1"/>
          <w:sz w:val="28"/>
        </w:rPr>
        <w:t>находятся</w:t>
      </w:r>
      <w:r w:rsidR="00BD4530" w:rsidRPr="004663D1">
        <w:rPr>
          <w:spacing w:val="93"/>
          <w:sz w:val="28"/>
        </w:rPr>
        <w:t xml:space="preserve"> </w:t>
      </w:r>
      <w:r w:rsidR="00BD4530" w:rsidRPr="004663D1">
        <w:rPr>
          <w:sz w:val="28"/>
        </w:rPr>
        <w:t xml:space="preserve">у    </w:t>
      </w:r>
      <w:r w:rsidR="00BD4530" w:rsidRPr="004663D1">
        <w:rPr>
          <w:spacing w:val="38"/>
          <w:sz w:val="28"/>
        </w:rPr>
        <w:t xml:space="preserve"> </w:t>
      </w:r>
      <w:r w:rsidR="00BD4530" w:rsidRPr="004663D1">
        <w:rPr>
          <w:spacing w:val="-1"/>
          <w:sz w:val="28"/>
        </w:rPr>
        <w:t>старшего</w:t>
      </w:r>
      <w:r w:rsidR="00BD4530" w:rsidRPr="004663D1">
        <w:rPr>
          <w:sz w:val="28"/>
        </w:rPr>
        <w:t xml:space="preserve">    </w:t>
      </w:r>
      <w:r w:rsidR="00BD4530" w:rsidRPr="004663D1">
        <w:rPr>
          <w:spacing w:val="40"/>
          <w:sz w:val="28"/>
        </w:rPr>
        <w:t xml:space="preserve"> </w:t>
      </w:r>
      <w:r w:rsidR="00BD4530" w:rsidRPr="004663D1">
        <w:rPr>
          <w:sz w:val="28"/>
        </w:rPr>
        <w:t xml:space="preserve">воспитателя.    </w:t>
      </w:r>
      <w:r w:rsidR="00BD4530" w:rsidRPr="004663D1">
        <w:rPr>
          <w:spacing w:val="38"/>
          <w:sz w:val="28"/>
        </w:rPr>
        <w:t xml:space="preserve"> </w:t>
      </w:r>
      <w:r w:rsidR="00BD4530" w:rsidRPr="004663D1">
        <w:rPr>
          <w:sz w:val="28"/>
        </w:rPr>
        <w:t xml:space="preserve">В    </w:t>
      </w:r>
      <w:r w:rsidR="00BD4530" w:rsidRPr="004663D1">
        <w:rPr>
          <w:spacing w:val="37"/>
          <w:sz w:val="28"/>
        </w:rPr>
        <w:t xml:space="preserve"> </w:t>
      </w:r>
      <w:r w:rsidR="00BD4530" w:rsidRPr="004663D1">
        <w:rPr>
          <w:spacing w:val="-1"/>
          <w:sz w:val="28"/>
        </w:rPr>
        <w:t>течение</w:t>
      </w:r>
      <w:r w:rsidR="00BD4530" w:rsidRPr="004663D1">
        <w:rPr>
          <w:sz w:val="28"/>
        </w:rPr>
        <w:t xml:space="preserve">     </w:t>
      </w:r>
      <w:r w:rsidR="00BD4530" w:rsidRPr="004663D1">
        <w:rPr>
          <w:spacing w:val="42"/>
          <w:sz w:val="28"/>
        </w:rPr>
        <w:t xml:space="preserve"> </w:t>
      </w:r>
      <w:r w:rsidR="00BD4530" w:rsidRPr="004663D1">
        <w:rPr>
          <w:spacing w:val="-1"/>
          <w:sz w:val="28"/>
        </w:rPr>
        <w:t>учебного</w:t>
      </w:r>
      <w:r w:rsidR="00BD4530" w:rsidRPr="004663D1">
        <w:rPr>
          <w:sz w:val="28"/>
        </w:rPr>
        <w:t xml:space="preserve">     </w:t>
      </w:r>
      <w:r w:rsidR="00BD4530" w:rsidRPr="004663D1">
        <w:rPr>
          <w:spacing w:val="41"/>
          <w:sz w:val="28"/>
        </w:rPr>
        <w:t xml:space="preserve"> </w:t>
      </w:r>
      <w:r w:rsidR="00BD4530" w:rsidRPr="004663D1">
        <w:rPr>
          <w:sz w:val="28"/>
        </w:rPr>
        <w:t xml:space="preserve">года     </w:t>
      </w:r>
      <w:r w:rsidR="00BD4530" w:rsidRPr="004663D1">
        <w:rPr>
          <w:spacing w:val="37"/>
          <w:sz w:val="28"/>
        </w:rPr>
        <w:t xml:space="preserve"> </w:t>
      </w:r>
      <w:r w:rsidR="00BD4530" w:rsidRPr="004663D1">
        <w:rPr>
          <w:spacing w:val="-1"/>
          <w:sz w:val="28"/>
        </w:rPr>
        <w:t>старший</w:t>
      </w:r>
      <w:r w:rsidR="00BD4530" w:rsidRPr="004663D1">
        <w:rPr>
          <w:spacing w:val="33"/>
          <w:sz w:val="28"/>
        </w:rPr>
        <w:t xml:space="preserve"> </w:t>
      </w:r>
      <w:r w:rsidR="00BD4530" w:rsidRPr="004663D1">
        <w:rPr>
          <w:spacing w:val="-1"/>
          <w:sz w:val="28"/>
        </w:rPr>
        <w:t>воспитатель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2"/>
          <w:sz w:val="28"/>
        </w:rPr>
        <w:t xml:space="preserve"> </w:t>
      </w:r>
      <w:r w:rsidR="00BD4530" w:rsidRPr="004663D1">
        <w:rPr>
          <w:spacing w:val="-1"/>
          <w:sz w:val="28"/>
        </w:rPr>
        <w:t>осуществляет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2"/>
          <w:sz w:val="28"/>
        </w:rPr>
        <w:t xml:space="preserve"> </w:t>
      </w:r>
      <w:r w:rsidR="00BD4530" w:rsidRPr="004663D1">
        <w:rPr>
          <w:sz w:val="28"/>
        </w:rPr>
        <w:t xml:space="preserve">должностной </w:t>
      </w:r>
      <w:r w:rsidR="00BD4530" w:rsidRPr="004663D1">
        <w:rPr>
          <w:spacing w:val="59"/>
          <w:sz w:val="28"/>
        </w:rPr>
        <w:t xml:space="preserve"> </w:t>
      </w:r>
      <w:r w:rsidR="00BD4530" w:rsidRPr="004663D1">
        <w:rPr>
          <w:spacing w:val="-1"/>
          <w:sz w:val="28"/>
        </w:rPr>
        <w:t>контроль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z w:val="28"/>
        </w:rPr>
        <w:t>за</w:t>
      </w:r>
      <w:r w:rsidR="00BD4530" w:rsidRPr="004663D1">
        <w:rPr>
          <w:spacing w:val="-1"/>
          <w:sz w:val="28"/>
        </w:rPr>
        <w:t xml:space="preserve"> реализацией</w:t>
      </w:r>
      <w:r w:rsidR="00BD4530" w:rsidRPr="004663D1">
        <w:rPr>
          <w:sz w:val="28"/>
        </w:rPr>
        <w:t xml:space="preserve">  </w:t>
      </w:r>
      <w:r w:rsidR="00BD4530" w:rsidRPr="004663D1">
        <w:rPr>
          <w:spacing w:val="2"/>
          <w:sz w:val="28"/>
        </w:rPr>
        <w:t xml:space="preserve"> </w:t>
      </w:r>
      <w:r w:rsidR="00BD4530" w:rsidRPr="004663D1">
        <w:rPr>
          <w:spacing w:val="-1"/>
          <w:sz w:val="28"/>
        </w:rPr>
        <w:t>рабочих</w:t>
      </w:r>
      <w:r w:rsidR="00BD4530" w:rsidRPr="004663D1">
        <w:rPr>
          <w:spacing w:val="2"/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программ.</w:t>
      </w:r>
    </w:p>
    <w:p w:rsidR="00BD4530" w:rsidRPr="004663D1" w:rsidRDefault="00135F4D" w:rsidP="00135F4D">
      <w:pPr>
        <w:pStyle w:val="a3"/>
        <w:tabs>
          <w:tab w:val="left" w:pos="523"/>
        </w:tabs>
        <w:kinsoku w:val="0"/>
        <w:overflowPunct w:val="0"/>
        <w:ind w:left="-378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6.6. </w:t>
      </w:r>
      <w:r w:rsidR="00BD4530" w:rsidRPr="004663D1">
        <w:rPr>
          <w:spacing w:val="-1"/>
          <w:sz w:val="28"/>
        </w:rPr>
        <w:t>Копии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рабочих</w:t>
      </w:r>
      <w:r w:rsidR="00BD4530" w:rsidRPr="004663D1">
        <w:rPr>
          <w:spacing w:val="2"/>
          <w:sz w:val="28"/>
        </w:rPr>
        <w:t xml:space="preserve"> </w:t>
      </w:r>
      <w:r w:rsidR="00BD4530" w:rsidRPr="004663D1">
        <w:rPr>
          <w:spacing w:val="-1"/>
          <w:sz w:val="28"/>
        </w:rPr>
        <w:t xml:space="preserve">программ </w:t>
      </w:r>
      <w:r w:rsidR="00BD4530" w:rsidRPr="004663D1">
        <w:rPr>
          <w:sz w:val="28"/>
        </w:rPr>
        <w:t>находятся на</w:t>
      </w:r>
      <w:r w:rsidR="00BD4530" w:rsidRPr="004663D1">
        <w:rPr>
          <w:spacing w:val="-1"/>
          <w:sz w:val="28"/>
        </w:rPr>
        <w:t xml:space="preserve"> руках</w:t>
      </w:r>
      <w:r w:rsidR="00BD4530" w:rsidRPr="004663D1">
        <w:rPr>
          <w:spacing w:val="2"/>
          <w:sz w:val="28"/>
        </w:rPr>
        <w:t xml:space="preserve"> </w:t>
      </w:r>
      <w:r w:rsidR="00BD4530" w:rsidRPr="004663D1">
        <w:rPr>
          <w:spacing w:val="-1"/>
          <w:sz w:val="28"/>
        </w:rPr>
        <w:t>воспитателей.</w:t>
      </w:r>
    </w:p>
    <w:p w:rsidR="00BD4530" w:rsidRPr="004663D1" w:rsidRDefault="00BD4530">
      <w:pPr>
        <w:kinsoku w:val="0"/>
        <w:overflowPunct w:val="0"/>
        <w:spacing w:before="1" w:line="280" w:lineRule="exact"/>
        <w:rPr>
          <w:sz w:val="32"/>
          <w:szCs w:val="28"/>
        </w:rPr>
      </w:pPr>
    </w:p>
    <w:p w:rsidR="00BD4530" w:rsidRPr="004663D1" w:rsidRDefault="00135F4D" w:rsidP="00135F4D">
      <w:pPr>
        <w:pStyle w:val="31"/>
        <w:tabs>
          <w:tab w:val="left" w:pos="1050"/>
        </w:tabs>
        <w:kinsoku w:val="0"/>
        <w:overflowPunct w:val="0"/>
        <w:outlineLvl w:val="9"/>
        <w:rPr>
          <w:b w:val="0"/>
          <w:bCs w:val="0"/>
          <w:sz w:val="28"/>
        </w:rPr>
      </w:pPr>
      <w:r>
        <w:rPr>
          <w:spacing w:val="-1"/>
          <w:sz w:val="28"/>
        </w:rPr>
        <w:t xml:space="preserve">7. </w:t>
      </w:r>
      <w:r w:rsidR="00BD4530" w:rsidRPr="004663D1">
        <w:rPr>
          <w:spacing w:val="-1"/>
          <w:sz w:val="28"/>
        </w:rPr>
        <w:t>Изменения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z w:val="28"/>
        </w:rPr>
        <w:t xml:space="preserve">и </w:t>
      </w:r>
      <w:r w:rsidR="00BD4530" w:rsidRPr="004663D1">
        <w:rPr>
          <w:spacing w:val="-1"/>
          <w:sz w:val="28"/>
        </w:rPr>
        <w:t>дополнения</w:t>
      </w:r>
      <w:r w:rsidR="00BD4530" w:rsidRPr="004663D1">
        <w:rPr>
          <w:sz w:val="28"/>
        </w:rPr>
        <w:t xml:space="preserve"> в  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рабочих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программах</w:t>
      </w:r>
    </w:p>
    <w:p w:rsidR="00135F4D" w:rsidRDefault="00135F4D" w:rsidP="00392AD1">
      <w:pPr>
        <w:pStyle w:val="a3"/>
        <w:kinsoku w:val="0"/>
        <w:overflowPunct w:val="0"/>
        <w:ind w:left="0"/>
        <w:jc w:val="both"/>
        <w:rPr>
          <w:sz w:val="32"/>
          <w:szCs w:val="28"/>
        </w:rPr>
      </w:pPr>
    </w:p>
    <w:p w:rsidR="00135F4D" w:rsidRPr="00135F4D" w:rsidRDefault="00135F4D" w:rsidP="00135F4D">
      <w:pPr>
        <w:pStyle w:val="a3"/>
        <w:kinsoku w:val="0"/>
        <w:overflowPunct w:val="0"/>
        <w:ind w:left="-42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7</w:t>
      </w:r>
      <w:r w:rsidRPr="00135F4D">
        <w:rPr>
          <w:sz w:val="28"/>
          <w:szCs w:val="28"/>
        </w:rPr>
        <w:t xml:space="preserve">.1. </w:t>
      </w:r>
      <w:r w:rsidR="00392AD1" w:rsidRPr="00135F4D">
        <w:rPr>
          <w:spacing w:val="-1"/>
          <w:sz w:val="28"/>
          <w:szCs w:val="28"/>
        </w:rPr>
        <w:t xml:space="preserve"> </w:t>
      </w:r>
      <w:r w:rsidR="00BD4530" w:rsidRPr="00135F4D">
        <w:rPr>
          <w:spacing w:val="-1"/>
          <w:sz w:val="28"/>
          <w:szCs w:val="28"/>
        </w:rPr>
        <w:t>Рабочие</w:t>
      </w:r>
      <w:r w:rsidR="00392AD1" w:rsidRPr="00135F4D">
        <w:rPr>
          <w:spacing w:val="-1"/>
          <w:sz w:val="28"/>
          <w:szCs w:val="28"/>
        </w:rPr>
        <w:t xml:space="preserve"> программы являются </w:t>
      </w:r>
      <w:r w:rsidR="00BD4530" w:rsidRPr="00135F4D">
        <w:rPr>
          <w:spacing w:val="-1"/>
          <w:sz w:val="28"/>
          <w:szCs w:val="28"/>
        </w:rPr>
        <w:t>документом,</w:t>
      </w:r>
      <w:r w:rsidR="00BD4530" w:rsidRPr="00135F4D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отражающим </w:t>
      </w:r>
      <w:r w:rsidR="00BD4530" w:rsidRPr="00135F4D">
        <w:rPr>
          <w:spacing w:val="-1"/>
          <w:sz w:val="28"/>
          <w:szCs w:val="28"/>
        </w:rPr>
        <w:t>процесс</w:t>
      </w:r>
      <w:r w:rsidR="00392AD1" w:rsidRPr="00135F4D">
        <w:rPr>
          <w:spacing w:val="-1"/>
          <w:sz w:val="28"/>
          <w:szCs w:val="28"/>
        </w:rPr>
        <w:t xml:space="preserve"> </w:t>
      </w:r>
      <w:r w:rsidRPr="00135F4D">
        <w:rPr>
          <w:spacing w:val="-1"/>
          <w:sz w:val="28"/>
          <w:szCs w:val="28"/>
        </w:rPr>
        <w:t>р</w:t>
      </w:r>
      <w:r w:rsidR="00392AD1" w:rsidRPr="00135F4D">
        <w:rPr>
          <w:spacing w:val="-1"/>
          <w:sz w:val="28"/>
          <w:szCs w:val="28"/>
        </w:rPr>
        <w:t>азвития У</w:t>
      </w:r>
      <w:r w:rsidR="00BD4530" w:rsidRPr="00135F4D">
        <w:rPr>
          <w:spacing w:val="-1"/>
          <w:sz w:val="28"/>
          <w:szCs w:val="28"/>
        </w:rPr>
        <w:t>чреждения.</w:t>
      </w:r>
      <w:r w:rsidR="00392AD1" w:rsidRPr="00135F4D">
        <w:rPr>
          <w:spacing w:val="-1"/>
          <w:sz w:val="28"/>
          <w:szCs w:val="28"/>
        </w:rPr>
        <w:t xml:space="preserve"> </w:t>
      </w:r>
      <w:r w:rsidR="00BD4530" w:rsidRPr="00135F4D">
        <w:rPr>
          <w:spacing w:val="-1"/>
          <w:sz w:val="28"/>
          <w:szCs w:val="28"/>
        </w:rPr>
        <w:t xml:space="preserve"> Они</w:t>
      </w:r>
      <w:r w:rsidR="00BD4530" w:rsidRPr="00135F4D">
        <w:rPr>
          <w:spacing w:val="-1"/>
          <w:sz w:val="28"/>
          <w:szCs w:val="28"/>
        </w:rPr>
        <w:tab/>
        <w:t>могут</w:t>
      </w:r>
      <w:r w:rsidR="00BD4530" w:rsidRPr="00135F4D">
        <w:rPr>
          <w:spacing w:val="-1"/>
          <w:sz w:val="28"/>
          <w:szCs w:val="28"/>
        </w:rPr>
        <w:tab/>
        <w:t>изменяться,</w:t>
      </w:r>
      <w:r w:rsidR="00392AD1" w:rsidRPr="00135F4D">
        <w:rPr>
          <w:spacing w:val="-1"/>
          <w:sz w:val="28"/>
          <w:szCs w:val="28"/>
        </w:rPr>
        <w:t xml:space="preserve"> </w:t>
      </w:r>
      <w:r w:rsidR="00BD4530" w:rsidRPr="00135F4D">
        <w:rPr>
          <w:spacing w:val="-1"/>
          <w:sz w:val="28"/>
          <w:szCs w:val="28"/>
        </w:rPr>
        <w:t>но</w:t>
      </w:r>
      <w:r w:rsidR="00392AD1" w:rsidRPr="00135F4D">
        <w:rPr>
          <w:spacing w:val="-1"/>
          <w:sz w:val="28"/>
          <w:szCs w:val="28"/>
        </w:rPr>
        <w:t xml:space="preserve"> </w:t>
      </w:r>
      <w:r w:rsidR="00BD4530" w:rsidRPr="00135F4D">
        <w:rPr>
          <w:spacing w:val="-1"/>
          <w:sz w:val="28"/>
          <w:szCs w:val="28"/>
        </w:rPr>
        <w:t xml:space="preserve">воспитанники, </w:t>
      </w:r>
      <w:r w:rsidRPr="00135F4D">
        <w:rPr>
          <w:spacing w:val="-1"/>
          <w:sz w:val="28"/>
          <w:szCs w:val="28"/>
        </w:rPr>
        <w:t xml:space="preserve">начавшие </w:t>
      </w:r>
      <w:r w:rsidR="00392AD1" w:rsidRPr="00135F4D">
        <w:rPr>
          <w:spacing w:val="-1"/>
          <w:sz w:val="28"/>
          <w:szCs w:val="28"/>
        </w:rPr>
        <w:t xml:space="preserve">изучение </w:t>
      </w:r>
      <w:r w:rsidR="00BD4530" w:rsidRPr="00135F4D">
        <w:rPr>
          <w:spacing w:val="-1"/>
          <w:sz w:val="28"/>
          <w:szCs w:val="28"/>
        </w:rPr>
        <w:t>учебного</w:t>
      </w:r>
      <w:r w:rsidR="00392AD1" w:rsidRPr="00135F4D">
        <w:rPr>
          <w:spacing w:val="-1"/>
          <w:sz w:val="28"/>
          <w:szCs w:val="28"/>
        </w:rPr>
        <w:t xml:space="preserve"> предмета </w:t>
      </w:r>
      <w:r w:rsidR="00BD4530" w:rsidRPr="00135F4D">
        <w:rPr>
          <w:spacing w:val="-1"/>
          <w:sz w:val="28"/>
          <w:szCs w:val="28"/>
        </w:rPr>
        <w:t>по</w:t>
      </w:r>
      <w:r w:rsidR="00392AD1" w:rsidRPr="00135F4D">
        <w:rPr>
          <w:spacing w:val="-1"/>
          <w:sz w:val="28"/>
          <w:szCs w:val="28"/>
        </w:rPr>
        <w:t xml:space="preserve"> рабочей п</w:t>
      </w:r>
      <w:r w:rsidR="00BD4530" w:rsidRPr="00135F4D">
        <w:rPr>
          <w:spacing w:val="-1"/>
          <w:sz w:val="28"/>
          <w:szCs w:val="28"/>
        </w:rPr>
        <w:t xml:space="preserve">рограмме конкретного года </w:t>
      </w:r>
      <w:r w:rsidR="00392AD1" w:rsidRPr="00135F4D">
        <w:rPr>
          <w:spacing w:val="-1"/>
          <w:sz w:val="28"/>
          <w:szCs w:val="28"/>
        </w:rPr>
        <w:t xml:space="preserve">разработки, должны </w:t>
      </w:r>
      <w:r w:rsidR="00BD4530" w:rsidRPr="00135F4D">
        <w:rPr>
          <w:spacing w:val="-1"/>
          <w:sz w:val="28"/>
          <w:szCs w:val="28"/>
        </w:rPr>
        <w:t>завершать</w:t>
      </w:r>
      <w:r w:rsidR="00392AD1" w:rsidRPr="00135F4D">
        <w:rPr>
          <w:spacing w:val="-1"/>
          <w:sz w:val="28"/>
          <w:szCs w:val="28"/>
        </w:rPr>
        <w:t xml:space="preserve"> </w:t>
      </w:r>
      <w:r w:rsidR="00BD4530" w:rsidRPr="00135F4D">
        <w:rPr>
          <w:spacing w:val="-1"/>
          <w:sz w:val="28"/>
          <w:szCs w:val="28"/>
        </w:rPr>
        <w:t>обучение</w:t>
      </w:r>
      <w:r w:rsidR="00392AD1" w:rsidRPr="00135F4D">
        <w:rPr>
          <w:spacing w:val="-1"/>
          <w:sz w:val="28"/>
          <w:szCs w:val="28"/>
        </w:rPr>
        <w:t xml:space="preserve"> </w:t>
      </w:r>
      <w:r w:rsidR="00BD4530" w:rsidRPr="00135F4D">
        <w:rPr>
          <w:spacing w:val="-1"/>
          <w:sz w:val="28"/>
          <w:szCs w:val="28"/>
        </w:rPr>
        <w:t>по</w:t>
      </w:r>
      <w:r w:rsidR="00392AD1" w:rsidRPr="00135F4D">
        <w:rPr>
          <w:spacing w:val="-1"/>
          <w:sz w:val="28"/>
          <w:szCs w:val="28"/>
        </w:rPr>
        <w:t xml:space="preserve"> данной </w:t>
      </w:r>
      <w:r w:rsidR="00BD4530" w:rsidRPr="00135F4D">
        <w:rPr>
          <w:spacing w:val="-1"/>
          <w:sz w:val="28"/>
          <w:szCs w:val="28"/>
        </w:rPr>
        <w:t>рабочей</w:t>
      </w:r>
      <w:r w:rsidR="00BD4530" w:rsidRPr="00135F4D">
        <w:rPr>
          <w:spacing w:val="-1"/>
          <w:sz w:val="28"/>
          <w:szCs w:val="28"/>
        </w:rPr>
        <w:tab/>
        <w:t>программе</w:t>
      </w:r>
      <w:r w:rsidR="00BD4530" w:rsidRPr="00135F4D">
        <w:rPr>
          <w:spacing w:val="-1"/>
          <w:sz w:val="28"/>
          <w:szCs w:val="28"/>
        </w:rPr>
        <w:tab/>
        <w:t>на</w:t>
      </w:r>
      <w:r>
        <w:rPr>
          <w:spacing w:val="-1"/>
          <w:sz w:val="28"/>
          <w:szCs w:val="28"/>
        </w:rPr>
        <w:t xml:space="preserve"> с</w:t>
      </w:r>
      <w:r w:rsidR="00BD4530" w:rsidRPr="00135F4D">
        <w:rPr>
          <w:spacing w:val="-1"/>
          <w:sz w:val="28"/>
          <w:szCs w:val="28"/>
        </w:rPr>
        <w:t>оответствующей ступени образования.</w:t>
      </w:r>
    </w:p>
    <w:p w:rsidR="00BD4530" w:rsidRPr="00135F4D" w:rsidRDefault="00135F4D" w:rsidP="00135F4D">
      <w:pPr>
        <w:pStyle w:val="a3"/>
        <w:kinsoku w:val="0"/>
        <w:overflowPunct w:val="0"/>
        <w:ind w:left="-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Pr="00135F4D">
        <w:rPr>
          <w:spacing w:val="-1"/>
          <w:sz w:val="28"/>
          <w:szCs w:val="28"/>
        </w:rPr>
        <w:t xml:space="preserve">.2. </w:t>
      </w:r>
      <w:r w:rsidR="00BD4530" w:rsidRPr="00135F4D">
        <w:rPr>
          <w:spacing w:val="-1"/>
          <w:sz w:val="28"/>
          <w:szCs w:val="28"/>
        </w:rPr>
        <w:t>Основания для внесения изменений:</w:t>
      </w:r>
    </w:p>
    <w:p w:rsidR="00BD4530" w:rsidRPr="00135F4D" w:rsidRDefault="00BD4530" w:rsidP="00135F4D">
      <w:pPr>
        <w:pStyle w:val="a3"/>
        <w:numPr>
          <w:ilvl w:val="0"/>
          <w:numId w:val="9"/>
        </w:numPr>
        <w:tabs>
          <w:tab w:val="left" w:pos="345"/>
        </w:tabs>
        <w:kinsoku w:val="0"/>
        <w:overflowPunct w:val="0"/>
        <w:ind w:left="-426" w:right="112" w:firstLine="0"/>
        <w:jc w:val="both"/>
        <w:rPr>
          <w:spacing w:val="-1"/>
          <w:sz w:val="28"/>
          <w:szCs w:val="28"/>
        </w:rPr>
      </w:pPr>
      <w:r w:rsidRPr="00135F4D">
        <w:rPr>
          <w:spacing w:val="-1"/>
          <w:sz w:val="28"/>
          <w:szCs w:val="28"/>
        </w:rPr>
        <w:t>предложения педагогов по результатам работы в текущем учебном году; обновление списка литературы;</w:t>
      </w:r>
    </w:p>
    <w:p w:rsidR="00135F4D" w:rsidRPr="00135F4D" w:rsidRDefault="00BD4530" w:rsidP="00135F4D">
      <w:pPr>
        <w:pStyle w:val="a3"/>
        <w:numPr>
          <w:ilvl w:val="0"/>
          <w:numId w:val="9"/>
        </w:numPr>
        <w:tabs>
          <w:tab w:val="left" w:pos="362"/>
        </w:tabs>
        <w:kinsoku w:val="0"/>
        <w:overflowPunct w:val="0"/>
        <w:ind w:left="-426" w:hanging="259"/>
        <w:jc w:val="both"/>
        <w:rPr>
          <w:spacing w:val="-1"/>
          <w:sz w:val="28"/>
          <w:szCs w:val="28"/>
        </w:rPr>
      </w:pPr>
      <w:r w:rsidRPr="00135F4D">
        <w:rPr>
          <w:spacing w:val="-1"/>
          <w:sz w:val="28"/>
          <w:szCs w:val="28"/>
        </w:rPr>
        <w:t>предложения педагогического совета, администрации Учреждения.</w:t>
      </w:r>
    </w:p>
    <w:p w:rsidR="00BD4530" w:rsidRPr="00135F4D" w:rsidRDefault="00135F4D" w:rsidP="00135F4D">
      <w:pPr>
        <w:pStyle w:val="a3"/>
        <w:tabs>
          <w:tab w:val="left" w:pos="0"/>
        </w:tabs>
        <w:kinsoku w:val="0"/>
        <w:overflowPunct w:val="0"/>
        <w:ind w:left="-42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Pr="00135F4D">
        <w:rPr>
          <w:spacing w:val="-1"/>
          <w:sz w:val="28"/>
          <w:szCs w:val="28"/>
        </w:rPr>
        <w:t xml:space="preserve">.3. </w:t>
      </w:r>
      <w:r w:rsidR="00BD4530" w:rsidRPr="00135F4D">
        <w:rPr>
          <w:spacing w:val="-1"/>
          <w:sz w:val="28"/>
          <w:szCs w:val="28"/>
        </w:rPr>
        <w:t>По решению педагогического совета к рабочим  программам может прикладываться:</w:t>
      </w:r>
    </w:p>
    <w:p w:rsidR="00BD4530" w:rsidRPr="00135F4D" w:rsidRDefault="00BD4530" w:rsidP="00135F4D">
      <w:pPr>
        <w:pStyle w:val="a3"/>
        <w:numPr>
          <w:ilvl w:val="0"/>
          <w:numId w:val="9"/>
        </w:numPr>
        <w:tabs>
          <w:tab w:val="left" w:pos="242"/>
        </w:tabs>
        <w:kinsoku w:val="0"/>
        <w:overflowPunct w:val="0"/>
        <w:ind w:left="-426" w:hanging="139"/>
        <w:jc w:val="both"/>
        <w:rPr>
          <w:spacing w:val="-1"/>
          <w:sz w:val="28"/>
          <w:szCs w:val="28"/>
        </w:rPr>
      </w:pPr>
      <w:r w:rsidRPr="00135F4D">
        <w:rPr>
          <w:spacing w:val="-1"/>
          <w:sz w:val="28"/>
          <w:szCs w:val="28"/>
        </w:rPr>
        <w:t>календарно - тематическое планирование;</w:t>
      </w:r>
    </w:p>
    <w:p w:rsidR="00135F4D" w:rsidRDefault="00BD4530" w:rsidP="00135F4D">
      <w:pPr>
        <w:pStyle w:val="a3"/>
        <w:numPr>
          <w:ilvl w:val="0"/>
          <w:numId w:val="9"/>
        </w:numPr>
        <w:tabs>
          <w:tab w:val="left" w:pos="271"/>
        </w:tabs>
        <w:kinsoku w:val="0"/>
        <w:overflowPunct w:val="0"/>
        <w:spacing w:line="239" w:lineRule="auto"/>
        <w:ind w:left="-426" w:right="104" w:firstLine="0"/>
        <w:jc w:val="both"/>
        <w:rPr>
          <w:spacing w:val="1"/>
          <w:sz w:val="28"/>
        </w:rPr>
      </w:pPr>
      <w:r w:rsidRPr="004663D1">
        <w:rPr>
          <w:spacing w:val="-1"/>
          <w:sz w:val="28"/>
        </w:rPr>
        <w:t xml:space="preserve">методические разработки по проведению различных форм организации </w:t>
      </w:r>
      <w:proofErr w:type="spellStart"/>
      <w:r w:rsidRPr="004663D1">
        <w:rPr>
          <w:spacing w:val="-1"/>
          <w:sz w:val="28"/>
        </w:rPr>
        <w:t>воспитательно</w:t>
      </w:r>
      <w:proofErr w:type="spellEnd"/>
      <w:r w:rsidRPr="004663D1">
        <w:rPr>
          <w:spacing w:val="-1"/>
          <w:sz w:val="28"/>
        </w:rPr>
        <w:t>- образовательного процесса с указанием целей, задач, хода проведения, ожидаемых</w:t>
      </w:r>
      <w:r w:rsidRPr="004663D1">
        <w:rPr>
          <w:spacing w:val="67"/>
          <w:sz w:val="28"/>
        </w:rPr>
        <w:t xml:space="preserve"> </w:t>
      </w:r>
      <w:r w:rsidRPr="004663D1">
        <w:rPr>
          <w:spacing w:val="-1"/>
          <w:sz w:val="28"/>
        </w:rPr>
        <w:t>результатов</w:t>
      </w:r>
      <w:r w:rsidRPr="004663D1">
        <w:rPr>
          <w:sz w:val="28"/>
        </w:rPr>
        <w:t xml:space="preserve"> и </w:t>
      </w:r>
      <w:r w:rsidRPr="004663D1">
        <w:rPr>
          <w:spacing w:val="-1"/>
          <w:sz w:val="28"/>
        </w:rPr>
        <w:t>образцов</w:t>
      </w:r>
      <w:r w:rsidRPr="004663D1">
        <w:rPr>
          <w:spacing w:val="-3"/>
          <w:sz w:val="28"/>
        </w:rPr>
        <w:t xml:space="preserve"> </w:t>
      </w:r>
      <w:r w:rsidRPr="004663D1">
        <w:rPr>
          <w:sz w:val="28"/>
        </w:rPr>
        <w:t>их</w:t>
      </w:r>
      <w:r w:rsidRPr="004663D1">
        <w:rPr>
          <w:spacing w:val="2"/>
          <w:sz w:val="28"/>
        </w:rPr>
        <w:t xml:space="preserve"> </w:t>
      </w:r>
      <w:r w:rsidRPr="004663D1">
        <w:rPr>
          <w:spacing w:val="-1"/>
          <w:sz w:val="28"/>
        </w:rPr>
        <w:t>оформления</w:t>
      </w:r>
      <w:r w:rsidRPr="004663D1">
        <w:rPr>
          <w:spacing w:val="-3"/>
          <w:sz w:val="28"/>
        </w:rPr>
        <w:t xml:space="preserve"> </w:t>
      </w:r>
      <w:r w:rsidRPr="004663D1">
        <w:rPr>
          <w:sz w:val="28"/>
        </w:rPr>
        <w:t xml:space="preserve">и </w:t>
      </w:r>
      <w:r w:rsidRPr="004663D1">
        <w:rPr>
          <w:spacing w:val="1"/>
          <w:sz w:val="28"/>
        </w:rPr>
        <w:t>т.д.</w:t>
      </w:r>
    </w:p>
    <w:p w:rsidR="00BD4530" w:rsidRPr="00135F4D" w:rsidRDefault="00135F4D" w:rsidP="00135F4D">
      <w:pPr>
        <w:pStyle w:val="a3"/>
        <w:tabs>
          <w:tab w:val="left" w:pos="271"/>
        </w:tabs>
        <w:kinsoku w:val="0"/>
        <w:overflowPunct w:val="0"/>
        <w:spacing w:line="239" w:lineRule="auto"/>
        <w:ind w:left="-426" w:right="104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7.4. </w:t>
      </w:r>
      <w:r w:rsidR="00BD4530" w:rsidRPr="00135F4D">
        <w:rPr>
          <w:spacing w:val="-1"/>
          <w:sz w:val="28"/>
        </w:rPr>
        <w:t>Дополнения</w:t>
      </w:r>
      <w:r w:rsidR="00BD4530" w:rsidRPr="00135F4D">
        <w:rPr>
          <w:spacing w:val="45"/>
          <w:sz w:val="28"/>
        </w:rPr>
        <w:t xml:space="preserve"> </w:t>
      </w:r>
      <w:r w:rsidR="00BD4530" w:rsidRPr="00135F4D">
        <w:rPr>
          <w:sz w:val="28"/>
        </w:rPr>
        <w:t>и</w:t>
      </w:r>
      <w:r w:rsidR="00BD4530" w:rsidRPr="00135F4D">
        <w:rPr>
          <w:spacing w:val="43"/>
          <w:sz w:val="28"/>
        </w:rPr>
        <w:t xml:space="preserve"> </w:t>
      </w:r>
      <w:r w:rsidR="00BD4530" w:rsidRPr="00135F4D">
        <w:rPr>
          <w:spacing w:val="-1"/>
          <w:sz w:val="28"/>
        </w:rPr>
        <w:t>изменения</w:t>
      </w:r>
      <w:r w:rsidR="00BD4530" w:rsidRPr="00135F4D">
        <w:rPr>
          <w:spacing w:val="45"/>
          <w:sz w:val="28"/>
        </w:rPr>
        <w:t xml:space="preserve"> </w:t>
      </w:r>
      <w:r w:rsidR="00BD4530" w:rsidRPr="00135F4D">
        <w:rPr>
          <w:sz w:val="28"/>
        </w:rPr>
        <w:t>к</w:t>
      </w:r>
      <w:r w:rsidR="00BD4530" w:rsidRPr="00135F4D">
        <w:rPr>
          <w:spacing w:val="50"/>
          <w:sz w:val="28"/>
        </w:rPr>
        <w:t xml:space="preserve"> </w:t>
      </w:r>
      <w:r w:rsidR="00BD4530" w:rsidRPr="00135F4D">
        <w:rPr>
          <w:spacing w:val="-1"/>
          <w:sz w:val="28"/>
        </w:rPr>
        <w:t>рабочим</w:t>
      </w:r>
      <w:r w:rsidR="00BD4530" w:rsidRPr="00135F4D">
        <w:rPr>
          <w:spacing w:val="42"/>
          <w:sz w:val="28"/>
        </w:rPr>
        <w:t xml:space="preserve"> </w:t>
      </w:r>
      <w:r w:rsidR="00BD4530" w:rsidRPr="00135F4D">
        <w:rPr>
          <w:spacing w:val="-1"/>
          <w:sz w:val="28"/>
        </w:rPr>
        <w:t>программам</w:t>
      </w:r>
      <w:r w:rsidR="00BD4530" w:rsidRPr="00135F4D">
        <w:rPr>
          <w:spacing w:val="44"/>
          <w:sz w:val="28"/>
        </w:rPr>
        <w:t xml:space="preserve"> </w:t>
      </w:r>
      <w:r w:rsidR="00BD4530" w:rsidRPr="00135F4D">
        <w:rPr>
          <w:spacing w:val="-1"/>
          <w:sz w:val="28"/>
        </w:rPr>
        <w:t>могут</w:t>
      </w:r>
      <w:r w:rsidR="00BD4530" w:rsidRPr="00135F4D">
        <w:rPr>
          <w:spacing w:val="45"/>
          <w:sz w:val="28"/>
        </w:rPr>
        <w:t xml:space="preserve"> </w:t>
      </w:r>
      <w:r w:rsidR="00BD4530" w:rsidRPr="00135F4D">
        <w:rPr>
          <w:spacing w:val="-1"/>
          <w:sz w:val="28"/>
        </w:rPr>
        <w:t>вноситься</w:t>
      </w:r>
      <w:r w:rsidR="00BD4530" w:rsidRPr="00135F4D">
        <w:rPr>
          <w:spacing w:val="45"/>
          <w:sz w:val="28"/>
        </w:rPr>
        <w:t xml:space="preserve"> </w:t>
      </w:r>
      <w:r w:rsidR="00BD4530" w:rsidRPr="00135F4D">
        <w:rPr>
          <w:spacing w:val="-1"/>
          <w:sz w:val="28"/>
        </w:rPr>
        <w:t>ежегодно</w:t>
      </w:r>
      <w:r w:rsidR="00BD4530" w:rsidRPr="00135F4D">
        <w:rPr>
          <w:spacing w:val="45"/>
          <w:sz w:val="28"/>
        </w:rPr>
        <w:t xml:space="preserve"> </w:t>
      </w:r>
      <w:r w:rsidR="00BD4530" w:rsidRPr="00135F4D">
        <w:rPr>
          <w:spacing w:val="-1"/>
          <w:sz w:val="28"/>
        </w:rPr>
        <w:t>перед</w:t>
      </w:r>
      <w:r w:rsidR="00BD4530" w:rsidRPr="00135F4D">
        <w:rPr>
          <w:spacing w:val="83"/>
          <w:sz w:val="28"/>
        </w:rPr>
        <w:t xml:space="preserve"> </w:t>
      </w:r>
      <w:r w:rsidR="00BD4530" w:rsidRPr="00135F4D">
        <w:rPr>
          <w:spacing w:val="-1"/>
          <w:sz w:val="28"/>
        </w:rPr>
        <w:t>началом</w:t>
      </w:r>
      <w:r w:rsidR="00BD4530" w:rsidRPr="00135F4D">
        <w:rPr>
          <w:spacing w:val="37"/>
          <w:sz w:val="28"/>
        </w:rPr>
        <w:t xml:space="preserve"> </w:t>
      </w:r>
      <w:r w:rsidR="00BD4530" w:rsidRPr="00135F4D">
        <w:rPr>
          <w:sz w:val="28"/>
        </w:rPr>
        <w:t>нового</w:t>
      </w:r>
      <w:r w:rsidR="00BD4530" w:rsidRPr="00135F4D">
        <w:rPr>
          <w:spacing w:val="42"/>
          <w:sz w:val="28"/>
        </w:rPr>
        <w:t xml:space="preserve"> </w:t>
      </w:r>
      <w:r w:rsidR="00BD4530" w:rsidRPr="00135F4D">
        <w:rPr>
          <w:spacing w:val="-1"/>
          <w:sz w:val="28"/>
        </w:rPr>
        <w:t>учебного</w:t>
      </w:r>
      <w:r w:rsidR="00BD4530" w:rsidRPr="00135F4D">
        <w:rPr>
          <w:spacing w:val="38"/>
          <w:sz w:val="28"/>
        </w:rPr>
        <w:t xml:space="preserve"> </w:t>
      </w:r>
      <w:r w:rsidR="00BD4530" w:rsidRPr="00135F4D">
        <w:rPr>
          <w:sz w:val="28"/>
        </w:rPr>
        <w:t>года.</w:t>
      </w:r>
      <w:r w:rsidR="00BD4530" w:rsidRPr="00135F4D">
        <w:rPr>
          <w:spacing w:val="37"/>
          <w:sz w:val="28"/>
        </w:rPr>
        <w:t xml:space="preserve"> </w:t>
      </w:r>
      <w:r w:rsidR="00BD4530" w:rsidRPr="00135F4D">
        <w:rPr>
          <w:spacing w:val="-1"/>
          <w:sz w:val="28"/>
        </w:rPr>
        <w:t>Изменения</w:t>
      </w:r>
      <w:r w:rsidR="00BD4530" w:rsidRPr="00135F4D">
        <w:rPr>
          <w:spacing w:val="38"/>
          <w:sz w:val="28"/>
        </w:rPr>
        <w:t xml:space="preserve"> </w:t>
      </w:r>
      <w:r w:rsidR="00BD4530" w:rsidRPr="00135F4D">
        <w:rPr>
          <w:spacing w:val="-1"/>
          <w:sz w:val="28"/>
        </w:rPr>
        <w:t>вносятся</w:t>
      </w:r>
      <w:r w:rsidR="00BD4530" w:rsidRPr="00135F4D">
        <w:rPr>
          <w:spacing w:val="38"/>
          <w:sz w:val="28"/>
        </w:rPr>
        <w:t xml:space="preserve"> </w:t>
      </w:r>
      <w:r w:rsidR="00BD4530" w:rsidRPr="00135F4D">
        <w:rPr>
          <w:sz w:val="28"/>
        </w:rPr>
        <w:t>в</w:t>
      </w:r>
      <w:r w:rsidR="00BD4530" w:rsidRPr="00135F4D">
        <w:rPr>
          <w:spacing w:val="42"/>
          <w:sz w:val="28"/>
        </w:rPr>
        <w:t xml:space="preserve"> </w:t>
      </w:r>
      <w:r w:rsidR="00BD4530" w:rsidRPr="00135F4D">
        <w:rPr>
          <w:sz w:val="28"/>
        </w:rPr>
        <w:t>рабочие</w:t>
      </w:r>
      <w:r w:rsidR="00BD4530" w:rsidRPr="00135F4D">
        <w:rPr>
          <w:spacing w:val="39"/>
          <w:sz w:val="28"/>
        </w:rPr>
        <w:t xml:space="preserve"> </w:t>
      </w:r>
      <w:r w:rsidR="00BD4530" w:rsidRPr="00135F4D">
        <w:rPr>
          <w:spacing w:val="-1"/>
          <w:sz w:val="28"/>
        </w:rPr>
        <w:t>программы</w:t>
      </w:r>
      <w:r w:rsidR="00BD4530" w:rsidRPr="00135F4D">
        <w:rPr>
          <w:spacing w:val="37"/>
          <w:sz w:val="28"/>
        </w:rPr>
        <w:t xml:space="preserve"> </w:t>
      </w:r>
      <w:r w:rsidR="00BD4530" w:rsidRPr="00135F4D">
        <w:rPr>
          <w:sz w:val="28"/>
        </w:rPr>
        <w:t>в</w:t>
      </w:r>
      <w:r w:rsidR="00BD4530" w:rsidRPr="00135F4D">
        <w:rPr>
          <w:spacing w:val="39"/>
          <w:sz w:val="28"/>
        </w:rPr>
        <w:t xml:space="preserve"> </w:t>
      </w:r>
      <w:r w:rsidR="00BD4530" w:rsidRPr="00135F4D">
        <w:rPr>
          <w:sz w:val="28"/>
        </w:rPr>
        <w:t>виде</w:t>
      </w:r>
      <w:r w:rsidR="00BD4530" w:rsidRPr="00135F4D">
        <w:rPr>
          <w:spacing w:val="55"/>
          <w:sz w:val="28"/>
        </w:rPr>
        <w:t xml:space="preserve"> </w:t>
      </w:r>
      <w:r w:rsidR="00BD4530" w:rsidRPr="00135F4D">
        <w:rPr>
          <w:spacing w:val="-1"/>
          <w:sz w:val="28"/>
        </w:rPr>
        <w:t>вкладыша</w:t>
      </w:r>
      <w:r w:rsidR="00BD4530" w:rsidRPr="00135F4D">
        <w:rPr>
          <w:spacing w:val="29"/>
          <w:sz w:val="28"/>
        </w:rPr>
        <w:t xml:space="preserve"> </w:t>
      </w:r>
      <w:r w:rsidR="00BD4530" w:rsidRPr="00135F4D">
        <w:rPr>
          <w:spacing w:val="-1"/>
          <w:sz w:val="28"/>
        </w:rPr>
        <w:t>«Дополнения</w:t>
      </w:r>
      <w:r w:rsidR="00BD4530" w:rsidRPr="00135F4D">
        <w:rPr>
          <w:spacing w:val="26"/>
          <w:sz w:val="28"/>
        </w:rPr>
        <w:t xml:space="preserve"> </w:t>
      </w:r>
      <w:r w:rsidR="00BD4530" w:rsidRPr="00135F4D">
        <w:rPr>
          <w:sz w:val="28"/>
        </w:rPr>
        <w:t>к</w:t>
      </w:r>
      <w:r w:rsidR="00BD4530" w:rsidRPr="00135F4D">
        <w:rPr>
          <w:spacing w:val="29"/>
          <w:sz w:val="28"/>
        </w:rPr>
        <w:t xml:space="preserve"> </w:t>
      </w:r>
      <w:r w:rsidR="00BD4530" w:rsidRPr="00135F4D">
        <w:rPr>
          <w:spacing w:val="-1"/>
          <w:sz w:val="28"/>
        </w:rPr>
        <w:t>рабочим</w:t>
      </w:r>
      <w:r w:rsidR="00BD4530" w:rsidRPr="00135F4D">
        <w:rPr>
          <w:spacing w:val="26"/>
          <w:sz w:val="28"/>
        </w:rPr>
        <w:t xml:space="preserve"> </w:t>
      </w:r>
      <w:r w:rsidR="00BD4530" w:rsidRPr="00135F4D">
        <w:rPr>
          <w:spacing w:val="-1"/>
          <w:sz w:val="28"/>
        </w:rPr>
        <w:t>программам».</w:t>
      </w:r>
      <w:r w:rsidR="00BD4530" w:rsidRPr="00135F4D">
        <w:rPr>
          <w:spacing w:val="28"/>
          <w:sz w:val="28"/>
        </w:rPr>
        <w:t xml:space="preserve"> </w:t>
      </w:r>
      <w:r w:rsidR="00BD4530" w:rsidRPr="00135F4D">
        <w:rPr>
          <w:sz w:val="28"/>
        </w:rPr>
        <w:t>При</w:t>
      </w:r>
      <w:r w:rsidR="00BD4530" w:rsidRPr="00135F4D">
        <w:rPr>
          <w:spacing w:val="26"/>
          <w:sz w:val="28"/>
        </w:rPr>
        <w:t xml:space="preserve"> </w:t>
      </w:r>
      <w:r w:rsidR="00BD4530" w:rsidRPr="00135F4D">
        <w:rPr>
          <w:spacing w:val="-1"/>
          <w:sz w:val="28"/>
        </w:rPr>
        <w:t>накоплении</w:t>
      </w:r>
      <w:r w:rsidR="00BD4530" w:rsidRPr="00135F4D">
        <w:rPr>
          <w:spacing w:val="27"/>
          <w:sz w:val="28"/>
        </w:rPr>
        <w:t xml:space="preserve"> </w:t>
      </w:r>
      <w:r w:rsidR="00BD4530" w:rsidRPr="00135F4D">
        <w:rPr>
          <w:spacing w:val="-1"/>
          <w:sz w:val="28"/>
        </w:rPr>
        <w:t>большого</w:t>
      </w:r>
      <w:r w:rsidR="00BD4530" w:rsidRPr="00135F4D">
        <w:rPr>
          <w:spacing w:val="26"/>
          <w:sz w:val="28"/>
        </w:rPr>
        <w:t xml:space="preserve"> </w:t>
      </w:r>
      <w:r w:rsidR="00BD4530" w:rsidRPr="00135F4D">
        <w:rPr>
          <w:spacing w:val="-1"/>
          <w:sz w:val="28"/>
        </w:rPr>
        <w:t>количества</w:t>
      </w:r>
      <w:r w:rsidR="00BD4530" w:rsidRPr="00135F4D">
        <w:rPr>
          <w:spacing w:val="83"/>
          <w:sz w:val="28"/>
        </w:rPr>
        <w:t xml:space="preserve"> </w:t>
      </w:r>
      <w:r w:rsidR="00BD4530" w:rsidRPr="00135F4D">
        <w:rPr>
          <w:spacing w:val="-1"/>
          <w:sz w:val="28"/>
        </w:rPr>
        <w:t>изменений</w:t>
      </w:r>
      <w:r w:rsidR="00BD4530" w:rsidRPr="00135F4D">
        <w:rPr>
          <w:spacing w:val="43"/>
          <w:sz w:val="28"/>
        </w:rPr>
        <w:t xml:space="preserve"> </w:t>
      </w:r>
      <w:r w:rsidR="00BD4530" w:rsidRPr="00135F4D">
        <w:rPr>
          <w:sz w:val="28"/>
        </w:rPr>
        <w:t>рабочие</w:t>
      </w:r>
      <w:r w:rsidR="00BD4530" w:rsidRPr="00135F4D">
        <w:rPr>
          <w:spacing w:val="42"/>
          <w:sz w:val="28"/>
        </w:rPr>
        <w:t xml:space="preserve"> </w:t>
      </w:r>
      <w:r w:rsidR="00BD4530" w:rsidRPr="00135F4D">
        <w:rPr>
          <w:spacing w:val="-1"/>
          <w:sz w:val="28"/>
        </w:rPr>
        <w:t>программы</w:t>
      </w:r>
      <w:r w:rsidR="00BD4530" w:rsidRPr="00135F4D">
        <w:rPr>
          <w:spacing w:val="43"/>
          <w:sz w:val="28"/>
        </w:rPr>
        <w:t xml:space="preserve"> </w:t>
      </w:r>
      <w:r w:rsidR="00BD4530" w:rsidRPr="00135F4D">
        <w:rPr>
          <w:spacing w:val="-1"/>
          <w:sz w:val="28"/>
        </w:rPr>
        <w:t>корректируются</w:t>
      </w:r>
      <w:r w:rsidR="00BD4530" w:rsidRPr="00135F4D">
        <w:rPr>
          <w:spacing w:val="42"/>
          <w:sz w:val="28"/>
        </w:rPr>
        <w:t xml:space="preserve"> </w:t>
      </w:r>
      <w:r w:rsidR="00BD4530" w:rsidRPr="00135F4D">
        <w:rPr>
          <w:sz w:val="28"/>
        </w:rPr>
        <w:t>в</w:t>
      </w:r>
      <w:r w:rsidR="00BD4530" w:rsidRPr="00135F4D">
        <w:rPr>
          <w:spacing w:val="42"/>
          <w:sz w:val="28"/>
        </w:rPr>
        <w:t xml:space="preserve"> </w:t>
      </w:r>
      <w:r w:rsidR="00BD4530" w:rsidRPr="00135F4D">
        <w:rPr>
          <w:spacing w:val="-1"/>
          <w:sz w:val="28"/>
        </w:rPr>
        <w:t>соответствии</w:t>
      </w:r>
      <w:r w:rsidR="00BD4530" w:rsidRPr="00135F4D">
        <w:rPr>
          <w:spacing w:val="43"/>
          <w:sz w:val="28"/>
        </w:rPr>
        <w:t xml:space="preserve"> </w:t>
      </w:r>
      <w:r w:rsidR="00BD4530" w:rsidRPr="00135F4D">
        <w:rPr>
          <w:sz w:val="28"/>
        </w:rPr>
        <w:t>с</w:t>
      </w:r>
      <w:r w:rsidR="00BD4530" w:rsidRPr="00135F4D">
        <w:rPr>
          <w:spacing w:val="42"/>
          <w:sz w:val="28"/>
        </w:rPr>
        <w:t xml:space="preserve"> </w:t>
      </w:r>
      <w:r w:rsidR="00BD4530" w:rsidRPr="00135F4D">
        <w:rPr>
          <w:spacing w:val="-1"/>
          <w:sz w:val="28"/>
        </w:rPr>
        <w:t>накопленным</w:t>
      </w:r>
      <w:r w:rsidR="00BD4530" w:rsidRPr="00135F4D">
        <w:rPr>
          <w:spacing w:val="67"/>
          <w:sz w:val="28"/>
        </w:rPr>
        <w:t xml:space="preserve"> </w:t>
      </w:r>
      <w:r w:rsidR="00BD4530" w:rsidRPr="00135F4D">
        <w:rPr>
          <w:spacing w:val="-1"/>
          <w:sz w:val="28"/>
        </w:rPr>
        <w:t>материалом.</w:t>
      </w:r>
    </w:p>
    <w:p w:rsidR="00BD4530" w:rsidRPr="004663D1" w:rsidRDefault="00BD4530" w:rsidP="00135F4D">
      <w:pPr>
        <w:kinsoku w:val="0"/>
        <w:overflowPunct w:val="0"/>
        <w:spacing w:before="1" w:line="280" w:lineRule="exact"/>
        <w:ind w:left="-426"/>
        <w:rPr>
          <w:sz w:val="32"/>
          <w:szCs w:val="28"/>
        </w:rPr>
      </w:pPr>
    </w:p>
    <w:p w:rsidR="00BD4530" w:rsidRPr="004663D1" w:rsidRDefault="00135F4D" w:rsidP="00135F4D">
      <w:pPr>
        <w:pStyle w:val="31"/>
        <w:tabs>
          <w:tab w:val="left" w:pos="1050"/>
        </w:tabs>
        <w:kinsoku w:val="0"/>
        <w:overflowPunct w:val="0"/>
        <w:ind w:left="-426"/>
        <w:outlineLvl w:val="9"/>
        <w:rPr>
          <w:b w:val="0"/>
          <w:bCs w:val="0"/>
          <w:sz w:val="28"/>
        </w:rPr>
      </w:pPr>
      <w:r>
        <w:rPr>
          <w:sz w:val="28"/>
        </w:rPr>
        <w:t xml:space="preserve">8. </w:t>
      </w:r>
      <w:r w:rsidR="00BD4530" w:rsidRPr="004663D1">
        <w:rPr>
          <w:sz w:val="28"/>
        </w:rPr>
        <w:t xml:space="preserve">Хранение   </w:t>
      </w:r>
      <w:r w:rsidR="00BD4530" w:rsidRPr="004663D1">
        <w:rPr>
          <w:spacing w:val="-1"/>
          <w:sz w:val="28"/>
        </w:rPr>
        <w:t>рабочих</w:t>
      </w:r>
      <w:r w:rsidR="00BD4530" w:rsidRPr="004663D1">
        <w:rPr>
          <w:spacing w:val="-3"/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</w:t>
      </w:r>
    </w:p>
    <w:p w:rsidR="00BD4530" w:rsidRPr="004663D1" w:rsidRDefault="00BD4530" w:rsidP="00135F4D">
      <w:pPr>
        <w:kinsoku w:val="0"/>
        <w:overflowPunct w:val="0"/>
        <w:spacing w:before="11" w:line="260" w:lineRule="exact"/>
        <w:ind w:left="-426"/>
        <w:rPr>
          <w:sz w:val="28"/>
          <w:szCs w:val="26"/>
        </w:rPr>
      </w:pPr>
    </w:p>
    <w:p w:rsidR="00135F4D" w:rsidRDefault="00135F4D" w:rsidP="00135F4D">
      <w:pPr>
        <w:pStyle w:val="a3"/>
        <w:tabs>
          <w:tab w:val="left" w:pos="523"/>
        </w:tabs>
        <w:kinsoku w:val="0"/>
        <w:overflowPunct w:val="0"/>
        <w:ind w:left="-426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8.1. </w:t>
      </w:r>
      <w:r w:rsidR="00BD4530" w:rsidRPr="004663D1">
        <w:rPr>
          <w:spacing w:val="-1"/>
          <w:sz w:val="28"/>
        </w:rPr>
        <w:t>Рабочие</w:t>
      </w:r>
      <w:r w:rsidR="00BD4530" w:rsidRPr="004663D1">
        <w:rPr>
          <w:spacing w:val="59"/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программы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хранятся</w:t>
      </w:r>
      <w:r w:rsidR="00BD4530" w:rsidRPr="004663D1">
        <w:rPr>
          <w:sz w:val="28"/>
        </w:rPr>
        <w:t xml:space="preserve"> в </w:t>
      </w:r>
      <w:r w:rsidR="00BD4530" w:rsidRPr="004663D1">
        <w:rPr>
          <w:spacing w:val="-1"/>
          <w:sz w:val="28"/>
        </w:rPr>
        <w:t>методическом кабинете Учреждения.</w:t>
      </w:r>
    </w:p>
    <w:p w:rsidR="00135F4D" w:rsidRDefault="00135F4D" w:rsidP="00135F4D">
      <w:pPr>
        <w:pStyle w:val="a3"/>
        <w:tabs>
          <w:tab w:val="left" w:pos="523"/>
        </w:tabs>
        <w:kinsoku w:val="0"/>
        <w:overflowPunct w:val="0"/>
        <w:ind w:left="-426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8.2. </w:t>
      </w:r>
      <w:r w:rsidR="00BD4530" w:rsidRPr="004663D1">
        <w:rPr>
          <w:sz w:val="28"/>
        </w:rPr>
        <w:t xml:space="preserve">К  </w:t>
      </w:r>
      <w:r w:rsidR="00BD4530" w:rsidRPr="004663D1">
        <w:rPr>
          <w:spacing w:val="-1"/>
          <w:sz w:val="28"/>
        </w:rPr>
        <w:t>рабочим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программам имеют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доступ</w:t>
      </w:r>
      <w:r w:rsidR="00BD4530" w:rsidRPr="004663D1">
        <w:rPr>
          <w:spacing w:val="3"/>
          <w:sz w:val="28"/>
        </w:rPr>
        <w:t xml:space="preserve"> </w:t>
      </w:r>
      <w:r w:rsidR="00BD4530" w:rsidRPr="004663D1">
        <w:rPr>
          <w:spacing w:val="-1"/>
          <w:sz w:val="28"/>
        </w:rPr>
        <w:t>все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pacing w:val="-1"/>
          <w:sz w:val="28"/>
        </w:rPr>
        <w:t>воспитатели</w:t>
      </w:r>
      <w:r w:rsidR="00BD4530" w:rsidRPr="004663D1">
        <w:rPr>
          <w:spacing w:val="1"/>
          <w:sz w:val="28"/>
        </w:rPr>
        <w:t xml:space="preserve"> </w:t>
      </w:r>
      <w:r w:rsidR="00BD4530" w:rsidRPr="004663D1">
        <w:rPr>
          <w:sz w:val="28"/>
        </w:rPr>
        <w:t xml:space="preserve">и </w:t>
      </w:r>
      <w:r w:rsidR="00BD4530" w:rsidRPr="004663D1">
        <w:rPr>
          <w:spacing w:val="-1"/>
          <w:sz w:val="28"/>
        </w:rPr>
        <w:t>администрация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Учреждения.</w:t>
      </w:r>
    </w:p>
    <w:p w:rsidR="00BD4530" w:rsidRPr="00135F4D" w:rsidRDefault="00135F4D" w:rsidP="00135F4D">
      <w:pPr>
        <w:pStyle w:val="a3"/>
        <w:tabs>
          <w:tab w:val="left" w:pos="523"/>
        </w:tabs>
        <w:kinsoku w:val="0"/>
        <w:overflowPunct w:val="0"/>
        <w:ind w:left="-426"/>
        <w:jc w:val="both"/>
        <w:sectPr w:rsidR="00BD4530" w:rsidRPr="00135F4D" w:rsidSect="007D62E6">
          <w:pgSz w:w="11910" w:h="16840" w:code="9"/>
          <w:pgMar w:top="1134" w:right="995" w:bottom="851" w:left="1701" w:header="720" w:footer="720" w:gutter="0"/>
          <w:cols w:space="720"/>
          <w:noEndnote/>
          <w:docGrid w:linePitch="326"/>
        </w:sectPr>
      </w:pPr>
      <w:r>
        <w:rPr>
          <w:spacing w:val="-1"/>
          <w:sz w:val="28"/>
        </w:rPr>
        <w:t xml:space="preserve">8.3. </w:t>
      </w:r>
      <w:r w:rsidR="00BD4530" w:rsidRPr="004663D1">
        <w:rPr>
          <w:spacing w:val="-1"/>
          <w:sz w:val="28"/>
        </w:rPr>
        <w:t>Рабочие</w:t>
      </w:r>
      <w:r w:rsidR="00BD4530" w:rsidRPr="004663D1">
        <w:rPr>
          <w:spacing w:val="59"/>
          <w:sz w:val="28"/>
        </w:rPr>
        <w:t xml:space="preserve"> </w:t>
      </w:r>
      <w:r w:rsidR="00BD4530" w:rsidRPr="004663D1">
        <w:rPr>
          <w:spacing w:val="-1"/>
          <w:sz w:val="28"/>
        </w:rPr>
        <w:t>программы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>хранятся</w:t>
      </w:r>
      <w:r w:rsidR="00BD4530" w:rsidRPr="004663D1">
        <w:rPr>
          <w:sz w:val="28"/>
        </w:rPr>
        <w:t xml:space="preserve"> 3 года</w:t>
      </w:r>
      <w:r w:rsidR="00BD4530" w:rsidRPr="004663D1">
        <w:rPr>
          <w:spacing w:val="-1"/>
          <w:sz w:val="28"/>
        </w:rPr>
        <w:t xml:space="preserve"> после истечения</w:t>
      </w:r>
      <w:r w:rsidR="00BD4530" w:rsidRPr="004663D1">
        <w:rPr>
          <w:sz w:val="28"/>
        </w:rPr>
        <w:t xml:space="preserve"> </w:t>
      </w:r>
      <w:r w:rsidR="00BD4530" w:rsidRPr="004663D1">
        <w:rPr>
          <w:spacing w:val="-1"/>
          <w:sz w:val="28"/>
        </w:rPr>
        <w:t xml:space="preserve">срока ее </w:t>
      </w:r>
      <w:r w:rsidR="00BD4530" w:rsidRPr="004663D1">
        <w:rPr>
          <w:sz w:val="28"/>
        </w:rPr>
        <w:t>действия.</w:t>
      </w:r>
    </w:p>
    <w:p w:rsidR="0072784B" w:rsidRDefault="0072784B">
      <w:pPr>
        <w:pStyle w:val="a3"/>
        <w:kinsoku w:val="0"/>
        <w:overflowPunct w:val="0"/>
        <w:spacing w:before="56"/>
        <w:ind w:left="4278"/>
        <w:rPr>
          <w:spacing w:val="-1"/>
        </w:rPr>
      </w:pPr>
    </w:p>
    <w:sectPr w:rsidR="0072784B" w:rsidSect="00C4273B">
      <w:pgSz w:w="11910" w:h="16840"/>
      <w:pgMar w:top="260" w:right="1220" w:bottom="280" w:left="1600" w:header="720" w:footer="720" w:gutter="0"/>
      <w:cols w:num="2" w:space="720" w:equalWidth="0">
        <w:col w:w="6488" w:space="40"/>
        <w:col w:w="25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87" w:rsidRDefault="003F5D87" w:rsidP="00DE1ABB">
      <w:r>
        <w:separator/>
      </w:r>
    </w:p>
  </w:endnote>
  <w:endnote w:type="continuationSeparator" w:id="0">
    <w:p w:rsidR="003F5D87" w:rsidRDefault="003F5D87" w:rsidP="00DE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87" w:rsidRDefault="003F5D87" w:rsidP="00DE1ABB">
      <w:r>
        <w:separator/>
      </w:r>
    </w:p>
  </w:footnote>
  <w:footnote w:type="continuationSeparator" w:id="0">
    <w:p w:rsidR="003F5D87" w:rsidRDefault="003F5D87" w:rsidP="00DE1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2" w:hanging="300"/>
      </w:pPr>
    </w:lvl>
    <w:lvl w:ilvl="1">
      <w:start w:val="1"/>
      <w:numFmt w:val="decimal"/>
      <w:lvlText w:val="%1.%2"/>
      <w:lvlJc w:val="left"/>
      <w:pPr>
        <w:ind w:left="102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94" w:hanging="300"/>
      </w:pPr>
    </w:lvl>
    <w:lvl w:ilvl="3">
      <w:numFmt w:val="bullet"/>
      <w:lvlText w:val="•"/>
      <w:lvlJc w:val="left"/>
      <w:pPr>
        <w:ind w:left="2941" w:hanging="300"/>
      </w:pPr>
    </w:lvl>
    <w:lvl w:ilvl="4">
      <w:numFmt w:val="bullet"/>
      <w:lvlText w:val="•"/>
      <w:lvlJc w:val="left"/>
      <w:pPr>
        <w:ind w:left="3887" w:hanging="300"/>
      </w:pPr>
    </w:lvl>
    <w:lvl w:ilvl="5">
      <w:numFmt w:val="bullet"/>
      <w:lvlText w:val="•"/>
      <w:lvlJc w:val="left"/>
      <w:pPr>
        <w:ind w:left="4834" w:hanging="300"/>
      </w:pPr>
    </w:lvl>
    <w:lvl w:ilvl="6">
      <w:numFmt w:val="bullet"/>
      <w:lvlText w:val="•"/>
      <w:lvlJc w:val="left"/>
      <w:pPr>
        <w:ind w:left="5780" w:hanging="300"/>
      </w:pPr>
    </w:lvl>
    <w:lvl w:ilvl="7">
      <w:numFmt w:val="bullet"/>
      <w:lvlText w:val="•"/>
      <w:lvlJc w:val="left"/>
      <w:pPr>
        <w:ind w:left="6727" w:hanging="300"/>
      </w:pPr>
    </w:lvl>
    <w:lvl w:ilvl="8">
      <w:numFmt w:val="bullet"/>
      <w:lvlText w:val="•"/>
      <w:lvlJc w:val="left"/>
      <w:pPr>
        <w:ind w:left="7673" w:hanging="30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02" w:hanging="478"/>
      </w:pPr>
    </w:lvl>
    <w:lvl w:ilvl="1">
      <w:start w:val="5"/>
      <w:numFmt w:val="decimal"/>
      <w:lvlText w:val="%1.%2."/>
      <w:lvlJc w:val="left"/>
      <w:pPr>
        <w:ind w:left="102" w:hanging="4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94" w:hanging="478"/>
      </w:pPr>
    </w:lvl>
    <w:lvl w:ilvl="3">
      <w:numFmt w:val="bullet"/>
      <w:lvlText w:val="•"/>
      <w:lvlJc w:val="left"/>
      <w:pPr>
        <w:ind w:left="2941" w:hanging="478"/>
      </w:pPr>
    </w:lvl>
    <w:lvl w:ilvl="4">
      <w:numFmt w:val="bullet"/>
      <w:lvlText w:val="•"/>
      <w:lvlJc w:val="left"/>
      <w:pPr>
        <w:ind w:left="3887" w:hanging="478"/>
      </w:pPr>
    </w:lvl>
    <w:lvl w:ilvl="5">
      <w:numFmt w:val="bullet"/>
      <w:lvlText w:val="•"/>
      <w:lvlJc w:val="left"/>
      <w:pPr>
        <w:ind w:left="4834" w:hanging="478"/>
      </w:pPr>
    </w:lvl>
    <w:lvl w:ilvl="6">
      <w:numFmt w:val="bullet"/>
      <w:lvlText w:val="•"/>
      <w:lvlJc w:val="left"/>
      <w:pPr>
        <w:ind w:left="5780" w:hanging="478"/>
      </w:pPr>
    </w:lvl>
    <w:lvl w:ilvl="7">
      <w:numFmt w:val="bullet"/>
      <w:lvlText w:val="•"/>
      <w:lvlJc w:val="left"/>
      <w:pPr>
        <w:ind w:left="6727" w:hanging="478"/>
      </w:pPr>
    </w:lvl>
    <w:lvl w:ilvl="8">
      <w:numFmt w:val="bullet"/>
      <w:lvlText w:val="•"/>
      <w:lvlJc w:val="left"/>
      <w:pPr>
        <w:ind w:left="7673" w:hanging="478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2" w:hanging="485"/>
      </w:p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41" w:hanging="739"/>
      </w:pPr>
    </w:lvl>
    <w:lvl w:ilvl="4">
      <w:numFmt w:val="bullet"/>
      <w:lvlText w:val="•"/>
      <w:lvlJc w:val="left"/>
      <w:pPr>
        <w:ind w:left="3887" w:hanging="739"/>
      </w:pPr>
    </w:lvl>
    <w:lvl w:ilvl="5">
      <w:numFmt w:val="bullet"/>
      <w:lvlText w:val="•"/>
      <w:lvlJc w:val="left"/>
      <w:pPr>
        <w:ind w:left="4834" w:hanging="739"/>
      </w:pPr>
    </w:lvl>
    <w:lvl w:ilvl="6">
      <w:numFmt w:val="bullet"/>
      <w:lvlText w:val="•"/>
      <w:lvlJc w:val="left"/>
      <w:pPr>
        <w:ind w:left="5780" w:hanging="739"/>
      </w:pPr>
    </w:lvl>
    <w:lvl w:ilvl="7">
      <w:numFmt w:val="bullet"/>
      <w:lvlText w:val="•"/>
      <w:lvlJc w:val="left"/>
      <w:pPr>
        <w:ind w:left="6727" w:hanging="739"/>
      </w:pPr>
    </w:lvl>
    <w:lvl w:ilvl="8">
      <w:numFmt w:val="bullet"/>
      <w:lvlText w:val="•"/>
      <w:lvlJc w:val="left"/>
      <w:pPr>
        <w:ind w:left="7673" w:hanging="739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02" w:hanging="21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94" w:hanging="216"/>
      </w:pPr>
    </w:lvl>
    <w:lvl w:ilvl="3">
      <w:numFmt w:val="bullet"/>
      <w:lvlText w:val="•"/>
      <w:lvlJc w:val="left"/>
      <w:pPr>
        <w:ind w:left="2941" w:hanging="216"/>
      </w:pPr>
    </w:lvl>
    <w:lvl w:ilvl="4">
      <w:numFmt w:val="bullet"/>
      <w:lvlText w:val="•"/>
      <w:lvlJc w:val="left"/>
      <w:pPr>
        <w:ind w:left="3887" w:hanging="216"/>
      </w:pPr>
    </w:lvl>
    <w:lvl w:ilvl="5">
      <w:numFmt w:val="bullet"/>
      <w:lvlText w:val="•"/>
      <w:lvlJc w:val="left"/>
      <w:pPr>
        <w:ind w:left="4834" w:hanging="216"/>
      </w:pPr>
    </w:lvl>
    <w:lvl w:ilvl="6">
      <w:numFmt w:val="bullet"/>
      <w:lvlText w:val="•"/>
      <w:lvlJc w:val="left"/>
      <w:pPr>
        <w:ind w:left="5780" w:hanging="216"/>
      </w:pPr>
    </w:lvl>
    <w:lvl w:ilvl="7">
      <w:numFmt w:val="bullet"/>
      <w:lvlText w:val="•"/>
      <w:lvlJc w:val="left"/>
      <w:pPr>
        <w:ind w:left="6727" w:hanging="216"/>
      </w:pPr>
    </w:lvl>
    <w:lvl w:ilvl="8">
      <w:numFmt w:val="bullet"/>
      <w:lvlText w:val="•"/>
      <w:lvlJc w:val="left"/>
      <w:pPr>
        <w:ind w:left="7673" w:hanging="216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522" w:hanging="420"/>
      </w:pPr>
    </w:lvl>
    <w:lvl w:ilvl="1">
      <w:start w:val="2"/>
      <w:numFmt w:val="decimal"/>
      <w:lvlText w:val="%1.%2."/>
      <w:lvlJc w:val="left"/>
      <w:pPr>
        <w:ind w:left="102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915" w:hanging="360"/>
      </w:pPr>
    </w:lvl>
    <w:lvl w:ilvl="4">
      <w:numFmt w:val="bullet"/>
      <w:lvlText w:val="•"/>
      <w:lvlJc w:val="left"/>
      <w:pPr>
        <w:ind w:left="3008" w:hanging="360"/>
      </w:pPr>
    </w:lvl>
    <w:lvl w:ilvl="5">
      <w:numFmt w:val="bullet"/>
      <w:lvlText w:val="•"/>
      <w:lvlJc w:val="left"/>
      <w:pPr>
        <w:ind w:left="4101" w:hanging="360"/>
      </w:pPr>
    </w:lvl>
    <w:lvl w:ilvl="6">
      <w:numFmt w:val="bullet"/>
      <w:lvlText w:val="•"/>
      <w:lvlJc w:val="left"/>
      <w:pPr>
        <w:ind w:left="5194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38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3" w:hanging="360"/>
      </w:pPr>
    </w:lvl>
    <w:lvl w:ilvl="4">
      <w:numFmt w:val="bullet"/>
      <w:lvlText w:val="•"/>
      <w:lvlJc w:val="left"/>
      <w:pPr>
        <w:ind w:left="4103" w:hanging="360"/>
      </w:pPr>
    </w:lvl>
    <w:lvl w:ilvl="5">
      <w:numFmt w:val="bullet"/>
      <w:lvlText w:val="•"/>
      <w:lvlJc w:val="left"/>
      <w:pPr>
        <w:ind w:left="5014" w:hanging="360"/>
      </w:pPr>
    </w:lvl>
    <w:lvl w:ilvl="6">
      <w:numFmt w:val="bullet"/>
      <w:lvlText w:val="•"/>
      <w:lvlJc w:val="left"/>
      <w:pPr>
        <w:ind w:left="5924" w:hanging="360"/>
      </w:pPr>
    </w:lvl>
    <w:lvl w:ilvl="7">
      <w:numFmt w:val="bullet"/>
      <w:lvlText w:val="•"/>
      <w:lvlJc w:val="left"/>
      <w:pPr>
        <w:ind w:left="6835" w:hanging="360"/>
      </w:pPr>
    </w:lvl>
    <w:lvl w:ilvl="8">
      <w:numFmt w:val="bullet"/>
      <w:lvlText w:val="•"/>
      <w:lvlJc w:val="left"/>
      <w:pPr>
        <w:ind w:left="7745" w:hanging="360"/>
      </w:pPr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1062" w:hanging="600"/>
      </w:pPr>
    </w:lvl>
    <w:lvl w:ilvl="1">
      <w:start w:val="1"/>
      <w:numFmt w:val="decimal"/>
      <w:lvlText w:val="%1.%2"/>
      <w:lvlJc w:val="left"/>
      <w:pPr>
        <w:ind w:left="1062" w:hanging="600"/>
      </w:pPr>
    </w:lvl>
    <w:lvl w:ilvl="2">
      <w:start w:val="1"/>
      <w:numFmt w:val="decimal"/>
      <w:lvlText w:val="%1.%2.%3."/>
      <w:lvlJc w:val="left"/>
      <w:pPr>
        <w:ind w:left="1062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613" w:hanging="600"/>
      </w:pPr>
    </w:lvl>
    <w:lvl w:ilvl="4">
      <w:numFmt w:val="bullet"/>
      <w:lvlText w:val="•"/>
      <w:lvlJc w:val="left"/>
      <w:pPr>
        <w:ind w:left="4463" w:hanging="600"/>
      </w:pPr>
    </w:lvl>
    <w:lvl w:ilvl="5">
      <w:numFmt w:val="bullet"/>
      <w:lvlText w:val="•"/>
      <w:lvlJc w:val="left"/>
      <w:pPr>
        <w:ind w:left="5314" w:hanging="600"/>
      </w:pPr>
    </w:lvl>
    <w:lvl w:ilvl="6">
      <w:numFmt w:val="bullet"/>
      <w:lvlText w:val="•"/>
      <w:lvlJc w:val="left"/>
      <w:pPr>
        <w:ind w:left="6164" w:hanging="600"/>
      </w:pPr>
    </w:lvl>
    <w:lvl w:ilvl="7">
      <w:numFmt w:val="bullet"/>
      <w:lvlText w:val="•"/>
      <w:lvlJc w:val="left"/>
      <w:pPr>
        <w:ind w:left="7015" w:hanging="600"/>
      </w:pPr>
    </w:lvl>
    <w:lvl w:ilvl="8">
      <w:numFmt w:val="bullet"/>
      <w:lvlText w:val="•"/>
      <w:lvlJc w:val="left"/>
      <w:pPr>
        <w:ind w:left="7865" w:hanging="600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462" w:hanging="600"/>
      </w:pPr>
    </w:lvl>
    <w:lvl w:ilvl="1">
      <w:start w:val="1"/>
      <w:numFmt w:val="decimal"/>
      <w:lvlText w:val="%1.%2"/>
      <w:lvlJc w:val="left"/>
      <w:pPr>
        <w:ind w:left="462" w:hanging="600"/>
      </w:pPr>
    </w:lvl>
    <w:lvl w:ilvl="2">
      <w:start w:val="2"/>
      <w:numFmt w:val="decimal"/>
      <w:lvlText w:val="%1.%2.%3."/>
      <w:lvlJc w:val="left"/>
      <w:pPr>
        <w:ind w:left="462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93" w:hanging="600"/>
      </w:pPr>
    </w:lvl>
    <w:lvl w:ilvl="4">
      <w:numFmt w:val="bullet"/>
      <w:lvlText w:val="•"/>
      <w:lvlJc w:val="left"/>
      <w:pPr>
        <w:ind w:left="4103" w:hanging="600"/>
      </w:pPr>
    </w:lvl>
    <w:lvl w:ilvl="5">
      <w:numFmt w:val="bullet"/>
      <w:lvlText w:val="•"/>
      <w:lvlJc w:val="left"/>
      <w:pPr>
        <w:ind w:left="5014" w:hanging="600"/>
      </w:pPr>
    </w:lvl>
    <w:lvl w:ilvl="6">
      <w:numFmt w:val="bullet"/>
      <w:lvlText w:val="•"/>
      <w:lvlJc w:val="left"/>
      <w:pPr>
        <w:ind w:left="5924" w:hanging="600"/>
      </w:pPr>
    </w:lvl>
    <w:lvl w:ilvl="7">
      <w:numFmt w:val="bullet"/>
      <w:lvlText w:val="•"/>
      <w:lvlJc w:val="left"/>
      <w:pPr>
        <w:ind w:left="6835" w:hanging="600"/>
      </w:pPr>
    </w:lvl>
    <w:lvl w:ilvl="8">
      <w:numFmt w:val="bullet"/>
      <w:lvlText w:val="•"/>
      <w:lvlJc w:val="left"/>
      <w:pPr>
        <w:ind w:left="7745" w:hanging="600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522" w:hanging="420"/>
      </w:pPr>
    </w:lvl>
    <w:lvl w:ilvl="1">
      <w:start w:val="2"/>
      <w:numFmt w:val="decimal"/>
      <w:lvlText w:val="%1.%2."/>
      <w:lvlJc w:val="left"/>
      <w:pPr>
        <w:ind w:left="522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30" w:hanging="420"/>
      </w:pPr>
    </w:lvl>
    <w:lvl w:ilvl="3">
      <w:numFmt w:val="bullet"/>
      <w:lvlText w:val="•"/>
      <w:lvlJc w:val="left"/>
      <w:pPr>
        <w:ind w:left="3235" w:hanging="420"/>
      </w:pPr>
    </w:lvl>
    <w:lvl w:ilvl="4">
      <w:numFmt w:val="bullet"/>
      <w:lvlText w:val="•"/>
      <w:lvlJc w:val="left"/>
      <w:pPr>
        <w:ind w:left="4139" w:hanging="420"/>
      </w:pPr>
    </w:lvl>
    <w:lvl w:ilvl="5">
      <w:numFmt w:val="bullet"/>
      <w:lvlText w:val="•"/>
      <w:lvlJc w:val="left"/>
      <w:pPr>
        <w:ind w:left="5044" w:hanging="420"/>
      </w:pPr>
    </w:lvl>
    <w:lvl w:ilvl="6">
      <w:numFmt w:val="bullet"/>
      <w:lvlText w:val="•"/>
      <w:lvlJc w:val="left"/>
      <w:pPr>
        <w:ind w:left="5948" w:hanging="420"/>
      </w:pPr>
    </w:lvl>
    <w:lvl w:ilvl="7">
      <w:numFmt w:val="bullet"/>
      <w:lvlText w:val="•"/>
      <w:lvlJc w:val="left"/>
      <w:pPr>
        <w:ind w:left="6853" w:hanging="420"/>
      </w:pPr>
    </w:lvl>
    <w:lvl w:ilvl="8">
      <w:numFmt w:val="bullet"/>
      <w:lvlText w:val="•"/>
      <w:lvlJc w:val="left"/>
      <w:pPr>
        <w:ind w:left="7757" w:hanging="420"/>
      </w:pPr>
    </w:lvl>
  </w:abstractNum>
  <w:abstractNum w:abstractNumId="10">
    <w:nsid w:val="0000040C"/>
    <w:multiLevelType w:val="multilevel"/>
    <w:tmpl w:val="0000088F"/>
    <w:lvl w:ilvl="0">
      <w:start w:val="7"/>
      <w:numFmt w:val="decimal"/>
      <w:lvlText w:val="%1."/>
      <w:lvlJc w:val="left"/>
      <w:pPr>
        <w:ind w:left="402" w:hanging="30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420" w:hanging="480"/>
      </w:pPr>
    </w:lvl>
    <w:lvl w:ilvl="3">
      <w:numFmt w:val="bullet"/>
      <w:lvlText w:val="•"/>
      <w:lvlJc w:val="left"/>
      <w:pPr>
        <w:ind w:left="2438" w:hanging="480"/>
      </w:pPr>
    </w:lvl>
    <w:lvl w:ilvl="4">
      <w:numFmt w:val="bullet"/>
      <w:lvlText w:val="•"/>
      <w:lvlJc w:val="left"/>
      <w:pPr>
        <w:ind w:left="3456" w:hanging="480"/>
      </w:pPr>
    </w:lvl>
    <w:lvl w:ilvl="5">
      <w:numFmt w:val="bullet"/>
      <w:lvlText w:val="•"/>
      <w:lvlJc w:val="left"/>
      <w:pPr>
        <w:ind w:left="4475" w:hanging="480"/>
      </w:pPr>
    </w:lvl>
    <w:lvl w:ilvl="6">
      <w:numFmt w:val="bullet"/>
      <w:lvlText w:val="•"/>
      <w:lvlJc w:val="left"/>
      <w:pPr>
        <w:ind w:left="5493" w:hanging="480"/>
      </w:pPr>
    </w:lvl>
    <w:lvl w:ilvl="7">
      <w:numFmt w:val="bullet"/>
      <w:lvlText w:val="•"/>
      <w:lvlJc w:val="left"/>
      <w:pPr>
        <w:ind w:left="6511" w:hanging="480"/>
      </w:pPr>
    </w:lvl>
    <w:lvl w:ilvl="8">
      <w:numFmt w:val="bullet"/>
      <w:lvlText w:val="•"/>
      <w:lvlJc w:val="left"/>
      <w:pPr>
        <w:ind w:left="7529" w:hanging="480"/>
      </w:pPr>
    </w:lvl>
  </w:abstractNum>
  <w:abstractNum w:abstractNumId="11">
    <w:nsid w:val="0000040D"/>
    <w:multiLevelType w:val="multilevel"/>
    <w:tmpl w:val="00000890"/>
    <w:lvl w:ilvl="0">
      <w:start w:val="8"/>
      <w:numFmt w:val="decimal"/>
      <w:lvlText w:val="%1"/>
      <w:lvlJc w:val="left"/>
      <w:pPr>
        <w:ind w:left="522" w:hanging="420"/>
      </w:pPr>
    </w:lvl>
    <w:lvl w:ilvl="1">
      <w:start w:val="2"/>
      <w:numFmt w:val="decimal"/>
      <w:lvlText w:val="%1.%2."/>
      <w:lvlJc w:val="left"/>
      <w:pPr>
        <w:ind w:left="102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27" w:hanging="420"/>
      </w:pPr>
    </w:lvl>
    <w:lvl w:ilvl="3">
      <w:numFmt w:val="bullet"/>
      <w:lvlText w:val="•"/>
      <w:lvlJc w:val="left"/>
      <w:pPr>
        <w:ind w:left="2531" w:hanging="420"/>
      </w:pPr>
    </w:lvl>
    <w:lvl w:ilvl="4">
      <w:numFmt w:val="bullet"/>
      <w:lvlText w:val="•"/>
      <w:lvlJc w:val="left"/>
      <w:pPr>
        <w:ind w:left="3536" w:hanging="420"/>
      </w:pPr>
    </w:lvl>
    <w:lvl w:ilvl="5">
      <w:numFmt w:val="bullet"/>
      <w:lvlText w:val="•"/>
      <w:lvlJc w:val="left"/>
      <w:pPr>
        <w:ind w:left="4541" w:hanging="420"/>
      </w:pPr>
    </w:lvl>
    <w:lvl w:ilvl="6">
      <w:numFmt w:val="bullet"/>
      <w:lvlText w:val="•"/>
      <w:lvlJc w:val="left"/>
      <w:pPr>
        <w:ind w:left="5546" w:hanging="420"/>
      </w:pPr>
    </w:lvl>
    <w:lvl w:ilvl="7">
      <w:numFmt w:val="bullet"/>
      <w:lvlText w:val="•"/>
      <w:lvlJc w:val="left"/>
      <w:pPr>
        <w:ind w:left="6551" w:hanging="420"/>
      </w:pPr>
    </w:lvl>
    <w:lvl w:ilvl="8">
      <w:numFmt w:val="bullet"/>
      <w:lvlText w:val="•"/>
      <w:lvlJc w:val="left"/>
      <w:pPr>
        <w:ind w:left="7556" w:hanging="420"/>
      </w:pPr>
    </w:lvl>
  </w:abstractNum>
  <w:abstractNum w:abstractNumId="12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522" w:hanging="420"/>
      </w:p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30" w:hanging="420"/>
      </w:pPr>
    </w:lvl>
    <w:lvl w:ilvl="3">
      <w:numFmt w:val="bullet"/>
      <w:lvlText w:val="•"/>
      <w:lvlJc w:val="left"/>
      <w:pPr>
        <w:ind w:left="3235" w:hanging="420"/>
      </w:pPr>
    </w:lvl>
    <w:lvl w:ilvl="4">
      <w:numFmt w:val="bullet"/>
      <w:lvlText w:val="•"/>
      <w:lvlJc w:val="left"/>
      <w:pPr>
        <w:ind w:left="4139" w:hanging="420"/>
      </w:pPr>
    </w:lvl>
    <w:lvl w:ilvl="5">
      <w:numFmt w:val="bullet"/>
      <w:lvlText w:val="•"/>
      <w:lvlJc w:val="left"/>
      <w:pPr>
        <w:ind w:left="5044" w:hanging="420"/>
      </w:pPr>
    </w:lvl>
    <w:lvl w:ilvl="6">
      <w:numFmt w:val="bullet"/>
      <w:lvlText w:val="•"/>
      <w:lvlJc w:val="left"/>
      <w:pPr>
        <w:ind w:left="5948" w:hanging="420"/>
      </w:pPr>
    </w:lvl>
    <w:lvl w:ilvl="7">
      <w:numFmt w:val="bullet"/>
      <w:lvlText w:val="•"/>
      <w:lvlJc w:val="left"/>
      <w:pPr>
        <w:ind w:left="6853" w:hanging="420"/>
      </w:pPr>
    </w:lvl>
    <w:lvl w:ilvl="8">
      <w:numFmt w:val="bullet"/>
      <w:lvlText w:val="•"/>
      <w:lvlJc w:val="left"/>
      <w:pPr>
        <w:ind w:left="7757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A27"/>
    <w:rsid w:val="000005EC"/>
    <w:rsid w:val="00021763"/>
    <w:rsid w:val="000F00A5"/>
    <w:rsid w:val="0012701E"/>
    <w:rsid w:val="00135F4D"/>
    <w:rsid w:val="00392AD1"/>
    <w:rsid w:val="003F5D87"/>
    <w:rsid w:val="00403D8E"/>
    <w:rsid w:val="004663D1"/>
    <w:rsid w:val="00484E0F"/>
    <w:rsid w:val="005C61F8"/>
    <w:rsid w:val="00641C7A"/>
    <w:rsid w:val="00666ABF"/>
    <w:rsid w:val="0072560B"/>
    <w:rsid w:val="0072784B"/>
    <w:rsid w:val="0078799C"/>
    <w:rsid w:val="007D62E6"/>
    <w:rsid w:val="009955C0"/>
    <w:rsid w:val="009E382F"/>
    <w:rsid w:val="009F2E05"/>
    <w:rsid w:val="00B01DA1"/>
    <w:rsid w:val="00B77A59"/>
    <w:rsid w:val="00BD4530"/>
    <w:rsid w:val="00C4273B"/>
    <w:rsid w:val="00C95794"/>
    <w:rsid w:val="00CE1EF5"/>
    <w:rsid w:val="00DE1ABB"/>
    <w:rsid w:val="00E76C18"/>
    <w:rsid w:val="00F01099"/>
    <w:rsid w:val="00F4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0A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F00A5"/>
    <w:pPr>
      <w:ind w:left="102"/>
    </w:pPr>
    <w:rPr>
      <w:lang/>
    </w:rPr>
  </w:style>
  <w:style w:type="character" w:customStyle="1" w:styleId="a4">
    <w:name w:val="Основной текст Знак"/>
    <w:link w:val="a3"/>
    <w:uiPriority w:val="99"/>
    <w:semiHidden/>
    <w:rsid w:val="000F00A5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F00A5"/>
    <w:pPr>
      <w:ind w:left="1482"/>
      <w:outlineLvl w:val="0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0F00A5"/>
    <w:pPr>
      <w:ind w:left="102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F00A5"/>
    <w:pPr>
      <w:ind w:left="102"/>
      <w:outlineLvl w:val="2"/>
    </w:pPr>
    <w:rPr>
      <w:b/>
      <w:bCs/>
    </w:rPr>
  </w:style>
  <w:style w:type="paragraph" w:styleId="a5">
    <w:name w:val="List Paragraph"/>
    <w:basedOn w:val="a"/>
    <w:uiPriority w:val="1"/>
    <w:qFormat/>
    <w:rsid w:val="000F00A5"/>
  </w:style>
  <w:style w:type="paragraph" w:customStyle="1" w:styleId="TableParagraph">
    <w:name w:val="Table Paragraph"/>
    <w:basedOn w:val="a"/>
    <w:uiPriority w:val="1"/>
    <w:qFormat/>
    <w:rsid w:val="000F00A5"/>
  </w:style>
  <w:style w:type="table" w:styleId="a6">
    <w:name w:val="Table Grid"/>
    <w:basedOn w:val="a1"/>
    <w:uiPriority w:val="59"/>
    <w:rsid w:val="0072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E1AB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DE1ABB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1AB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DE1ABB"/>
    <w:rPr>
      <w:rFonts w:ascii="Times New Roman" w:hAnsi="Times New Roman"/>
      <w:sz w:val="24"/>
      <w:szCs w:val="24"/>
    </w:rPr>
  </w:style>
  <w:style w:type="character" w:customStyle="1" w:styleId="Normaltext">
    <w:name w:val="Normal text"/>
    <w:rsid w:val="00B77A5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77;&#1090;&#1089;&#1082;&#1080;&#1081;%20&#1089;&#1072;&#1076;\&#1055;&#1086;&#1083;&#1086;&#1078;&#1077;&#1085;&#1080;&#1077;%20&#1086;%20&#1088;&#1072;&#1073;&#1086;&#1095;&#1077;&#1081;%20&#1087;&#1088;&#1086;&#1075;&#1088;&#1072;&#1084;&#1084;&#1077;%20&#1087;&#1077;&#1076;&#1072;&#1075;&#1086;&#1075;&#1086;&#1074;%20&#1056;&#1086;&#1076;&#1085;&#1080;&#1095;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рабочей программе педагогов Родничок.dot</Template>
  <TotalTime>96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Kulik_EA</cp:lastModifiedBy>
  <cp:revision>11</cp:revision>
  <cp:lastPrinted>2016-11-20T13:05:00Z</cp:lastPrinted>
  <dcterms:created xsi:type="dcterms:W3CDTF">2016-10-21T08:08:00Z</dcterms:created>
  <dcterms:modified xsi:type="dcterms:W3CDTF">2016-11-23T11:43:00Z</dcterms:modified>
</cp:coreProperties>
</file>